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D13AF" w:rsidRPr="00E36E81" w:rsidRDefault="00ED13AF" w:rsidP="003634F6">
      <w:pPr>
        <w:spacing w:line="360" w:lineRule="auto"/>
        <w:ind w:left="2832"/>
        <w:rPr>
          <w:sz w:val="20"/>
          <w:szCs w:val="20"/>
        </w:rPr>
      </w:pPr>
    </w:p>
    <w:p w:rsidR="00ED13AF" w:rsidRPr="00E36E81" w:rsidRDefault="00E42D26" w:rsidP="003634F6">
      <w:pPr>
        <w:spacing w:line="360" w:lineRule="auto"/>
        <w:ind w:left="2832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ab/>
      </w:r>
      <w:r w:rsidRPr="00E36E81">
        <w:rPr>
          <w:b/>
          <w:sz w:val="20"/>
          <w:szCs w:val="20"/>
        </w:rPr>
        <w:tab/>
      </w:r>
      <w:r w:rsidRPr="00E36E81">
        <w:rPr>
          <w:b/>
          <w:sz w:val="20"/>
          <w:szCs w:val="20"/>
        </w:rPr>
        <w:tab/>
      </w:r>
      <w:r w:rsidRPr="00E36E81">
        <w:rPr>
          <w:b/>
          <w:sz w:val="20"/>
          <w:szCs w:val="20"/>
        </w:rPr>
        <w:tab/>
      </w:r>
      <w:r w:rsidR="00ED13AF" w:rsidRPr="00E36E81">
        <w:rPr>
          <w:b/>
          <w:sz w:val="20"/>
          <w:szCs w:val="20"/>
        </w:rPr>
        <w:t xml:space="preserve">Załącznik Nr 5 do SIWZ  </w:t>
      </w: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3"/>
        <w:gridCol w:w="1894"/>
        <w:gridCol w:w="1673"/>
        <w:gridCol w:w="1876"/>
        <w:gridCol w:w="1784"/>
        <w:gridCol w:w="1639"/>
      </w:tblGrid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HARMONOGRAM SPŁAT KREDYTU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kwota kredytu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data pobrania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30.09.2017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data spłaty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31.12.2029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WIBOR 3M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stopa procentowa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WIBOR 3 M + marża banku…………….. Pp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1,73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rat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Data spłaty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dni odsetkowych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Kwota kredytu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Rata spłaty (miesięczna)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Kwota zadłużenia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31.10.2017</w:t>
            </w:r>
          </w:p>
        </w:tc>
        <w:tc>
          <w:tcPr>
            <w:tcW w:w="16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30.11.2017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31.12.2017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2 600 000,00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2 600 000,00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2 578 333,33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2 578 333,33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2 556 666,66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2 556 666,66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2 534 999,99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2 534 999,99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2 513 333,32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2 513 333,32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2 491 666,65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2 491 666,65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2 469 999,98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2 469 999,98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2 448 333,31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2 448 333,31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2 426 666,64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2 426 666,64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2 404 999,97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2 404 999,97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2 383 333,30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2 383 333,30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2 361 666,63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2 361 666,63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2 339 999,96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2 339 999,96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2 318 333,29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2 318 333,29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2 296 666,62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2 296 666,62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2 274 999,95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2 274 999,95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2 253 333,28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2 253 333,28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2 231 666,61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2 231 666,61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2 209 999,94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2 209 999,94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2 188 333,27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2 188 333,27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2 166 666,60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2 166 666,60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2 144 999,93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2 144 999,93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2 123 333,26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2 123 333,26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2 101 666,59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2 101 666,59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2 079 999,92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2 079 999,92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2 058 333,25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2 058 333,25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2 036 666,58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2 036 666,58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2 014 999,91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2 014 999,91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1 993 333,24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1 993 333,24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1 971 666,57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1 971 666,57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1 949 999,90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1 949 999,90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1 928 333,23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1 928 333,23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1 906 666,56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1 906 666,56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1 884 999,89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1 884 999,89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1 863 333,22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1 863 333,22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1 841 666,55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1 841 666,55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1 819 999,88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1 819 999,88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1 798 333,21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1 798 333,21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1 776 666,54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1 776 666,54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1 754 999,87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1 754 999,87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1 733 333,20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1 733 333,20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1 711 666,53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1 711 666,53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1 689 999,86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1 689 999,86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1 668 333,19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1 668 333,19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1 646 666,52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1 646 666,52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1 624 999,85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1 624 999,85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1 603 333,18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1 603 333,18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1 581 666,51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1 581 666,51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1 559 999,84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1 559 999,84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1 538 333,17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29.02.2024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1 538 333,17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1 516 666,50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1 516 666,50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1 494 999,83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1 494 999,83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1 473 333,16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1 473 333,16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1 451 666,49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1 451 666,49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1 429 999,82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1 429 999,82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1 408 333,15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1 408 333,15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1 386 666,48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1 386 666,48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1 364 999,81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1 364 999,81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1 343 333,14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1 343 333,14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1 321 666,47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1 321 666,47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1 299 999,80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1 299 999,80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1 278 333,13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1 278 333,13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1 256 666,46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1 256 666,46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1 234 999,79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1 234 999,79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1 213 333,12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1 213 333,12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1 191 666,45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1 191 666,45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1 169 999,78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1 169 999,78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1 148 333,11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1 148 333,11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1 126 666,44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1 126 666,44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1 104 999,77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1 104 999,77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1 083 333,10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1 083 333,10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1 061 666,43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1 061 666,43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1 039 999,76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1 039 999,76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1 018 333,09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1 018 333,09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996 666,42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996 666,42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974 999,75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974 999,75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953 333,08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953 333,08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931 666,41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931 666,41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909 999,74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909 999,74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888 333,07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888 333,07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866 666,40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866 666,40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844 999,73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844 999,73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823 333,06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823 333,06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801 666,39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801 666,39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779 999,72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779 999,72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758 333,05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758 333,05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736 666,38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736 666,38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714 999,71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714 999,71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693 333,04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693 333,04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671 666,37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671 666,37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649 999,70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649 999,70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628 333,03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628 333,03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606 666,36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606 666,36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584 999,69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584 999,69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563 333,02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563 333,02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541 666,35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541 666,35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519 999,68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519 999,68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498 333,01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29.02.2028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498 333,01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476 666,34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476 666,34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454 999,67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454 999,67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433 333,00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433 333,00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411 666,33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411 666,33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389 999,66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389 999,66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368 332,99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368 332,99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346 666,32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346 666,32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324 999,65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324 999,65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303 332,98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303 332,98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281 666,31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281 666,31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259 999,64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31.01.2029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259 999,64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238 332,97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28.02.2029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238 332,97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216 666,30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31.03.2029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216 666,30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194 999,63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30.04.2029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194 999,63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173 332,96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31.05.2029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173 332,96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151 666,29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30.06.2029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151 666,29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129 999,62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31.07.2029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129 999,62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108 332,95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31.08.2029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108 332,95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86 666,28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30.09.2029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  86 666,28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64 999,61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31.10.2029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  64 999,61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43 332,94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30.11.2029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  43 332,94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21 666,67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21 666,27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31.12.2029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  21 666,27   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21 666,27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color w:val="000000"/>
                <w:sz w:val="18"/>
                <w:szCs w:val="18"/>
                <w:lang w:eastAsia="pl-PL"/>
              </w:rPr>
              <w:t xml:space="preserve">                      0,00    </w:t>
            </w:r>
          </w:p>
        </w:tc>
      </w:tr>
      <w:tr w:rsidR="00E42D26" w:rsidRPr="00E36E81" w:rsidTr="00E42D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4535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2 600 000,00   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42D26" w:rsidRPr="00E36E81" w:rsidRDefault="00E42D26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6E81">
              <w:rPr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ED13AF" w:rsidRPr="00E36E81" w:rsidRDefault="00ED13AF" w:rsidP="00761EB5">
      <w:pPr>
        <w:spacing w:line="360" w:lineRule="auto"/>
        <w:ind w:left="2832"/>
        <w:rPr>
          <w:b/>
          <w:sz w:val="20"/>
          <w:szCs w:val="20"/>
        </w:rPr>
      </w:pPr>
    </w:p>
    <w:sectPr w:rsidR="00ED13AF" w:rsidRPr="00E36E81" w:rsidSect="00F63329">
      <w:footerReference w:type="default" r:id="rId8"/>
      <w:footnotePr>
        <w:pos w:val="beneathText"/>
      </w:footnotePr>
      <w:pgSz w:w="11905" w:h="16837"/>
      <w:pgMar w:top="1418" w:right="1418" w:bottom="56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E4" w:rsidRDefault="002F72E4">
      <w:r>
        <w:separator/>
      </w:r>
    </w:p>
  </w:endnote>
  <w:endnote w:type="continuationSeparator" w:id="1">
    <w:p w:rsidR="002F72E4" w:rsidRDefault="002F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3E" w:rsidRPr="00D9784F" w:rsidRDefault="004C403E" w:rsidP="00D9784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E4" w:rsidRDefault="002F72E4">
      <w:r>
        <w:separator/>
      </w:r>
    </w:p>
  </w:footnote>
  <w:footnote w:type="continuationSeparator" w:id="1">
    <w:p w:rsidR="002F72E4" w:rsidRDefault="002F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55"/>
        </w:tabs>
        <w:ind w:left="755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55"/>
        </w:tabs>
        <w:ind w:left="755" w:hanging="397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18"/>
    <w:multiLevelType w:val="multilevel"/>
    <w:tmpl w:val="0000001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26">
    <w:nsid w:val="19191244"/>
    <w:multiLevelType w:val="multilevel"/>
    <w:tmpl w:val="6BC86DD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AFB1DA5"/>
    <w:multiLevelType w:val="hybridMultilevel"/>
    <w:tmpl w:val="602847DE"/>
    <w:lvl w:ilvl="0" w:tplc="722680BE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29">
    <w:nsid w:val="4E555DA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8340A"/>
    <w:multiLevelType w:val="hybridMultilevel"/>
    <w:tmpl w:val="1E503B54"/>
    <w:lvl w:ilvl="0" w:tplc="BA68BB4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36DF3"/>
    <w:rsid w:val="00003BD2"/>
    <w:rsid w:val="000049FD"/>
    <w:rsid w:val="00006BC9"/>
    <w:rsid w:val="00010588"/>
    <w:rsid w:val="00010E78"/>
    <w:rsid w:val="000126A5"/>
    <w:rsid w:val="00013F05"/>
    <w:rsid w:val="00016BE5"/>
    <w:rsid w:val="0002025B"/>
    <w:rsid w:val="00021A7D"/>
    <w:rsid w:val="0002307C"/>
    <w:rsid w:val="0002465B"/>
    <w:rsid w:val="00025D0D"/>
    <w:rsid w:val="000267F7"/>
    <w:rsid w:val="0002742D"/>
    <w:rsid w:val="00027D36"/>
    <w:rsid w:val="00031085"/>
    <w:rsid w:val="00033844"/>
    <w:rsid w:val="00034112"/>
    <w:rsid w:val="00035D64"/>
    <w:rsid w:val="000374F5"/>
    <w:rsid w:val="00040A62"/>
    <w:rsid w:val="0004312B"/>
    <w:rsid w:val="000456FB"/>
    <w:rsid w:val="0004684F"/>
    <w:rsid w:val="0004690A"/>
    <w:rsid w:val="00050ACC"/>
    <w:rsid w:val="00050DCB"/>
    <w:rsid w:val="00050F3D"/>
    <w:rsid w:val="000526CE"/>
    <w:rsid w:val="00052F64"/>
    <w:rsid w:val="00053121"/>
    <w:rsid w:val="00054B25"/>
    <w:rsid w:val="00054E0B"/>
    <w:rsid w:val="00060365"/>
    <w:rsid w:val="00062C70"/>
    <w:rsid w:val="00063D98"/>
    <w:rsid w:val="00066F9B"/>
    <w:rsid w:val="00071827"/>
    <w:rsid w:val="0007552E"/>
    <w:rsid w:val="00075E90"/>
    <w:rsid w:val="000775A8"/>
    <w:rsid w:val="00077C84"/>
    <w:rsid w:val="00077EB0"/>
    <w:rsid w:val="00081590"/>
    <w:rsid w:val="00082230"/>
    <w:rsid w:val="0009066F"/>
    <w:rsid w:val="0009221D"/>
    <w:rsid w:val="000934C6"/>
    <w:rsid w:val="000A0763"/>
    <w:rsid w:val="000A162E"/>
    <w:rsid w:val="000A398E"/>
    <w:rsid w:val="000A7F97"/>
    <w:rsid w:val="000B0A3A"/>
    <w:rsid w:val="000B1FFB"/>
    <w:rsid w:val="000B251F"/>
    <w:rsid w:val="000B3116"/>
    <w:rsid w:val="000B59AE"/>
    <w:rsid w:val="000B7531"/>
    <w:rsid w:val="000C4B08"/>
    <w:rsid w:val="000C7B5F"/>
    <w:rsid w:val="000D3A4D"/>
    <w:rsid w:val="000D4847"/>
    <w:rsid w:val="000D56BF"/>
    <w:rsid w:val="000D5DDC"/>
    <w:rsid w:val="000D6466"/>
    <w:rsid w:val="000E452E"/>
    <w:rsid w:val="000E5E80"/>
    <w:rsid w:val="000E6A7B"/>
    <w:rsid w:val="000E6AE6"/>
    <w:rsid w:val="000F7A98"/>
    <w:rsid w:val="00103224"/>
    <w:rsid w:val="00104468"/>
    <w:rsid w:val="0010540E"/>
    <w:rsid w:val="001055A6"/>
    <w:rsid w:val="00110C45"/>
    <w:rsid w:val="00112088"/>
    <w:rsid w:val="00116ADE"/>
    <w:rsid w:val="0012000C"/>
    <w:rsid w:val="001213AB"/>
    <w:rsid w:val="00121488"/>
    <w:rsid w:val="00130405"/>
    <w:rsid w:val="00132FC9"/>
    <w:rsid w:val="001361BD"/>
    <w:rsid w:val="00140D91"/>
    <w:rsid w:val="0014267C"/>
    <w:rsid w:val="00144AE3"/>
    <w:rsid w:val="001464D7"/>
    <w:rsid w:val="001506E7"/>
    <w:rsid w:val="00150F41"/>
    <w:rsid w:val="00152BEE"/>
    <w:rsid w:val="00153AC7"/>
    <w:rsid w:val="0015565A"/>
    <w:rsid w:val="00157CFE"/>
    <w:rsid w:val="00157FB7"/>
    <w:rsid w:val="00161E3F"/>
    <w:rsid w:val="00162310"/>
    <w:rsid w:val="001627C3"/>
    <w:rsid w:val="00163F65"/>
    <w:rsid w:val="00166179"/>
    <w:rsid w:val="0017168C"/>
    <w:rsid w:val="00173AAC"/>
    <w:rsid w:val="0017411A"/>
    <w:rsid w:val="00175BE6"/>
    <w:rsid w:val="00175C3E"/>
    <w:rsid w:val="00182353"/>
    <w:rsid w:val="00184F0E"/>
    <w:rsid w:val="00190066"/>
    <w:rsid w:val="001914F0"/>
    <w:rsid w:val="00196987"/>
    <w:rsid w:val="00196B8F"/>
    <w:rsid w:val="001A0A9C"/>
    <w:rsid w:val="001A1939"/>
    <w:rsid w:val="001A1B31"/>
    <w:rsid w:val="001A2837"/>
    <w:rsid w:val="001A3185"/>
    <w:rsid w:val="001A68F7"/>
    <w:rsid w:val="001B1176"/>
    <w:rsid w:val="001B441A"/>
    <w:rsid w:val="001B5609"/>
    <w:rsid w:val="001B61B9"/>
    <w:rsid w:val="001B7C31"/>
    <w:rsid w:val="001C2FBD"/>
    <w:rsid w:val="001D2000"/>
    <w:rsid w:val="001D69D8"/>
    <w:rsid w:val="001E0733"/>
    <w:rsid w:val="001E1C37"/>
    <w:rsid w:val="001E6A80"/>
    <w:rsid w:val="001F2BC1"/>
    <w:rsid w:val="001F4697"/>
    <w:rsid w:val="001F7C10"/>
    <w:rsid w:val="00200EFB"/>
    <w:rsid w:val="00203D2E"/>
    <w:rsid w:val="00204A26"/>
    <w:rsid w:val="002062D3"/>
    <w:rsid w:val="002066D1"/>
    <w:rsid w:val="002069DC"/>
    <w:rsid w:val="0020795C"/>
    <w:rsid w:val="00215CA8"/>
    <w:rsid w:val="0022034C"/>
    <w:rsid w:val="002206A8"/>
    <w:rsid w:val="00223841"/>
    <w:rsid w:val="0022467C"/>
    <w:rsid w:val="002258B2"/>
    <w:rsid w:val="00231DE3"/>
    <w:rsid w:val="00233C4F"/>
    <w:rsid w:val="00234962"/>
    <w:rsid w:val="00235774"/>
    <w:rsid w:val="00240EC1"/>
    <w:rsid w:val="00246879"/>
    <w:rsid w:val="00252A07"/>
    <w:rsid w:val="002543FA"/>
    <w:rsid w:val="00254D79"/>
    <w:rsid w:val="00261308"/>
    <w:rsid w:val="0026300E"/>
    <w:rsid w:val="00264109"/>
    <w:rsid w:val="00266C9E"/>
    <w:rsid w:val="00266DE8"/>
    <w:rsid w:val="00267907"/>
    <w:rsid w:val="00270E45"/>
    <w:rsid w:val="00274C4D"/>
    <w:rsid w:val="00280898"/>
    <w:rsid w:val="00280FB0"/>
    <w:rsid w:val="00281FCD"/>
    <w:rsid w:val="00282CB8"/>
    <w:rsid w:val="0028627A"/>
    <w:rsid w:val="00286A20"/>
    <w:rsid w:val="002945E0"/>
    <w:rsid w:val="00294F1E"/>
    <w:rsid w:val="002954B0"/>
    <w:rsid w:val="002A0314"/>
    <w:rsid w:val="002A17E7"/>
    <w:rsid w:val="002A1F8B"/>
    <w:rsid w:val="002A2A9B"/>
    <w:rsid w:val="002A47F3"/>
    <w:rsid w:val="002A5DFF"/>
    <w:rsid w:val="002A635E"/>
    <w:rsid w:val="002A6A9B"/>
    <w:rsid w:val="002A6BDB"/>
    <w:rsid w:val="002A7177"/>
    <w:rsid w:val="002B17F5"/>
    <w:rsid w:val="002B193A"/>
    <w:rsid w:val="002B1DFB"/>
    <w:rsid w:val="002B463F"/>
    <w:rsid w:val="002B7A94"/>
    <w:rsid w:val="002C03B7"/>
    <w:rsid w:val="002C1B94"/>
    <w:rsid w:val="002C278C"/>
    <w:rsid w:val="002C3C60"/>
    <w:rsid w:val="002C4E5C"/>
    <w:rsid w:val="002C52A4"/>
    <w:rsid w:val="002D11B6"/>
    <w:rsid w:val="002D11BA"/>
    <w:rsid w:val="002D3B2B"/>
    <w:rsid w:val="002D4232"/>
    <w:rsid w:val="002D5A99"/>
    <w:rsid w:val="002D68C5"/>
    <w:rsid w:val="002D7898"/>
    <w:rsid w:val="002E0E74"/>
    <w:rsid w:val="002E6314"/>
    <w:rsid w:val="002E7F2B"/>
    <w:rsid w:val="002F032E"/>
    <w:rsid w:val="002F10CB"/>
    <w:rsid w:val="002F1D05"/>
    <w:rsid w:val="002F2051"/>
    <w:rsid w:val="002F3CEA"/>
    <w:rsid w:val="002F4EED"/>
    <w:rsid w:val="002F5091"/>
    <w:rsid w:val="002F5F82"/>
    <w:rsid w:val="002F699E"/>
    <w:rsid w:val="002F6B2D"/>
    <w:rsid w:val="002F6EFF"/>
    <w:rsid w:val="002F72E4"/>
    <w:rsid w:val="002F7BC7"/>
    <w:rsid w:val="00300E71"/>
    <w:rsid w:val="003059A7"/>
    <w:rsid w:val="00305A1A"/>
    <w:rsid w:val="00305AB9"/>
    <w:rsid w:val="0031026E"/>
    <w:rsid w:val="0031167A"/>
    <w:rsid w:val="0031366E"/>
    <w:rsid w:val="003155F1"/>
    <w:rsid w:val="00315C91"/>
    <w:rsid w:val="00320D38"/>
    <w:rsid w:val="00322050"/>
    <w:rsid w:val="00322410"/>
    <w:rsid w:val="003253C2"/>
    <w:rsid w:val="0032591E"/>
    <w:rsid w:val="00325EEB"/>
    <w:rsid w:val="00326BE7"/>
    <w:rsid w:val="003272E7"/>
    <w:rsid w:val="003318CF"/>
    <w:rsid w:val="0033191C"/>
    <w:rsid w:val="00331DE0"/>
    <w:rsid w:val="00333A30"/>
    <w:rsid w:val="00334533"/>
    <w:rsid w:val="0033589A"/>
    <w:rsid w:val="00336906"/>
    <w:rsid w:val="00337A8B"/>
    <w:rsid w:val="003426C0"/>
    <w:rsid w:val="00346520"/>
    <w:rsid w:val="0035067C"/>
    <w:rsid w:val="00350731"/>
    <w:rsid w:val="00352E9F"/>
    <w:rsid w:val="00353981"/>
    <w:rsid w:val="00355046"/>
    <w:rsid w:val="00357F1D"/>
    <w:rsid w:val="00360DBA"/>
    <w:rsid w:val="003630BE"/>
    <w:rsid w:val="003634F6"/>
    <w:rsid w:val="00363BFA"/>
    <w:rsid w:val="00372CA2"/>
    <w:rsid w:val="0037637D"/>
    <w:rsid w:val="00380E28"/>
    <w:rsid w:val="00381650"/>
    <w:rsid w:val="00382527"/>
    <w:rsid w:val="003829CF"/>
    <w:rsid w:val="00385492"/>
    <w:rsid w:val="00390B17"/>
    <w:rsid w:val="00390C2B"/>
    <w:rsid w:val="00390D78"/>
    <w:rsid w:val="003913A8"/>
    <w:rsid w:val="00395040"/>
    <w:rsid w:val="003A67E7"/>
    <w:rsid w:val="003B0D39"/>
    <w:rsid w:val="003B14EE"/>
    <w:rsid w:val="003B297D"/>
    <w:rsid w:val="003B5477"/>
    <w:rsid w:val="003B5F25"/>
    <w:rsid w:val="003C2CC6"/>
    <w:rsid w:val="003C2D87"/>
    <w:rsid w:val="003D7013"/>
    <w:rsid w:val="003E44AE"/>
    <w:rsid w:val="003F110D"/>
    <w:rsid w:val="00403658"/>
    <w:rsid w:val="00414407"/>
    <w:rsid w:val="00415EAB"/>
    <w:rsid w:val="0041761E"/>
    <w:rsid w:val="00417DFD"/>
    <w:rsid w:val="00423E40"/>
    <w:rsid w:val="004242FF"/>
    <w:rsid w:val="0042508B"/>
    <w:rsid w:val="00426C3F"/>
    <w:rsid w:val="00433805"/>
    <w:rsid w:val="00434DDA"/>
    <w:rsid w:val="00436C11"/>
    <w:rsid w:val="0043700E"/>
    <w:rsid w:val="004523D9"/>
    <w:rsid w:val="00452B88"/>
    <w:rsid w:val="00454357"/>
    <w:rsid w:val="00454706"/>
    <w:rsid w:val="00454EB4"/>
    <w:rsid w:val="00461683"/>
    <w:rsid w:val="00464849"/>
    <w:rsid w:val="00464A7B"/>
    <w:rsid w:val="0047100F"/>
    <w:rsid w:val="004806CA"/>
    <w:rsid w:val="00480758"/>
    <w:rsid w:val="00480FDC"/>
    <w:rsid w:val="00482719"/>
    <w:rsid w:val="0048342E"/>
    <w:rsid w:val="004863B3"/>
    <w:rsid w:val="00487B5E"/>
    <w:rsid w:val="00490AF9"/>
    <w:rsid w:val="0049182E"/>
    <w:rsid w:val="0049385C"/>
    <w:rsid w:val="004A3106"/>
    <w:rsid w:val="004A319C"/>
    <w:rsid w:val="004A4B16"/>
    <w:rsid w:val="004A52ED"/>
    <w:rsid w:val="004B17BD"/>
    <w:rsid w:val="004B34D4"/>
    <w:rsid w:val="004C0827"/>
    <w:rsid w:val="004C3B02"/>
    <w:rsid w:val="004C403E"/>
    <w:rsid w:val="004C6C8B"/>
    <w:rsid w:val="004D2A98"/>
    <w:rsid w:val="004D55CF"/>
    <w:rsid w:val="004D58B4"/>
    <w:rsid w:val="004D6B12"/>
    <w:rsid w:val="004E2346"/>
    <w:rsid w:val="004E4C1D"/>
    <w:rsid w:val="004F2F70"/>
    <w:rsid w:val="004F5AAE"/>
    <w:rsid w:val="004F629F"/>
    <w:rsid w:val="00502F7B"/>
    <w:rsid w:val="005043A5"/>
    <w:rsid w:val="00505900"/>
    <w:rsid w:val="00507BA7"/>
    <w:rsid w:val="0051245D"/>
    <w:rsid w:val="0051373D"/>
    <w:rsid w:val="00513D14"/>
    <w:rsid w:val="0051511F"/>
    <w:rsid w:val="005221D4"/>
    <w:rsid w:val="00527A82"/>
    <w:rsid w:val="005331F9"/>
    <w:rsid w:val="0053522D"/>
    <w:rsid w:val="0053612B"/>
    <w:rsid w:val="00544268"/>
    <w:rsid w:val="00545FEE"/>
    <w:rsid w:val="00547D34"/>
    <w:rsid w:val="0055545B"/>
    <w:rsid w:val="00557407"/>
    <w:rsid w:val="005614F3"/>
    <w:rsid w:val="0056172D"/>
    <w:rsid w:val="00562ABE"/>
    <w:rsid w:val="00566567"/>
    <w:rsid w:val="005718CB"/>
    <w:rsid w:val="005741DE"/>
    <w:rsid w:val="00580ED6"/>
    <w:rsid w:val="0058416A"/>
    <w:rsid w:val="0058629D"/>
    <w:rsid w:val="00587870"/>
    <w:rsid w:val="00591BFB"/>
    <w:rsid w:val="00592933"/>
    <w:rsid w:val="005933A3"/>
    <w:rsid w:val="00593CD8"/>
    <w:rsid w:val="0059449D"/>
    <w:rsid w:val="0059489A"/>
    <w:rsid w:val="005A05E9"/>
    <w:rsid w:val="005A228C"/>
    <w:rsid w:val="005A2FC7"/>
    <w:rsid w:val="005A4999"/>
    <w:rsid w:val="005A52CC"/>
    <w:rsid w:val="005A7098"/>
    <w:rsid w:val="005B4951"/>
    <w:rsid w:val="005B4CF3"/>
    <w:rsid w:val="005B5667"/>
    <w:rsid w:val="005C478F"/>
    <w:rsid w:val="005C5DCC"/>
    <w:rsid w:val="005C7496"/>
    <w:rsid w:val="005C7BE3"/>
    <w:rsid w:val="005D12C4"/>
    <w:rsid w:val="005D1D99"/>
    <w:rsid w:val="005D385A"/>
    <w:rsid w:val="005D671F"/>
    <w:rsid w:val="005D754B"/>
    <w:rsid w:val="005E0D0A"/>
    <w:rsid w:val="005E4873"/>
    <w:rsid w:val="005E5700"/>
    <w:rsid w:val="005F3B2C"/>
    <w:rsid w:val="005F7867"/>
    <w:rsid w:val="00604EE9"/>
    <w:rsid w:val="00610FC3"/>
    <w:rsid w:val="00617E08"/>
    <w:rsid w:val="00620785"/>
    <w:rsid w:val="0062185F"/>
    <w:rsid w:val="00623D92"/>
    <w:rsid w:val="006308C3"/>
    <w:rsid w:val="0063167C"/>
    <w:rsid w:val="00643DD1"/>
    <w:rsid w:val="00645606"/>
    <w:rsid w:val="00645BCB"/>
    <w:rsid w:val="00647454"/>
    <w:rsid w:val="0065061B"/>
    <w:rsid w:val="00653751"/>
    <w:rsid w:val="0065559D"/>
    <w:rsid w:val="006567FE"/>
    <w:rsid w:val="0066193E"/>
    <w:rsid w:val="00663B2D"/>
    <w:rsid w:val="00663B37"/>
    <w:rsid w:val="00667992"/>
    <w:rsid w:val="00667D92"/>
    <w:rsid w:val="00676912"/>
    <w:rsid w:val="00676AF0"/>
    <w:rsid w:val="00680323"/>
    <w:rsid w:val="00681C7E"/>
    <w:rsid w:val="00682A6A"/>
    <w:rsid w:val="006879E7"/>
    <w:rsid w:val="00691113"/>
    <w:rsid w:val="00692E5B"/>
    <w:rsid w:val="00694B5C"/>
    <w:rsid w:val="006974CF"/>
    <w:rsid w:val="006A3772"/>
    <w:rsid w:val="006A411F"/>
    <w:rsid w:val="006A7CEC"/>
    <w:rsid w:val="006B198F"/>
    <w:rsid w:val="006B1D5A"/>
    <w:rsid w:val="006B239A"/>
    <w:rsid w:val="006B486F"/>
    <w:rsid w:val="006B4A8B"/>
    <w:rsid w:val="006C0392"/>
    <w:rsid w:val="006C1284"/>
    <w:rsid w:val="006C2B5E"/>
    <w:rsid w:val="006C56F1"/>
    <w:rsid w:val="006C5F48"/>
    <w:rsid w:val="006C6F92"/>
    <w:rsid w:val="006D294A"/>
    <w:rsid w:val="006D4F9E"/>
    <w:rsid w:val="006D7043"/>
    <w:rsid w:val="006E0BD9"/>
    <w:rsid w:val="006E5F8B"/>
    <w:rsid w:val="006E6FD3"/>
    <w:rsid w:val="006F0BD5"/>
    <w:rsid w:val="006F2083"/>
    <w:rsid w:val="006F3379"/>
    <w:rsid w:val="00700413"/>
    <w:rsid w:val="00701239"/>
    <w:rsid w:val="007025BE"/>
    <w:rsid w:val="007045D5"/>
    <w:rsid w:val="00704744"/>
    <w:rsid w:val="00704E64"/>
    <w:rsid w:val="00705783"/>
    <w:rsid w:val="00710A1E"/>
    <w:rsid w:val="00710D2D"/>
    <w:rsid w:val="00711819"/>
    <w:rsid w:val="007120F3"/>
    <w:rsid w:val="00714A94"/>
    <w:rsid w:val="00715CE4"/>
    <w:rsid w:val="00716DA5"/>
    <w:rsid w:val="00721A01"/>
    <w:rsid w:val="007246F5"/>
    <w:rsid w:val="00736DF3"/>
    <w:rsid w:val="00740EA0"/>
    <w:rsid w:val="00743662"/>
    <w:rsid w:val="00746494"/>
    <w:rsid w:val="00752B3F"/>
    <w:rsid w:val="0076004D"/>
    <w:rsid w:val="00761EB5"/>
    <w:rsid w:val="00771E8D"/>
    <w:rsid w:val="00774469"/>
    <w:rsid w:val="00777507"/>
    <w:rsid w:val="007808AE"/>
    <w:rsid w:val="007820B7"/>
    <w:rsid w:val="00784DDA"/>
    <w:rsid w:val="0078527F"/>
    <w:rsid w:val="0078587E"/>
    <w:rsid w:val="00785AE7"/>
    <w:rsid w:val="00785E97"/>
    <w:rsid w:val="007939FA"/>
    <w:rsid w:val="0079417F"/>
    <w:rsid w:val="00796A28"/>
    <w:rsid w:val="007A3E1B"/>
    <w:rsid w:val="007A4B22"/>
    <w:rsid w:val="007B124C"/>
    <w:rsid w:val="007B5061"/>
    <w:rsid w:val="007C2827"/>
    <w:rsid w:val="007C2C12"/>
    <w:rsid w:val="007C2F1C"/>
    <w:rsid w:val="007C4CCF"/>
    <w:rsid w:val="007C65E4"/>
    <w:rsid w:val="007C6A1D"/>
    <w:rsid w:val="007C6A37"/>
    <w:rsid w:val="007C7D55"/>
    <w:rsid w:val="007D0835"/>
    <w:rsid w:val="007D35CF"/>
    <w:rsid w:val="007D4E7B"/>
    <w:rsid w:val="007D50E6"/>
    <w:rsid w:val="007D5D60"/>
    <w:rsid w:val="007D66DB"/>
    <w:rsid w:val="007E299A"/>
    <w:rsid w:val="007E4DA3"/>
    <w:rsid w:val="007E4FC1"/>
    <w:rsid w:val="007E78CE"/>
    <w:rsid w:val="007F378A"/>
    <w:rsid w:val="00801DED"/>
    <w:rsid w:val="00810A4A"/>
    <w:rsid w:val="00810F45"/>
    <w:rsid w:val="00815177"/>
    <w:rsid w:val="00817394"/>
    <w:rsid w:val="008174EB"/>
    <w:rsid w:val="00817955"/>
    <w:rsid w:val="0082449F"/>
    <w:rsid w:val="00826C2D"/>
    <w:rsid w:val="00827739"/>
    <w:rsid w:val="0083391D"/>
    <w:rsid w:val="008347A2"/>
    <w:rsid w:val="00835E0A"/>
    <w:rsid w:val="00836874"/>
    <w:rsid w:val="0084517D"/>
    <w:rsid w:val="008535B9"/>
    <w:rsid w:val="00857340"/>
    <w:rsid w:val="0086002D"/>
    <w:rsid w:val="00863CFC"/>
    <w:rsid w:val="00864957"/>
    <w:rsid w:val="00865329"/>
    <w:rsid w:val="008653FE"/>
    <w:rsid w:val="0086651E"/>
    <w:rsid w:val="00867A77"/>
    <w:rsid w:val="00870833"/>
    <w:rsid w:val="0087102D"/>
    <w:rsid w:val="00871D7B"/>
    <w:rsid w:val="00875554"/>
    <w:rsid w:val="0087600A"/>
    <w:rsid w:val="008816F9"/>
    <w:rsid w:val="00892175"/>
    <w:rsid w:val="008926A2"/>
    <w:rsid w:val="008A0976"/>
    <w:rsid w:val="008A299C"/>
    <w:rsid w:val="008A2A58"/>
    <w:rsid w:val="008A33CB"/>
    <w:rsid w:val="008A4ADC"/>
    <w:rsid w:val="008B3A55"/>
    <w:rsid w:val="008B5E6F"/>
    <w:rsid w:val="008C2EA1"/>
    <w:rsid w:val="008C419F"/>
    <w:rsid w:val="008C63F6"/>
    <w:rsid w:val="008D1147"/>
    <w:rsid w:val="008D1BEC"/>
    <w:rsid w:val="008D4CCF"/>
    <w:rsid w:val="008D4DCB"/>
    <w:rsid w:val="008D5295"/>
    <w:rsid w:val="008D5F9E"/>
    <w:rsid w:val="008D6AAC"/>
    <w:rsid w:val="008D78F8"/>
    <w:rsid w:val="008E09B2"/>
    <w:rsid w:val="008E27AB"/>
    <w:rsid w:val="008E2AFD"/>
    <w:rsid w:val="008F1624"/>
    <w:rsid w:val="008F3A1F"/>
    <w:rsid w:val="008F70BE"/>
    <w:rsid w:val="0090143D"/>
    <w:rsid w:val="009016F1"/>
    <w:rsid w:val="00903F60"/>
    <w:rsid w:val="009051FD"/>
    <w:rsid w:val="00905EDF"/>
    <w:rsid w:val="00906875"/>
    <w:rsid w:val="009076F6"/>
    <w:rsid w:val="00911059"/>
    <w:rsid w:val="00911C7D"/>
    <w:rsid w:val="00912031"/>
    <w:rsid w:val="00917741"/>
    <w:rsid w:val="00917870"/>
    <w:rsid w:val="009178CA"/>
    <w:rsid w:val="0092152F"/>
    <w:rsid w:val="00922170"/>
    <w:rsid w:val="00926FF5"/>
    <w:rsid w:val="00935877"/>
    <w:rsid w:val="00936893"/>
    <w:rsid w:val="009400DA"/>
    <w:rsid w:val="0094074E"/>
    <w:rsid w:val="009421C8"/>
    <w:rsid w:val="00942445"/>
    <w:rsid w:val="009449D2"/>
    <w:rsid w:val="00945BB1"/>
    <w:rsid w:val="0095107E"/>
    <w:rsid w:val="00951B8D"/>
    <w:rsid w:val="009538A8"/>
    <w:rsid w:val="009539E1"/>
    <w:rsid w:val="00953D97"/>
    <w:rsid w:val="009569CE"/>
    <w:rsid w:val="00961E87"/>
    <w:rsid w:val="00967E17"/>
    <w:rsid w:val="009705C8"/>
    <w:rsid w:val="00971867"/>
    <w:rsid w:val="0097299A"/>
    <w:rsid w:val="00975D93"/>
    <w:rsid w:val="00977117"/>
    <w:rsid w:val="00980B0B"/>
    <w:rsid w:val="00982CD8"/>
    <w:rsid w:val="0098383F"/>
    <w:rsid w:val="00983E4E"/>
    <w:rsid w:val="009859F1"/>
    <w:rsid w:val="0099413B"/>
    <w:rsid w:val="00995C75"/>
    <w:rsid w:val="009965BF"/>
    <w:rsid w:val="009A0CE6"/>
    <w:rsid w:val="009A2530"/>
    <w:rsid w:val="009A58C9"/>
    <w:rsid w:val="009A6D17"/>
    <w:rsid w:val="009B0B6C"/>
    <w:rsid w:val="009B2716"/>
    <w:rsid w:val="009B293A"/>
    <w:rsid w:val="009B410B"/>
    <w:rsid w:val="009B6119"/>
    <w:rsid w:val="009B6A12"/>
    <w:rsid w:val="009B6E54"/>
    <w:rsid w:val="009B73B9"/>
    <w:rsid w:val="009B7BD2"/>
    <w:rsid w:val="009C0301"/>
    <w:rsid w:val="009C0A26"/>
    <w:rsid w:val="009C0E1A"/>
    <w:rsid w:val="009C2410"/>
    <w:rsid w:val="009C6B8D"/>
    <w:rsid w:val="009D0761"/>
    <w:rsid w:val="009D0A0A"/>
    <w:rsid w:val="009D10FA"/>
    <w:rsid w:val="009D1ECF"/>
    <w:rsid w:val="009D240B"/>
    <w:rsid w:val="009D3225"/>
    <w:rsid w:val="009E1BDA"/>
    <w:rsid w:val="009E3B35"/>
    <w:rsid w:val="009E64BE"/>
    <w:rsid w:val="009F190B"/>
    <w:rsid w:val="009F2E9E"/>
    <w:rsid w:val="009F3BCD"/>
    <w:rsid w:val="009F520E"/>
    <w:rsid w:val="00A01936"/>
    <w:rsid w:val="00A02F12"/>
    <w:rsid w:val="00A04F6B"/>
    <w:rsid w:val="00A05E8A"/>
    <w:rsid w:val="00A0673C"/>
    <w:rsid w:val="00A0695D"/>
    <w:rsid w:val="00A10EC6"/>
    <w:rsid w:val="00A12DD0"/>
    <w:rsid w:val="00A13A78"/>
    <w:rsid w:val="00A15427"/>
    <w:rsid w:val="00A2240A"/>
    <w:rsid w:val="00A22869"/>
    <w:rsid w:val="00A22C50"/>
    <w:rsid w:val="00A230D7"/>
    <w:rsid w:val="00A2520E"/>
    <w:rsid w:val="00A2711C"/>
    <w:rsid w:val="00A31892"/>
    <w:rsid w:val="00A31C12"/>
    <w:rsid w:val="00A32907"/>
    <w:rsid w:val="00A337B1"/>
    <w:rsid w:val="00A406F5"/>
    <w:rsid w:val="00A420AB"/>
    <w:rsid w:val="00A42F54"/>
    <w:rsid w:val="00A47DF2"/>
    <w:rsid w:val="00A50117"/>
    <w:rsid w:val="00A51D33"/>
    <w:rsid w:val="00A53F25"/>
    <w:rsid w:val="00A6156A"/>
    <w:rsid w:val="00A724E3"/>
    <w:rsid w:val="00A72917"/>
    <w:rsid w:val="00A730E4"/>
    <w:rsid w:val="00A8335C"/>
    <w:rsid w:val="00A90F80"/>
    <w:rsid w:val="00A93B8A"/>
    <w:rsid w:val="00A93D19"/>
    <w:rsid w:val="00A964C0"/>
    <w:rsid w:val="00AA58E7"/>
    <w:rsid w:val="00AB035A"/>
    <w:rsid w:val="00AB03EA"/>
    <w:rsid w:val="00AB1E43"/>
    <w:rsid w:val="00AB3E60"/>
    <w:rsid w:val="00AB4F1D"/>
    <w:rsid w:val="00AB6FF1"/>
    <w:rsid w:val="00AB7116"/>
    <w:rsid w:val="00AB7C46"/>
    <w:rsid w:val="00AC0BF9"/>
    <w:rsid w:val="00AD3F11"/>
    <w:rsid w:val="00AD6CD7"/>
    <w:rsid w:val="00AD7095"/>
    <w:rsid w:val="00AE0200"/>
    <w:rsid w:val="00AE05A2"/>
    <w:rsid w:val="00AE12DF"/>
    <w:rsid w:val="00AE229E"/>
    <w:rsid w:val="00AE5E5F"/>
    <w:rsid w:val="00AF2F34"/>
    <w:rsid w:val="00AF5CDB"/>
    <w:rsid w:val="00AF652E"/>
    <w:rsid w:val="00AF68D4"/>
    <w:rsid w:val="00AF69F2"/>
    <w:rsid w:val="00AF7269"/>
    <w:rsid w:val="00B03AFB"/>
    <w:rsid w:val="00B04ECD"/>
    <w:rsid w:val="00B054DB"/>
    <w:rsid w:val="00B062A9"/>
    <w:rsid w:val="00B11463"/>
    <w:rsid w:val="00B122C6"/>
    <w:rsid w:val="00B15F62"/>
    <w:rsid w:val="00B16367"/>
    <w:rsid w:val="00B20507"/>
    <w:rsid w:val="00B30676"/>
    <w:rsid w:val="00B334B9"/>
    <w:rsid w:val="00B34CF0"/>
    <w:rsid w:val="00B36352"/>
    <w:rsid w:val="00B377C7"/>
    <w:rsid w:val="00B40DC0"/>
    <w:rsid w:val="00B425E8"/>
    <w:rsid w:val="00B43230"/>
    <w:rsid w:val="00B432FA"/>
    <w:rsid w:val="00B454BB"/>
    <w:rsid w:val="00B46A20"/>
    <w:rsid w:val="00B46F64"/>
    <w:rsid w:val="00B4720A"/>
    <w:rsid w:val="00B51A59"/>
    <w:rsid w:val="00B56AB0"/>
    <w:rsid w:val="00B65D13"/>
    <w:rsid w:val="00B66EFC"/>
    <w:rsid w:val="00B6769F"/>
    <w:rsid w:val="00B679C3"/>
    <w:rsid w:val="00B7195D"/>
    <w:rsid w:val="00B7384C"/>
    <w:rsid w:val="00B75407"/>
    <w:rsid w:val="00B75EFD"/>
    <w:rsid w:val="00B77248"/>
    <w:rsid w:val="00B82073"/>
    <w:rsid w:val="00B82FBC"/>
    <w:rsid w:val="00B8431A"/>
    <w:rsid w:val="00B939EE"/>
    <w:rsid w:val="00B94FB3"/>
    <w:rsid w:val="00B95698"/>
    <w:rsid w:val="00B95E0F"/>
    <w:rsid w:val="00B9611F"/>
    <w:rsid w:val="00B9790B"/>
    <w:rsid w:val="00B97DEC"/>
    <w:rsid w:val="00BB4EFE"/>
    <w:rsid w:val="00BB70FD"/>
    <w:rsid w:val="00BC333D"/>
    <w:rsid w:val="00BC46A2"/>
    <w:rsid w:val="00BC4BD9"/>
    <w:rsid w:val="00BC71A5"/>
    <w:rsid w:val="00BD0E0D"/>
    <w:rsid w:val="00BD0EF5"/>
    <w:rsid w:val="00BD24CD"/>
    <w:rsid w:val="00BD3524"/>
    <w:rsid w:val="00BD4FFA"/>
    <w:rsid w:val="00BD7C62"/>
    <w:rsid w:val="00BE068D"/>
    <w:rsid w:val="00BE0DC9"/>
    <w:rsid w:val="00BE237F"/>
    <w:rsid w:val="00BF099D"/>
    <w:rsid w:val="00BF17F7"/>
    <w:rsid w:val="00C05359"/>
    <w:rsid w:val="00C06EEC"/>
    <w:rsid w:val="00C10260"/>
    <w:rsid w:val="00C10D89"/>
    <w:rsid w:val="00C11AC5"/>
    <w:rsid w:val="00C14D48"/>
    <w:rsid w:val="00C1712D"/>
    <w:rsid w:val="00C175BC"/>
    <w:rsid w:val="00C177D9"/>
    <w:rsid w:val="00C17F85"/>
    <w:rsid w:val="00C24508"/>
    <w:rsid w:val="00C25A72"/>
    <w:rsid w:val="00C27B9F"/>
    <w:rsid w:val="00C27FCF"/>
    <w:rsid w:val="00C32C1D"/>
    <w:rsid w:val="00C32C5E"/>
    <w:rsid w:val="00C337A1"/>
    <w:rsid w:val="00C35ECC"/>
    <w:rsid w:val="00C3670B"/>
    <w:rsid w:val="00C36FE2"/>
    <w:rsid w:val="00C3739C"/>
    <w:rsid w:val="00C405E5"/>
    <w:rsid w:val="00C41426"/>
    <w:rsid w:val="00C41BFF"/>
    <w:rsid w:val="00C4529D"/>
    <w:rsid w:val="00C470D7"/>
    <w:rsid w:val="00C50BC6"/>
    <w:rsid w:val="00C5445E"/>
    <w:rsid w:val="00C54544"/>
    <w:rsid w:val="00C54C02"/>
    <w:rsid w:val="00C55D06"/>
    <w:rsid w:val="00C63170"/>
    <w:rsid w:val="00C63EE1"/>
    <w:rsid w:val="00C656A3"/>
    <w:rsid w:val="00C66893"/>
    <w:rsid w:val="00C70423"/>
    <w:rsid w:val="00C705F1"/>
    <w:rsid w:val="00C72240"/>
    <w:rsid w:val="00C7227F"/>
    <w:rsid w:val="00C73B3A"/>
    <w:rsid w:val="00C7459B"/>
    <w:rsid w:val="00C8712F"/>
    <w:rsid w:val="00C876A4"/>
    <w:rsid w:val="00C95C56"/>
    <w:rsid w:val="00C96851"/>
    <w:rsid w:val="00CA25CF"/>
    <w:rsid w:val="00CA484F"/>
    <w:rsid w:val="00CB2C4A"/>
    <w:rsid w:val="00CB2F97"/>
    <w:rsid w:val="00CB3AF7"/>
    <w:rsid w:val="00CB5BF6"/>
    <w:rsid w:val="00CC0F11"/>
    <w:rsid w:val="00CC150D"/>
    <w:rsid w:val="00CC2C45"/>
    <w:rsid w:val="00CC2F8C"/>
    <w:rsid w:val="00CC4091"/>
    <w:rsid w:val="00CD0193"/>
    <w:rsid w:val="00CD2B47"/>
    <w:rsid w:val="00CD3177"/>
    <w:rsid w:val="00CD3A90"/>
    <w:rsid w:val="00CD6F25"/>
    <w:rsid w:val="00CE3374"/>
    <w:rsid w:val="00CE5923"/>
    <w:rsid w:val="00CE5924"/>
    <w:rsid w:val="00CE5CCA"/>
    <w:rsid w:val="00CE78E5"/>
    <w:rsid w:val="00CF23C8"/>
    <w:rsid w:val="00CF41BC"/>
    <w:rsid w:val="00D01A7D"/>
    <w:rsid w:val="00D02C52"/>
    <w:rsid w:val="00D033F4"/>
    <w:rsid w:val="00D05B51"/>
    <w:rsid w:val="00D101F0"/>
    <w:rsid w:val="00D10621"/>
    <w:rsid w:val="00D11C9A"/>
    <w:rsid w:val="00D12B67"/>
    <w:rsid w:val="00D13DA3"/>
    <w:rsid w:val="00D143BD"/>
    <w:rsid w:val="00D145B2"/>
    <w:rsid w:val="00D14C67"/>
    <w:rsid w:val="00D15B37"/>
    <w:rsid w:val="00D22BBB"/>
    <w:rsid w:val="00D22D35"/>
    <w:rsid w:val="00D256DB"/>
    <w:rsid w:val="00D27674"/>
    <w:rsid w:val="00D3449F"/>
    <w:rsid w:val="00D35993"/>
    <w:rsid w:val="00D43319"/>
    <w:rsid w:val="00D4417C"/>
    <w:rsid w:val="00D44490"/>
    <w:rsid w:val="00D44549"/>
    <w:rsid w:val="00D456EE"/>
    <w:rsid w:val="00D45ED5"/>
    <w:rsid w:val="00D475D3"/>
    <w:rsid w:val="00D47F80"/>
    <w:rsid w:val="00D5192D"/>
    <w:rsid w:val="00D577B8"/>
    <w:rsid w:val="00D63182"/>
    <w:rsid w:val="00D646BB"/>
    <w:rsid w:val="00D65197"/>
    <w:rsid w:val="00D66A77"/>
    <w:rsid w:val="00D711D3"/>
    <w:rsid w:val="00D71E24"/>
    <w:rsid w:val="00D7204E"/>
    <w:rsid w:val="00D73525"/>
    <w:rsid w:val="00D80834"/>
    <w:rsid w:val="00D81CE0"/>
    <w:rsid w:val="00D829B2"/>
    <w:rsid w:val="00D82CCB"/>
    <w:rsid w:val="00D87C78"/>
    <w:rsid w:val="00D93B6B"/>
    <w:rsid w:val="00D93F05"/>
    <w:rsid w:val="00D9784F"/>
    <w:rsid w:val="00D97986"/>
    <w:rsid w:val="00D97E30"/>
    <w:rsid w:val="00DA0364"/>
    <w:rsid w:val="00DA1798"/>
    <w:rsid w:val="00DA363D"/>
    <w:rsid w:val="00DA5A81"/>
    <w:rsid w:val="00DA79B7"/>
    <w:rsid w:val="00DB04FA"/>
    <w:rsid w:val="00DB07B7"/>
    <w:rsid w:val="00DB22DE"/>
    <w:rsid w:val="00DB230A"/>
    <w:rsid w:val="00DB477E"/>
    <w:rsid w:val="00DB4811"/>
    <w:rsid w:val="00DB6225"/>
    <w:rsid w:val="00DB718F"/>
    <w:rsid w:val="00DB774E"/>
    <w:rsid w:val="00DB7D86"/>
    <w:rsid w:val="00DC165B"/>
    <w:rsid w:val="00DC2795"/>
    <w:rsid w:val="00DD0FDA"/>
    <w:rsid w:val="00DD3C30"/>
    <w:rsid w:val="00DD51DA"/>
    <w:rsid w:val="00DE0870"/>
    <w:rsid w:val="00DE18F2"/>
    <w:rsid w:val="00DE432B"/>
    <w:rsid w:val="00DE44FD"/>
    <w:rsid w:val="00DE4A0E"/>
    <w:rsid w:val="00DE720E"/>
    <w:rsid w:val="00DE7648"/>
    <w:rsid w:val="00DE7F66"/>
    <w:rsid w:val="00DF0445"/>
    <w:rsid w:val="00DF0BD7"/>
    <w:rsid w:val="00DF16DC"/>
    <w:rsid w:val="00DF349C"/>
    <w:rsid w:val="00DF54CB"/>
    <w:rsid w:val="00DF5850"/>
    <w:rsid w:val="00DF6B1E"/>
    <w:rsid w:val="00E05E31"/>
    <w:rsid w:val="00E100DC"/>
    <w:rsid w:val="00E12034"/>
    <w:rsid w:val="00E1206D"/>
    <w:rsid w:val="00E15222"/>
    <w:rsid w:val="00E17C08"/>
    <w:rsid w:val="00E2050A"/>
    <w:rsid w:val="00E2688C"/>
    <w:rsid w:val="00E32BE3"/>
    <w:rsid w:val="00E33158"/>
    <w:rsid w:val="00E33FFC"/>
    <w:rsid w:val="00E369FE"/>
    <w:rsid w:val="00E36E81"/>
    <w:rsid w:val="00E37C2A"/>
    <w:rsid w:val="00E41EAE"/>
    <w:rsid w:val="00E42D26"/>
    <w:rsid w:val="00E448F3"/>
    <w:rsid w:val="00E46222"/>
    <w:rsid w:val="00E51217"/>
    <w:rsid w:val="00E51B33"/>
    <w:rsid w:val="00E5202C"/>
    <w:rsid w:val="00E52D60"/>
    <w:rsid w:val="00E53CEF"/>
    <w:rsid w:val="00E55EC9"/>
    <w:rsid w:val="00E577ED"/>
    <w:rsid w:val="00E601E2"/>
    <w:rsid w:val="00E6337D"/>
    <w:rsid w:val="00E63661"/>
    <w:rsid w:val="00E67DCB"/>
    <w:rsid w:val="00E72E9C"/>
    <w:rsid w:val="00E77929"/>
    <w:rsid w:val="00E8235C"/>
    <w:rsid w:val="00E83062"/>
    <w:rsid w:val="00E84D4F"/>
    <w:rsid w:val="00E85B2E"/>
    <w:rsid w:val="00E86E29"/>
    <w:rsid w:val="00E90E1B"/>
    <w:rsid w:val="00E912C3"/>
    <w:rsid w:val="00E91F10"/>
    <w:rsid w:val="00E9577F"/>
    <w:rsid w:val="00E96404"/>
    <w:rsid w:val="00EA3170"/>
    <w:rsid w:val="00EA323F"/>
    <w:rsid w:val="00EA595E"/>
    <w:rsid w:val="00EA66B3"/>
    <w:rsid w:val="00EB33BB"/>
    <w:rsid w:val="00EB4C4C"/>
    <w:rsid w:val="00EB5046"/>
    <w:rsid w:val="00EB5BC2"/>
    <w:rsid w:val="00EC0052"/>
    <w:rsid w:val="00EC4C0A"/>
    <w:rsid w:val="00ED13AF"/>
    <w:rsid w:val="00ED2360"/>
    <w:rsid w:val="00ED2CF4"/>
    <w:rsid w:val="00ED2F3C"/>
    <w:rsid w:val="00ED4A6E"/>
    <w:rsid w:val="00ED4BDA"/>
    <w:rsid w:val="00ED58B9"/>
    <w:rsid w:val="00EE0A63"/>
    <w:rsid w:val="00EE4862"/>
    <w:rsid w:val="00EE5A83"/>
    <w:rsid w:val="00EF0B4B"/>
    <w:rsid w:val="00EF2ECD"/>
    <w:rsid w:val="00EF3FDB"/>
    <w:rsid w:val="00F02C55"/>
    <w:rsid w:val="00F038F2"/>
    <w:rsid w:val="00F038FA"/>
    <w:rsid w:val="00F06CFA"/>
    <w:rsid w:val="00F0741F"/>
    <w:rsid w:val="00F10A36"/>
    <w:rsid w:val="00F12917"/>
    <w:rsid w:val="00F15FB4"/>
    <w:rsid w:val="00F166E2"/>
    <w:rsid w:val="00F1683A"/>
    <w:rsid w:val="00F21464"/>
    <w:rsid w:val="00F22D4D"/>
    <w:rsid w:val="00F23334"/>
    <w:rsid w:val="00F2677B"/>
    <w:rsid w:val="00F26A3A"/>
    <w:rsid w:val="00F276A3"/>
    <w:rsid w:val="00F32166"/>
    <w:rsid w:val="00F40933"/>
    <w:rsid w:val="00F40EA6"/>
    <w:rsid w:val="00F411C3"/>
    <w:rsid w:val="00F43F7C"/>
    <w:rsid w:val="00F44527"/>
    <w:rsid w:val="00F45D49"/>
    <w:rsid w:val="00F46657"/>
    <w:rsid w:val="00F4753E"/>
    <w:rsid w:val="00F5104F"/>
    <w:rsid w:val="00F5123D"/>
    <w:rsid w:val="00F527E3"/>
    <w:rsid w:val="00F536FA"/>
    <w:rsid w:val="00F5587D"/>
    <w:rsid w:val="00F6140F"/>
    <w:rsid w:val="00F6224C"/>
    <w:rsid w:val="00F63329"/>
    <w:rsid w:val="00F6407F"/>
    <w:rsid w:val="00F66190"/>
    <w:rsid w:val="00F66D03"/>
    <w:rsid w:val="00F728AD"/>
    <w:rsid w:val="00F829FA"/>
    <w:rsid w:val="00F916EB"/>
    <w:rsid w:val="00FA246F"/>
    <w:rsid w:val="00FA251F"/>
    <w:rsid w:val="00FA6910"/>
    <w:rsid w:val="00FA6AAA"/>
    <w:rsid w:val="00FA6F30"/>
    <w:rsid w:val="00FB01A0"/>
    <w:rsid w:val="00FB0C9D"/>
    <w:rsid w:val="00FB0F87"/>
    <w:rsid w:val="00FB3ECD"/>
    <w:rsid w:val="00FB488E"/>
    <w:rsid w:val="00FB6C08"/>
    <w:rsid w:val="00FB77EF"/>
    <w:rsid w:val="00FC000C"/>
    <w:rsid w:val="00FC1994"/>
    <w:rsid w:val="00FC7562"/>
    <w:rsid w:val="00FD457E"/>
    <w:rsid w:val="00FD7262"/>
    <w:rsid w:val="00FE0F47"/>
    <w:rsid w:val="00FE2C0C"/>
    <w:rsid w:val="00FE2D5A"/>
    <w:rsid w:val="00FE7C1A"/>
    <w:rsid w:val="00FF00CB"/>
    <w:rsid w:val="00FF1349"/>
    <w:rsid w:val="00FF203E"/>
    <w:rsid w:val="00FF2E03"/>
    <w:rsid w:val="00FF5751"/>
    <w:rsid w:val="00FF6321"/>
    <w:rsid w:val="00FF7C6A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2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ind w:left="720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61E8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8z1">
    <w:name w:val="WW8Num18z1"/>
    <w:rPr>
      <w:rFonts w:ascii="Symbol" w:hAnsi="Symbol"/>
    </w:rPr>
  </w:style>
  <w:style w:type="character" w:customStyle="1" w:styleId="WW8Num19z1">
    <w:name w:val="WW8Num19z1"/>
    <w:rPr>
      <w:rFonts w:ascii="Symbol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WW-WW8Num18z1">
    <w:name w:val="WW-WW8Num18z1"/>
    <w:rPr>
      <w:rFonts w:ascii="Symbol" w:hAnsi="Symbol"/>
    </w:rPr>
  </w:style>
  <w:style w:type="character" w:customStyle="1" w:styleId="WW-WW8Num19z1">
    <w:name w:val="WW-WW8Num19z1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WW8Num18z11">
    <w:name w:val="WW-WW8Num18z11"/>
    <w:rPr>
      <w:rFonts w:ascii="Symbol" w:hAnsi="Symbol"/>
    </w:rPr>
  </w:style>
  <w:style w:type="character" w:customStyle="1" w:styleId="WW-WW8Num19z11">
    <w:name w:val="WW-WW8Num19z11"/>
    <w:rPr>
      <w:rFonts w:ascii="Symbol" w:hAnsi="Symbol" w:cs="Times New Roman"/>
    </w:rPr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Symbol" w:hAnsi="Symbol"/>
    </w:rPr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-Domylnaczcionkaakapitu">
    <w:name w:val="WW-Domyślna czcionka akapitu"/>
  </w:style>
  <w:style w:type="character" w:customStyle="1" w:styleId="WW-WW8Num20z1">
    <w:name w:val="WW-WW8Num20z1"/>
    <w:rPr>
      <w:rFonts w:ascii="Symbol" w:hAnsi="Symbol"/>
    </w:rPr>
  </w:style>
  <w:style w:type="character" w:customStyle="1" w:styleId="WW-WW8Num21z1">
    <w:name w:val="WW-WW8Num21z1"/>
    <w:rPr>
      <w:rFonts w:ascii="Symbol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 Sans Unicode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 Sans Unicode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Lucida Sans Unicode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Nagwek0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link w:val="PodtytuZnak"/>
    <w:qFormat/>
    <w:rPr>
      <w:sz w:val="28"/>
      <w:szCs w:val="20"/>
    </w:rPr>
  </w:style>
  <w:style w:type="paragraph" w:customStyle="1" w:styleId="WW-Tekstpodstawowy2">
    <w:name w:val="WW-Tekst podstawowy 2"/>
    <w:basedOn w:val="Normalny"/>
    <w:rPr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 w:val="28"/>
      <w:szCs w:val="20"/>
    </w:rPr>
  </w:style>
  <w:style w:type="paragraph" w:customStyle="1" w:styleId="WW-Tekstpodstawowy3">
    <w:name w:val="WW-Tekst podstawowy 3"/>
    <w:basedOn w:val="Normalny"/>
    <w:rPr>
      <w:b/>
      <w:sz w:val="28"/>
      <w:szCs w:val="20"/>
    </w:rPr>
  </w:style>
  <w:style w:type="paragraph" w:customStyle="1" w:styleId="WW-Lista2">
    <w:name w:val="WW-Lista 2"/>
    <w:basedOn w:val="Normalny"/>
    <w:pPr>
      <w:ind w:left="566" w:hanging="283"/>
    </w:pPr>
    <w:rPr>
      <w:sz w:val="20"/>
      <w:szCs w:val="20"/>
    </w:rPr>
  </w:style>
  <w:style w:type="paragraph" w:customStyle="1" w:styleId="WW-Lista-kontynuacja">
    <w:name w:val="WW-Lista - kontynuacja"/>
    <w:basedOn w:val="Normalny"/>
    <w:pPr>
      <w:spacing w:after="120"/>
      <w:ind w:left="283"/>
    </w:pPr>
    <w:rPr>
      <w:sz w:val="20"/>
      <w:szCs w:val="20"/>
    </w:rPr>
  </w:style>
  <w:style w:type="paragraph" w:customStyle="1" w:styleId="WW-Standardowewcicie">
    <w:name w:val="WW-Standardowe wcięcie"/>
    <w:basedOn w:val="Normalny"/>
    <w:pPr>
      <w:ind w:left="708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styleId="Tekstpodstawowywcity2">
    <w:name w:val="Body Text Indent 2"/>
    <w:basedOn w:val="Normalny"/>
    <w:rsid w:val="00A04F6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E5700"/>
    <w:rPr>
      <w:rFonts w:ascii="Tahoma" w:hAnsi="Tahoma" w:cs="Tahoma"/>
      <w:sz w:val="16"/>
      <w:szCs w:val="16"/>
    </w:rPr>
  </w:style>
  <w:style w:type="character" w:styleId="Hipercze">
    <w:name w:val="Hyperlink"/>
    <w:rsid w:val="00FB77EF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47100F"/>
    <w:rPr>
      <w:sz w:val="28"/>
      <w:lang w:eastAsia="ar-SA"/>
    </w:rPr>
  </w:style>
  <w:style w:type="character" w:customStyle="1" w:styleId="Nagwek9Znak">
    <w:name w:val="Nagłówek 9 Znak"/>
    <w:link w:val="Nagwek9"/>
    <w:uiPriority w:val="9"/>
    <w:rsid w:val="00961E87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PodtytuZnak">
    <w:name w:val="Podtytuł Znak"/>
    <w:link w:val="Podtytu"/>
    <w:rsid w:val="00D63182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D9784F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8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689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8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79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7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9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2">
    <w:name w:val="Style22"/>
    <w:basedOn w:val="Normalny"/>
    <w:rsid w:val="002F699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42">
    <w:name w:val="Style42"/>
    <w:basedOn w:val="Normalny"/>
    <w:rsid w:val="002F699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1">
    <w:name w:val="Style61"/>
    <w:basedOn w:val="Normalny"/>
    <w:rsid w:val="002F699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75">
    <w:name w:val="Font Style75"/>
    <w:rsid w:val="002F6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1">
    <w:name w:val="Font Style81"/>
    <w:rsid w:val="002F699E"/>
    <w:rPr>
      <w:rFonts w:ascii="Times New Roman" w:hAnsi="Times New Roman" w:cs="Times New Roman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C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E5CC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E5C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44C6-54EA-4ED3-AADF-76A37A2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</Company>
  <LinksUpToDate>false</LinksUpToDate>
  <CharactersWithSpaces>14823</CharactersWithSpaces>
  <SharedDoc>false</SharedDoc>
  <HLinks>
    <vt:vector size="24" baseType="variant">
      <vt:variant>
        <vt:i4>6684759</vt:i4>
      </vt:variant>
      <vt:variant>
        <vt:i4>9</vt:i4>
      </vt:variant>
      <vt:variant>
        <vt:i4>0</vt:i4>
      </vt:variant>
      <vt:variant>
        <vt:i4>5</vt:i4>
      </vt:variant>
      <vt:variant>
        <vt:lpwstr>mailto:ksiegowosc@milanow.pl</vt:lpwstr>
      </vt:variant>
      <vt:variant>
        <vt:lpwstr/>
      </vt:variant>
      <vt:variant>
        <vt:i4>7078005</vt:i4>
      </vt:variant>
      <vt:variant>
        <vt:i4>6</vt:i4>
      </vt:variant>
      <vt:variant>
        <vt:i4>0</vt:i4>
      </vt:variant>
      <vt:variant>
        <vt:i4>5</vt:i4>
      </vt:variant>
      <vt:variant>
        <vt:lpwstr>http://www.milanow.pl/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mailto:ksiegowosc@milanow.pl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http://www.ugmilanow.bip.lubelskie.pl/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ZGM</dc:creator>
  <cp:lastModifiedBy>Lukas</cp:lastModifiedBy>
  <cp:revision>2</cp:revision>
  <cp:lastPrinted>2017-08-29T08:45:00Z</cp:lastPrinted>
  <dcterms:created xsi:type="dcterms:W3CDTF">2017-08-29T11:22:00Z</dcterms:created>
  <dcterms:modified xsi:type="dcterms:W3CDTF">2017-08-29T11:22:00Z</dcterms:modified>
</cp:coreProperties>
</file>