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B40F"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Załącznik Nr 2 do SWZ</w:t>
      </w:r>
    </w:p>
    <w:p w14:paraId="2BDA47DE" w14:textId="77777777" w:rsidR="009C3898" w:rsidRPr="004510A4"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rPr>
      </w:pPr>
      <w:r w:rsidRPr="004510A4">
        <w:rPr>
          <w:rFonts w:ascii="Cambria" w:hAnsi="Cambria" w:cs="Calibri"/>
          <w:b/>
          <w:bCs/>
          <w:sz w:val="26"/>
          <w:szCs w:val="26"/>
        </w:rPr>
        <w:t xml:space="preserve">Projekt umowy </w:t>
      </w:r>
    </w:p>
    <w:p w14:paraId="7003CDC3" w14:textId="77777777" w:rsidR="009C3898" w:rsidRPr="00E61A98" w:rsidRDefault="009C3898" w:rsidP="00B83CE6">
      <w:pPr>
        <w:pStyle w:val="redniasiatka21"/>
        <w:spacing w:line="276" w:lineRule="auto"/>
        <w:jc w:val="center"/>
        <w:rPr>
          <w:rFonts w:ascii="Cambria" w:hAnsi="Cambria"/>
          <w:bCs/>
          <w:sz w:val="24"/>
          <w:szCs w:val="24"/>
        </w:rPr>
      </w:pPr>
      <w:r w:rsidRPr="004510A4">
        <w:rPr>
          <w:rFonts w:ascii="Cambria" w:hAnsi="Cambria"/>
          <w:bCs/>
          <w:sz w:val="24"/>
          <w:szCs w:val="24"/>
        </w:rPr>
        <w:t xml:space="preserve">(Znak postępowania: </w:t>
      </w:r>
      <w:r w:rsidR="004510A4" w:rsidRPr="004510A4">
        <w:rPr>
          <w:rFonts w:ascii="Cambria" w:hAnsi="Cambria"/>
          <w:b/>
          <w:bCs/>
          <w:sz w:val="24"/>
          <w:szCs w:val="24"/>
        </w:rPr>
        <w:t>IN.271.ŁWK.2022</w:t>
      </w:r>
      <w:r w:rsidRPr="004510A4">
        <w:rPr>
          <w:rFonts w:ascii="Cambria" w:hAnsi="Cambria"/>
          <w:bCs/>
          <w:sz w:val="24"/>
          <w:szCs w:val="24"/>
        </w:rPr>
        <w:t>)</w:t>
      </w:r>
    </w:p>
    <w:p w14:paraId="5CF9A1EE" w14:textId="77777777" w:rsidR="009C3898" w:rsidRPr="005B52EF" w:rsidRDefault="009C3898" w:rsidP="00B83CE6">
      <w:pPr>
        <w:spacing w:after="0"/>
        <w:jc w:val="center"/>
        <w:rPr>
          <w:rFonts w:ascii="Cambria" w:hAnsi="Cambria"/>
          <w:spacing w:val="4"/>
          <w:sz w:val="10"/>
          <w:szCs w:val="10"/>
        </w:rPr>
      </w:pPr>
    </w:p>
    <w:p w14:paraId="6FC61D78"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 xml:space="preserve">Umowa Nr …… </w:t>
      </w:r>
    </w:p>
    <w:p w14:paraId="1E658805"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na roboty budowlane</w:t>
      </w:r>
    </w:p>
    <w:p w14:paraId="381FF25F" w14:textId="77777777" w:rsidR="009C3898" w:rsidRDefault="009C3898" w:rsidP="00B83CE6">
      <w:pPr>
        <w:pStyle w:val="Default"/>
        <w:spacing w:line="276" w:lineRule="auto"/>
        <w:jc w:val="both"/>
        <w:rPr>
          <w:rFonts w:ascii="Cambria" w:hAnsi="Cambria" w:cs="Cambria"/>
        </w:rPr>
      </w:pPr>
    </w:p>
    <w:p w14:paraId="3CA1F616" w14:textId="77777777" w:rsidR="009C3898" w:rsidRPr="001156C5" w:rsidRDefault="009C3898" w:rsidP="00B83CE6">
      <w:pPr>
        <w:pStyle w:val="Default"/>
        <w:spacing w:line="276" w:lineRule="auto"/>
        <w:jc w:val="both"/>
        <w:rPr>
          <w:rFonts w:ascii="Cambria" w:hAnsi="Cambria" w:cs="Cambria"/>
        </w:rPr>
      </w:pPr>
      <w:r w:rsidRPr="001156C5">
        <w:rPr>
          <w:rFonts w:ascii="Cambria" w:hAnsi="Cambria" w:cs="Cambria"/>
        </w:rPr>
        <w:t xml:space="preserve">zawarta w wyniku udzielenia zamówienia publicznego w trybie podstawowym, zgodnie z przepisami ustawy z dnia 11 września 2019 r. – Prawo zamówień publicznych </w:t>
      </w:r>
    </w:p>
    <w:p w14:paraId="2C6A8016" w14:textId="77777777" w:rsidR="009C3898" w:rsidRPr="001156C5" w:rsidRDefault="009C3898" w:rsidP="00B83CE6">
      <w:pPr>
        <w:pStyle w:val="Default"/>
        <w:spacing w:line="276" w:lineRule="auto"/>
        <w:rPr>
          <w:rFonts w:ascii="Cambria" w:hAnsi="Cambria" w:cs="Cambria"/>
        </w:rPr>
      </w:pPr>
      <w:r w:rsidRPr="001156C5">
        <w:rPr>
          <w:rFonts w:ascii="Cambria" w:hAnsi="Cambria" w:cs="Cambria"/>
        </w:rPr>
        <w:t>zawarta dnia ....................</w:t>
      </w:r>
      <w:r w:rsidR="00B27946" w:rsidRPr="001156C5">
        <w:rPr>
          <w:rFonts w:ascii="Cambria" w:hAnsi="Cambria" w:cs="Cambria"/>
        </w:rPr>
        <w:t xml:space="preserve"> </w:t>
      </w:r>
      <w:r w:rsidRPr="001156C5">
        <w:rPr>
          <w:rFonts w:ascii="Cambria" w:hAnsi="Cambria" w:cs="Cambria"/>
        </w:rPr>
        <w:t xml:space="preserve"> r. w </w:t>
      </w:r>
      <w:r w:rsidR="001A6D39">
        <w:rPr>
          <w:rFonts w:ascii="Cambria" w:hAnsi="Cambria" w:cs="Cambria"/>
        </w:rPr>
        <w:t>Milanowie</w:t>
      </w:r>
      <w:r w:rsidRPr="001156C5">
        <w:rPr>
          <w:rFonts w:ascii="Cambria" w:hAnsi="Cambria" w:cs="Cambria"/>
        </w:rPr>
        <w:t xml:space="preserve"> </w:t>
      </w:r>
    </w:p>
    <w:p w14:paraId="0CC09A85" w14:textId="77777777" w:rsidR="00030A9F" w:rsidRPr="001156C5" w:rsidRDefault="009C3898" w:rsidP="00B83CE6">
      <w:pPr>
        <w:rPr>
          <w:rFonts w:ascii="Cambria" w:hAnsi="Cambria" w:cs="Cambria"/>
          <w:sz w:val="24"/>
          <w:szCs w:val="24"/>
        </w:rPr>
      </w:pPr>
      <w:r w:rsidRPr="001156C5">
        <w:rPr>
          <w:rFonts w:ascii="Cambria" w:hAnsi="Cambria" w:cs="Cambria"/>
          <w:sz w:val="24"/>
          <w:szCs w:val="24"/>
        </w:rPr>
        <w:t>pomiędzy:</w:t>
      </w:r>
    </w:p>
    <w:p w14:paraId="53F4A194" w14:textId="77777777" w:rsidR="001156C5" w:rsidRPr="001156C5" w:rsidRDefault="001156C5" w:rsidP="001156C5">
      <w:pPr>
        <w:pStyle w:val="Default"/>
        <w:tabs>
          <w:tab w:val="left" w:pos="7830"/>
        </w:tabs>
        <w:spacing w:line="276" w:lineRule="auto"/>
      </w:pPr>
      <w:r w:rsidRPr="001156C5">
        <w:rPr>
          <w:rFonts w:ascii="Cambria" w:hAnsi="Cambria" w:cs="Cambria"/>
          <w:b/>
        </w:rPr>
        <w:t>Gminą Milanów</w:t>
      </w:r>
      <w:r w:rsidRPr="001156C5">
        <w:rPr>
          <w:rFonts w:ascii="Cambria" w:hAnsi="Cambria" w:cs="Cambria"/>
        </w:rPr>
        <w:t xml:space="preserve"> z siedzibą ul. Kościelna 11a, 21-210 Milanów,</w:t>
      </w:r>
    </w:p>
    <w:p w14:paraId="6AE78C9F" w14:textId="77777777" w:rsidR="001156C5" w:rsidRPr="001156C5" w:rsidRDefault="001156C5" w:rsidP="001156C5">
      <w:pPr>
        <w:pStyle w:val="Default"/>
        <w:tabs>
          <w:tab w:val="left" w:pos="7830"/>
        </w:tabs>
        <w:spacing w:line="276" w:lineRule="auto"/>
      </w:pPr>
      <w:r w:rsidRPr="001156C5">
        <w:rPr>
          <w:rFonts w:ascii="Cambria" w:hAnsi="Cambria" w:cs="Cambria"/>
        </w:rPr>
        <w:t>NIP 539-149-70-93, REGON 030237612,</w:t>
      </w:r>
    </w:p>
    <w:p w14:paraId="500A9224" w14:textId="77777777" w:rsidR="001156C5" w:rsidRPr="001156C5" w:rsidRDefault="001156C5" w:rsidP="001156C5">
      <w:pPr>
        <w:pStyle w:val="Default"/>
        <w:spacing w:line="276" w:lineRule="auto"/>
      </w:pPr>
      <w:r w:rsidRPr="001156C5">
        <w:rPr>
          <w:rFonts w:ascii="Cambria" w:hAnsi="Cambria" w:cs="Cambria"/>
        </w:rPr>
        <w:t xml:space="preserve">zwaną w dalszej części umowy </w:t>
      </w:r>
      <w:r w:rsidRPr="001156C5">
        <w:rPr>
          <w:rFonts w:ascii="Cambria" w:hAnsi="Cambria" w:cs="Cambria"/>
          <w:b/>
        </w:rPr>
        <w:t>„Zamawiającym”</w:t>
      </w:r>
    </w:p>
    <w:p w14:paraId="40955BF3" w14:textId="77777777" w:rsidR="001156C5" w:rsidRPr="001156C5" w:rsidRDefault="001156C5" w:rsidP="001156C5">
      <w:pPr>
        <w:spacing w:after="0"/>
        <w:rPr>
          <w:sz w:val="24"/>
          <w:szCs w:val="24"/>
        </w:rPr>
      </w:pPr>
      <w:r w:rsidRPr="001156C5">
        <w:rPr>
          <w:rFonts w:ascii="Cambria" w:hAnsi="Cambria" w:cs="Cambria"/>
          <w:sz w:val="24"/>
          <w:szCs w:val="24"/>
        </w:rPr>
        <w:t xml:space="preserve">reprezentowaną przez: </w:t>
      </w:r>
    </w:p>
    <w:p w14:paraId="3CF55032" w14:textId="77777777" w:rsidR="001156C5" w:rsidRPr="001156C5" w:rsidRDefault="001156C5" w:rsidP="001156C5">
      <w:pPr>
        <w:spacing w:after="0"/>
        <w:rPr>
          <w:sz w:val="24"/>
          <w:szCs w:val="24"/>
        </w:rPr>
      </w:pPr>
      <w:r w:rsidRPr="001156C5">
        <w:rPr>
          <w:rFonts w:ascii="Cambria" w:hAnsi="Cambria" w:cs="Cambria"/>
          <w:b/>
          <w:sz w:val="24"/>
          <w:szCs w:val="24"/>
        </w:rPr>
        <w:t>Pana Pawła Krępskiego</w:t>
      </w:r>
      <w:r w:rsidRPr="001156C5">
        <w:rPr>
          <w:rFonts w:ascii="Cambria" w:hAnsi="Cambria" w:cs="Cambria"/>
          <w:sz w:val="24"/>
          <w:szCs w:val="24"/>
        </w:rPr>
        <w:t>–</w:t>
      </w:r>
      <w:r w:rsidRPr="001156C5">
        <w:rPr>
          <w:rFonts w:ascii="Cambria" w:hAnsi="Cambria" w:cs="Cambria"/>
          <w:b/>
          <w:sz w:val="24"/>
          <w:szCs w:val="24"/>
        </w:rPr>
        <w:t xml:space="preserve"> </w:t>
      </w:r>
      <w:r w:rsidRPr="001156C5">
        <w:rPr>
          <w:rFonts w:ascii="Cambria" w:hAnsi="Cambria" w:cs="Cambria"/>
          <w:bCs/>
          <w:sz w:val="24"/>
          <w:szCs w:val="24"/>
        </w:rPr>
        <w:t xml:space="preserve">Wójta Gminy Milanów </w:t>
      </w:r>
    </w:p>
    <w:p w14:paraId="2A125C9E" w14:textId="77777777" w:rsidR="001156C5" w:rsidRPr="001156C5" w:rsidRDefault="001156C5" w:rsidP="001156C5">
      <w:pPr>
        <w:spacing w:after="0"/>
        <w:rPr>
          <w:sz w:val="24"/>
          <w:szCs w:val="24"/>
        </w:rPr>
      </w:pPr>
      <w:r w:rsidRPr="001156C5">
        <w:rPr>
          <w:rFonts w:ascii="Cambria" w:hAnsi="Cambria" w:cs="Cambria"/>
          <w:sz w:val="24"/>
          <w:szCs w:val="24"/>
        </w:rPr>
        <w:t xml:space="preserve">przy kontrasygnacie Skarbnika Gminy Milanów– </w:t>
      </w:r>
      <w:r w:rsidRPr="001156C5">
        <w:rPr>
          <w:rFonts w:ascii="Cambria" w:hAnsi="Cambria" w:cs="Cambria"/>
          <w:b/>
          <w:sz w:val="24"/>
          <w:szCs w:val="24"/>
        </w:rPr>
        <w:t>Pani Marii Wojtal</w:t>
      </w:r>
    </w:p>
    <w:p w14:paraId="1D77D3B2" w14:textId="77777777" w:rsidR="009C3898" w:rsidRPr="00CD7C70" w:rsidRDefault="009C3898" w:rsidP="00B83CE6">
      <w:pPr>
        <w:pStyle w:val="Standarduser"/>
        <w:spacing w:line="276" w:lineRule="auto"/>
        <w:jc w:val="both"/>
        <w:rPr>
          <w:rFonts w:ascii="Cambria" w:hAnsi="Cambria"/>
          <w:sz w:val="24"/>
          <w:szCs w:val="24"/>
        </w:rPr>
      </w:pPr>
      <w:r w:rsidRPr="001156C5">
        <w:rPr>
          <w:rStyle w:val="Domylnaczcionkaakapitu1"/>
          <w:rFonts w:ascii="Cambria" w:hAnsi="Cambria" w:cs="Cambria"/>
          <w:bCs/>
          <w:sz w:val="24"/>
          <w:szCs w:val="24"/>
        </w:rPr>
        <w:t xml:space="preserve">zwaną w dalszej części umowy </w:t>
      </w:r>
      <w:r w:rsidRPr="001156C5">
        <w:rPr>
          <w:rStyle w:val="Domylnaczcionkaakapitu1"/>
          <w:rFonts w:ascii="Cambria" w:hAnsi="Cambria" w:cs="Cambria"/>
          <w:b/>
          <w:bCs/>
          <w:sz w:val="24"/>
          <w:szCs w:val="24"/>
        </w:rPr>
        <w:t>„Zamawiającym</w:t>
      </w:r>
      <w:r w:rsidRPr="00CD7C70">
        <w:rPr>
          <w:rStyle w:val="Domylnaczcionkaakapitu1"/>
          <w:rFonts w:ascii="Cambria" w:hAnsi="Cambria" w:cs="Cambria"/>
          <w:b/>
          <w:bCs/>
          <w:sz w:val="24"/>
          <w:szCs w:val="24"/>
        </w:rPr>
        <w:t>”</w:t>
      </w:r>
    </w:p>
    <w:p w14:paraId="19011348" w14:textId="77777777" w:rsidR="009C3898" w:rsidRPr="005B52EF" w:rsidRDefault="009C3898" w:rsidP="00B83CE6">
      <w:pPr>
        <w:pStyle w:val="Textbody"/>
        <w:spacing w:after="0" w:line="276" w:lineRule="auto"/>
        <w:rPr>
          <w:rFonts w:ascii="Cambria" w:hAnsi="Cambria" w:cs="Calibri"/>
        </w:rPr>
      </w:pPr>
      <w:r w:rsidRPr="005B52EF">
        <w:rPr>
          <w:rFonts w:ascii="Cambria" w:hAnsi="Cambria" w:cs="Calibri"/>
        </w:rPr>
        <w:t>a</w:t>
      </w:r>
    </w:p>
    <w:p w14:paraId="594D6CCC" w14:textId="77777777"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spółka prawa handlowego: </w:t>
      </w:r>
    </w:p>
    <w:p w14:paraId="0A53BE6E" w14:textId="77777777"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spółką pod firmą „…” z siedzibą w ... (wpisać tylko nazwę miasta/miejscowości), ul. ………., ………………. (wpisać adres), wpisaną do Rejestru Przedsiębiorców Krajowego Rejestru Sądowego pod numerem KRS ...</w:t>
      </w:r>
      <w:r w:rsidR="00B27946">
        <w:rPr>
          <w:rFonts w:ascii="Cambria" w:hAnsi="Cambria" w:cs="Calibri"/>
          <w:color w:val="auto"/>
        </w:rPr>
        <w:t>........</w:t>
      </w:r>
      <w:r w:rsidRPr="005B52EF">
        <w:rPr>
          <w:rFonts w:ascii="Cambria" w:hAnsi="Cambria" w:cs="Calibri"/>
          <w:color w:val="auto"/>
        </w:rPr>
        <w:t>, NIP ……………….., REGON ……………………..</w:t>
      </w:r>
      <w:r w:rsidRPr="005B52EF">
        <w:rPr>
          <w:rFonts w:ascii="Cambria" w:hAnsi="Cambria"/>
          <w:i/>
          <w:iCs/>
          <w:color w:val="auto"/>
        </w:rPr>
        <w:t>,</w:t>
      </w:r>
      <w:r w:rsidRPr="005B52EF">
        <w:rPr>
          <w:rFonts w:ascii="Cambria" w:hAnsi="Cambria" w:cs="Calibri"/>
          <w:color w:val="auto"/>
        </w:rPr>
        <w:t xml:space="preserve"> zwaną dalej „Wykonawcą”, reprezentowaną przez ..........</w:t>
      </w:r>
      <w:r w:rsidRPr="005B52EF">
        <w:rPr>
          <w:rStyle w:val="Znakiprzypiswdolnych"/>
          <w:rFonts w:ascii="Cambria" w:hAnsi="Cambria" w:cs="Calibri"/>
          <w:color w:val="auto"/>
        </w:rPr>
        <w:footnoteReference w:id="1"/>
      </w:r>
      <w:r w:rsidRPr="005B52EF">
        <w:rPr>
          <w:rFonts w:ascii="Cambria" w:hAnsi="Cambria" w:cs="Calibri"/>
          <w:color w:val="auto"/>
        </w:rPr>
        <w:t>/reprezentowaną przez … działającą/-ego na podstawie pełnomocnictwa, stanowiącego załącznik do umowy</w:t>
      </w:r>
      <w:r w:rsidRPr="005B52EF">
        <w:rPr>
          <w:rStyle w:val="Znakiprzypiswdolnych"/>
          <w:rFonts w:ascii="Cambria" w:hAnsi="Cambria" w:cs="Calibri"/>
          <w:color w:val="auto"/>
        </w:rPr>
        <w:footnoteReference w:id="2"/>
      </w:r>
      <w:r w:rsidRPr="005B52EF">
        <w:rPr>
          <w:rFonts w:ascii="Cambria" w:hAnsi="Cambria" w:cs="Calibri"/>
          <w:color w:val="auto"/>
        </w:rPr>
        <w:t xml:space="preserve">, </w:t>
      </w:r>
    </w:p>
    <w:p w14:paraId="49BD4027" w14:textId="77777777" w:rsidR="009C3898" w:rsidRPr="005B52EF" w:rsidRDefault="009C3898" w:rsidP="00B83CE6">
      <w:pPr>
        <w:pStyle w:val="Default"/>
        <w:spacing w:line="276" w:lineRule="auto"/>
        <w:jc w:val="both"/>
        <w:rPr>
          <w:rFonts w:ascii="Cambria" w:hAnsi="Cambria" w:cs="Calibri"/>
          <w:color w:val="auto"/>
        </w:rPr>
      </w:pPr>
    </w:p>
    <w:p w14:paraId="7C52E8DD" w14:textId="77777777"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osoba fizyczna prowadząca działalność gospodarczą: </w:t>
      </w:r>
    </w:p>
    <w:p w14:paraId="13BC582E" w14:textId="77777777"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Panią/Panem ………., prowadzącą/-ym działalność gospodarczą pod firmą „…” z siedzibą w … (wpisać tylko nazwę miasta/miejscowości), ul. ……………….. (wpisać adres</w:t>
      </w:r>
      <w:r w:rsidR="00B27946">
        <w:rPr>
          <w:rFonts w:ascii="Cambria" w:hAnsi="Cambria" w:cs="Calibri"/>
          <w:color w:val="auto"/>
        </w:rPr>
        <w:t>)</w:t>
      </w:r>
      <w:r w:rsidRPr="005B52EF">
        <w:rPr>
          <w:rFonts w:ascii="Cambria" w:hAnsi="Cambria" w:cs="Calibri"/>
          <w:color w:val="auto"/>
        </w:rPr>
        <w:t xml:space="preserve">, NIP ……………, REGON …………., </w:t>
      </w:r>
      <w:r w:rsidRPr="005B52EF">
        <w:rPr>
          <w:rFonts w:ascii="Cambria" w:hAnsi="Cambria"/>
          <w:i/>
          <w:iCs/>
          <w:color w:val="auto"/>
        </w:rPr>
        <w:t>,</w:t>
      </w:r>
      <w:r w:rsidRPr="005B52EF">
        <w:rPr>
          <w:rFonts w:ascii="Cambria" w:hAnsi="Cambria" w:cs="Calibri"/>
          <w:color w:val="auto"/>
        </w:rPr>
        <w:t xml:space="preserve"> zwaną/-ym dalej „Wykonawcą”, reprezentowaną/-ym przez … działającą/-ego na podstawie pełnomocnictwa, stanowiącego załącznik do umowy</w:t>
      </w:r>
      <w:r w:rsidRPr="005B52EF">
        <w:rPr>
          <w:rStyle w:val="Znakiprzypiswdolnych"/>
          <w:rFonts w:ascii="Cambria" w:hAnsi="Cambria" w:cs="Calibri"/>
          <w:color w:val="auto"/>
        </w:rPr>
        <w:footnoteReference w:id="3"/>
      </w:r>
      <w:r w:rsidRPr="005B52EF">
        <w:rPr>
          <w:rFonts w:ascii="Cambria" w:hAnsi="Cambria" w:cs="Calibri"/>
          <w:color w:val="auto"/>
        </w:rPr>
        <w:t xml:space="preserve">, </w:t>
      </w:r>
    </w:p>
    <w:p w14:paraId="3B8F93C9" w14:textId="77777777" w:rsidR="009C3898"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wspólnie zwanymi dalej „Stronami”</w:t>
      </w:r>
      <w:r>
        <w:rPr>
          <w:rFonts w:ascii="Cambria" w:hAnsi="Cambria" w:cs="Calibri"/>
          <w:color w:val="auto"/>
        </w:rPr>
        <w:t>.</w:t>
      </w:r>
    </w:p>
    <w:p w14:paraId="0E254CE8" w14:textId="77777777" w:rsidR="009C3898" w:rsidRDefault="009C3898" w:rsidP="00B83CE6">
      <w:pPr>
        <w:pStyle w:val="Default"/>
        <w:spacing w:line="276" w:lineRule="auto"/>
        <w:jc w:val="both"/>
        <w:rPr>
          <w:rFonts w:ascii="Cambria" w:hAnsi="Cambria" w:cs="Calibri"/>
          <w:color w:val="auto"/>
        </w:rPr>
      </w:pPr>
    </w:p>
    <w:p w14:paraId="48040D50" w14:textId="77777777" w:rsidR="00D0588F" w:rsidRDefault="00D0588F" w:rsidP="00B83CE6">
      <w:pPr>
        <w:spacing w:after="0"/>
        <w:jc w:val="center"/>
        <w:rPr>
          <w:rFonts w:ascii="Cambria" w:hAnsi="Cambria"/>
          <w:b/>
          <w:bCs/>
          <w:sz w:val="24"/>
          <w:szCs w:val="24"/>
        </w:rPr>
      </w:pPr>
    </w:p>
    <w:p w14:paraId="5E7F9645" w14:textId="77777777" w:rsidR="00D0588F" w:rsidRDefault="00D0588F" w:rsidP="00B83CE6">
      <w:pPr>
        <w:spacing w:after="0"/>
        <w:jc w:val="center"/>
        <w:rPr>
          <w:rFonts w:ascii="Cambria" w:hAnsi="Cambria"/>
          <w:b/>
          <w:bCs/>
          <w:sz w:val="24"/>
          <w:szCs w:val="24"/>
        </w:rPr>
      </w:pPr>
      <w:r>
        <w:rPr>
          <w:rFonts w:ascii="Cambria" w:hAnsi="Cambria"/>
          <w:b/>
          <w:bCs/>
          <w:sz w:val="24"/>
          <w:szCs w:val="24"/>
        </w:rPr>
        <w:t>Definicje</w:t>
      </w:r>
    </w:p>
    <w:p w14:paraId="5FB4B798" w14:textId="77777777" w:rsidR="00D0588F" w:rsidRPr="00B83CE6" w:rsidRDefault="00D0588F" w:rsidP="00B83CE6">
      <w:pPr>
        <w:spacing w:after="0"/>
        <w:rPr>
          <w:rFonts w:ascii="Cambria" w:hAnsi="Cambria"/>
          <w:sz w:val="24"/>
          <w:szCs w:val="24"/>
        </w:rPr>
      </w:pPr>
      <w:r w:rsidRPr="00B83CE6">
        <w:rPr>
          <w:rFonts w:ascii="Cambria" w:hAnsi="Cambria"/>
          <w:sz w:val="24"/>
          <w:szCs w:val="24"/>
        </w:rPr>
        <w:t>Strony przyjmują następujące rozumienie pojęć użytych w umowie:</w:t>
      </w:r>
    </w:p>
    <w:p w14:paraId="32F43CF4" w14:textId="77777777" w:rsidR="00D0588F" w:rsidRPr="00B83CE6" w:rsidRDefault="00D0588F" w:rsidP="00A46B7E">
      <w:pPr>
        <w:pStyle w:val="Akapitzlist"/>
        <w:numPr>
          <w:ilvl w:val="0"/>
          <w:numId w:val="43"/>
        </w:numPr>
        <w:autoSpaceDE w:val="0"/>
        <w:autoSpaceDN w:val="0"/>
        <w:spacing w:after="0"/>
        <w:jc w:val="both"/>
        <w:rPr>
          <w:rFonts w:ascii="Cambria" w:hAnsi="Cambria"/>
          <w:b/>
          <w:bCs/>
          <w:sz w:val="24"/>
          <w:szCs w:val="24"/>
        </w:rPr>
      </w:pPr>
      <w:r w:rsidRPr="00B83CE6">
        <w:rPr>
          <w:rFonts w:ascii="Cambria" w:eastAsiaTheme="minorHAnsi" w:hAnsi="Cambria" w:cs="Calibri-Bold"/>
          <w:b/>
          <w:bCs/>
          <w:sz w:val="24"/>
          <w:szCs w:val="24"/>
          <w:lang w:eastAsia="en-US"/>
        </w:rPr>
        <w:lastRenderedPageBreak/>
        <w:t xml:space="preserve">Inwestycja </w:t>
      </w:r>
      <w:r w:rsidRPr="00B83CE6">
        <w:rPr>
          <w:rFonts w:ascii="Cambria" w:eastAsiaTheme="minorHAnsi" w:hAnsi="Cambria"/>
          <w:sz w:val="24"/>
          <w:szCs w:val="24"/>
          <w:lang w:eastAsia="en-US"/>
        </w:rPr>
        <w:t xml:space="preserve">–zadanie inwestycyjne objęte przedmiotem zamówienia publicznego którego zakres określono w § 1 umowy </w:t>
      </w:r>
    </w:p>
    <w:p w14:paraId="5ED32458" w14:textId="77777777" w:rsidR="00D0588F" w:rsidRPr="00B83CE6" w:rsidRDefault="00D0588F" w:rsidP="00A46B7E">
      <w:pPr>
        <w:pStyle w:val="Akapitzlist"/>
        <w:numPr>
          <w:ilvl w:val="0"/>
          <w:numId w:val="43"/>
        </w:numPr>
        <w:autoSpaceDE w:val="0"/>
        <w:autoSpaceDN w:val="0"/>
        <w:spacing w:after="0"/>
        <w:jc w:val="both"/>
        <w:rPr>
          <w:rFonts w:ascii="Cambria" w:hAnsi="Cambria"/>
          <w:b/>
          <w:bCs/>
          <w:sz w:val="24"/>
          <w:szCs w:val="24"/>
        </w:rPr>
      </w:pPr>
      <w:r w:rsidRPr="00B83CE6">
        <w:rPr>
          <w:rFonts w:ascii="Cambria" w:eastAsiaTheme="minorHAnsi" w:hAnsi="Cambria" w:cs="Calibri-Bold"/>
          <w:b/>
          <w:bCs/>
          <w:sz w:val="24"/>
          <w:szCs w:val="24"/>
          <w:lang w:eastAsia="en-US"/>
        </w:rPr>
        <w:t xml:space="preserve">Okno płatnicze </w:t>
      </w:r>
      <w:r w:rsidRPr="00B83CE6">
        <w:rPr>
          <w:rFonts w:ascii="Cambria" w:eastAsiaTheme="minorHAnsi" w:hAnsi="Cambria"/>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65263DA6" w14:textId="77777777" w:rsidR="00D0588F" w:rsidRPr="00B83CE6" w:rsidRDefault="00EF2DDD" w:rsidP="00A46B7E">
      <w:pPr>
        <w:pStyle w:val="Akapitzlist"/>
        <w:numPr>
          <w:ilvl w:val="0"/>
          <w:numId w:val="43"/>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Program </w:t>
      </w:r>
      <w:r w:rsidRPr="00B83CE6">
        <w:rPr>
          <w:rFonts w:ascii="Cambria" w:eastAsiaTheme="minorHAnsi" w:hAnsi="Cambria"/>
          <w:sz w:val="24"/>
          <w:szCs w:val="24"/>
          <w:lang w:eastAsia="en-US"/>
        </w:rPr>
        <w:t>– Rządowy Fundusz Polski Ład: Program Inwestycji Strategicznych ustanowiony Uchwałą</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 xml:space="preserve">RM </w:t>
      </w:r>
    </w:p>
    <w:p w14:paraId="071808E9" w14:textId="77777777" w:rsidR="00EF2DDD" w:rsidRPr="00B83CE6" w:rsidRDefault="00EF2DDD" w:rsidP="00A46B7E">
      <w:pPr>
        <w:pStyle w:val="Akapitzlist"/>
        <w:numPr>
          <w:ilvl w:val="0"/>
          <w:numId w:val="43"/>
        </w:numPr>
        <w:autoSpaceDE w:val="0"/>
        <w:autoSpaceDN w:val="0"/>
        <w:spacing w:after="0"/>
        <w:jc w:val="both"/>
        <w:rPr>
          <w:rFonts w:ascii="Cambria" w:hAnsi="Cambria"/>
          <w:sz w:val="24"/>
          <w:szCs w:val="24"/>
        </w:rPr>
      </w:pPr>
      <w:r w:rsidRPr="00B83CE6">
        <w:rPr>
          <w:rFonts w:ascii="Cambria" w:eastAsiaTheme="minorHAnsi" w:hAnsi="Cambria"/>
          <w:b/>
          <w:bCs/>
          <w:sz w:val="24"/>
          <w:szCs w:val="24"/>
          <w:lang w:eastAsia="en-US"/>
        </w:rPr>
        <w:t>Uchwała RM</w:t>
      </w:r>
      <w:r w:rsidRPr="00B83CE6">
        <w:rPr>
          <w:rFonts w:ascii="Cambria" w:eastAsiaTheme="minorHAnsi" w:hAnsi="Cambria"/>
          <w:sz w:val="24"/>
          <w:szCs w:val="24"/>
          <w:lang w:eastAsia="en-US"/>
        </w:rPr>
        <w:t xml:space="preserve"> - </w:t>
      </w:r>
      <w:r w:rsidRPr="00B83CE6">
        <w:rPr>
          <w:rFonts w:ascii="Cambria" w:hAnsi="Cambria"/>
          <w:sz w:val="24"/>
          <w:szCs w:val="24"/>
        </w:rPr>
        <w:t>uchwała Rady Ministrów Nr 84/2021 z dnia 1 lipca 2021 r. w sprawie utworzenia Rządowego Funduszu Polski Ład: Programu Inwestycji Strategicznych;</w:t>
      </w:r>
    </w:p>
    <w:p w14:paraId="401A92EF" w14:textId="77777777" w:rsidR="00EF2DDD" w:rsidRPr="00B83CE6" w:rsidRDefault="00EF2DDD" w:rsidP="00A46B7E">
      <w:pPr>
        <w:pStyle w:val="Default"/>
        <w:numPr>
          <w:ilvl w:val="0"/>
          <w:numId w:val="43"/>
        </w:numPr>
        <w:spacing w:line="276" w:lineRule="auto"/>
        <w:jc w:val="both"/>
        <w:rPr>
          <w:rFonts w:ascii="Cambria" w:hAnsi="Cambria" w:cs="Calibri"/>
          <w:color w:val="auto"/>
        </w:rPr>
      </w:pPr>
      <w:r w:rsidRPr="00B83CE6">
        <w:rPr>
          <w:rFonts w:ascii="Cambria" w:hAnsi="Cambria"/>
          <w:b/>
          <w:bCs/>
        </w:rPr>
        <w:t>Regulamin BGK</w:t>
      </w:r>
      <w:r w:rsidRPr="00B83CE6">
        <w:rPr>
          <w:rFonts w:ascii="Cambria" w:hAnsi="Cambria"/>
        </w:rPr>
        <w:t xml:space="preserve"> – </w:t>
      </w:r>
      <w:r w:rsidR="00B83CE6" w:rsidRPr="00B83CE6">
        <w:rPr>
          <w:rFonts w:ascii="Cambria" w:hAnsi="Cambria" w:cs="Calibri"/>
          <w:color w:val="auto"/>
        </w:rPr>
        <w:t>regulamin,</w:t>
      </w:r>
      <w:r w:rsidRPr="00B83CE6">
        <w:rPr>
          <w:rFonts w:ascii="Cambria" w:hAnsi="Cambria" w:cs="Calibri"/>
          <w:color w:val="auto"/>
        </w:rPr>
        <w:t xml:space="preserve"> o którym mowa w § 11 uchwały RM, określający </w:t>
      </w:r>
      <w:r w:rsidRPr="00B83CE6">
        <w:rPr>
          <w:rFonts w:ascii="Cambria" w:eastAsiaTheme="minorHAnsi" w:hAnsi="Cambria" w:cs="TimesNewRomanPSMT"/>
        </w:rPr>
        <w:t xml:space="preserve">szczegółowy tryb i sposób składania </w:t>
      </w:r>
      <w:r w:rsidRPr="00B83CE6">
        <w:rPr>
          <w:rFonts w:ascii="Cambria" w:eastAsiaTheme="minorHAnsi" w:hAnsi="Cambria" w:cs="Times New Roman"/>
        </w:rPr>
        <w:t>w</w:t>
      </w:r>
      <w:r w:rsidRPr="00B83CE6">
        <w:rPr>
          <w:rFonts w:ascii="Cambria" w:eastAsiaTheme="minorHAnsi" w:hAnsi="Cambria" w:cs="TimesNewRomanPSMT"/>
        </w:rPr>
        <w:t xml:space="preserve">niosków o dofinansowanie </w:t>
      </w:r>
      <w:r w:rsidRPr="00B83CE6">
        <w:rPr>
          <w:rFonts w:ascii="Cambria" w:eastAsiaTheme="minorHAnsi" w:hAnsi="Cambria" w:cs="Times New Roman"/>
        </w:rPr>
        <w:t>z Programu, wydawania w</w:t>
      </w:r>
      <w:r w:rsidRPr="00B83CE6">
        <w:rPr>
          <w:rFonts w:ascii="Cambria" w:eastAsiaTheme="minorHAnsi" w:hAnsi="Cambria" w:cs="TimesNewRomanPSMT"/>
        </w:rPr>
        <w:t xml:space="preserve">stępnych </w:t>
      </w:r>
      <w:r w:rsidRPr="00B83CE6">
        <w:rPr>
          <w:rFonts w:ascii="Cambria" w:eastAsiaTheme="minorHAnsi" w:hAnsi="Cambria" w:cs="Times New Roman"/>
        </w:rPr>
        <w:t>promes i p</w:t>
      </w:r>
      <w:r w:rsidRPr="00B83CE6">
        <w:rPr>
          <w:rFonts w:ascii="Cambria" w:eastAsiaTheme="minorHAnsi" w:hAnsi="Cambria" w:cs="TimesNewRomanPSMT"/>
        </w:rPr>
        <w:t>romes, w tym wzory dokumentów</w:t>
      </w:r>
      <w:r w:rsidRPr="00B83CE6">
        <w:rPr>
          <w:rFonts w:ascii="Cambria" w:eastAsiaTheme="minorHAnsi" w:hAnsi="Cambria" w:cs="Times New Roman"/>
        </w:rPr>
        <w:t xml:space="preserve">, </w:t>
      </w:r>
      <w:r w:rsidRPr="00B83CE6">
        <w:rPr>
          <w:rFonts w:ascii="Cambria" w:eastAsiaTheme="minorHAnsi" w:hAnsi="Cambria" w:cs="TimesNewRomanPSMT"/>
        </w:rPr>
        <w:t xml:space="preserve">wydanym przez </w:t>
      </w:r>
      <w:r w:rsidRPr="00B83CE6">
        <w:rPr>
          <w:rFonts w:ascii="Cambria" w:eastAsiaTheme="minorHAnsi" w:hAnsi="Cambria" w:cs="Times New Roman"/>
        </w:rPr>
        <w:t>Bank Gospodarstwa Krajowego i zatwierdzonym przez Prezesa Rady M</w:t>
      </w:r>
      <w:r w:rsidRPr="00B83CE6">
        <w:rPr>
          <w:rFonts w:ascii="Cambria" w:eastAsiaTheme="minorHAnsi" w:hAnsi="Cambria" w:cs="TimesNewRomanPSMT"/>
        </w:rPr>
        <w:t xml:space="preserve">inistrów </w:t>
      </w:r>
      <w:r w:rsidRPr="00B83CE6">
        <w:rPr>
          <w:rFonts w:ascii="Cambria" w:eastAsiaTheme="minorHAnsi" w:hAnsi="Cambria" w:cs="Times New Roman"/>
        </w:rPr>
        <w:t>(o</w:t>
      </w:r>
      <w:r w:rsidRPr="00B83CE6">
        <w:rPr>
          <w:rFonts w:ascii="Cambria" w:eastAsiaTheme="minorHAnsi" w:hAnsi="Cambria" w:cs="TimesNewRomanPSMT"/>
        </w:rPr>
        <w:t>gł</w:t>
      </w:r>
      <w:r w:rsidRPr="00B83CE6">
        <w:rPr>
          <w:rFonts w:ascii="Cambria" w:eastAsiaTheme="minorHAnsi" w:hAnsi="Cambria" w:cs="Times New Roman"/>
        </w:rPr>
        <w:t>oszony na stronach internetowych</w:t>
      </w:r>
      <w:r w:rsidRPr="00B83CE6">
        <w:rPr>
          <w:rFonts w:ascii="Cambria" w:hAnsi="Cambria" w:cs="Calibri"/>
          <w:color w:val="auto"/>
        </w:rPr>
        <w:t xml:space="preserve"> </w:t>
      </w:r>
      <w:r w:rsidRPr="00B83CE6">
        <w:rPr>
          <w:rFonts w:ascii="Cambria" w:eastAsiaTheme="minorHAnsi" w:hAnsi="Cambria" w:cs="Times New Roman"/>
        </w:rPr>
        <w:t xml:space="preserve">Kancelarii </w:t>
      </w:r>
      <w:r w:rsidRPr="00B83CE6">
        <w:rPr>
          <w:rFonts w:ascii="Cambria" w:eastAsiaTheme="minorHAnsi" w:hAnsi="Cambria" w:cs="TimesNewRomanPSMT"/>
        </w:rPr>
        <w:t>Prezesa Rady Ministrów</w:t>
      </w:r>
      <w:r w:rsidRPr="00B83CE6">
        <w:rPr>
          <w:rFonts w:ascii="Cambria" w:eastAsiaTheme="minorHAnsi" w:hAnsi="Cambria" w:cs="Times New Roman"/>
        </w:rPr>
        <w:t>(gov.pl/premier) oraz BGK (www.bgk.pl.).</w:t>
      </w:r>
    </w:p>
    <w:p w14:paraId="5683AED1" w14:textId="77777777" w:rsidR="00EF2DDD" w:rsidRPr="00B83CE6" w:rsidRDefault="00EF2DDD" w:rsidP="00A46B7E">
      <w:pPr>
        <w:pStyle w:val="Akapitzlist"/>
        <w:numPr>
          <w:ilvl w:val="0"/>
          <w:numId w:val="43"/>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Promesa </w:t>
      </w:r>
      <w:r w:rsidRPr="00B83CE6">
        <w:rPr>
          <w:rFonts w:ascii="Cambria" w:eastAsiaTheme="minorHAnsi" w:hAnsi="Cambria"/>
          <w:sz w:val="24"/>
          <w:szCs w:val="24"/>
          <w:lang w:eastAsia="en-US"/>
        </w:rPr>
        <w:t>– dokument potwierdzający objęcie Inwestycji dofinansowaniem z Programu</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oraz zawierający zobowiązanie do przekazania zamawiającemu środków pieniężnych do kwoty</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nie wyższej niż wskazana w Promesie zgodnie z warunkami Promesy, udzielana przez BGK zgodnie</w:t>
      </w:r>
      <w:r w:rsidR="00B83CE6">
        <w:rPr>
          <w:rFonts w:ascii="Cambria" w:eastAsiaTheme="minorHAnsi" w:hAnsi="Cambria"/>
          <w:sz w:val="24"/>
          <w:szCs w:val="24"/>
          <w:lang w:eastAsia="en-US"/>
        </w:rPr>
        <w:t xml:space="preserve"> z </w:t>
      </w:r>
      <w:r w:rsidRPr="00B83CE6">
        <w:rPr>
          <w:rFonts w:ascii="Cambria" w:eastAsiaTheme="minorHAnsi" w:hAnsi="Cambria"/>
          <w:sz w:val="24"/>
          <w:szCs w:val="24"/>
          <w:lang w:eastAsia="en-US"/>
        </w:rPr>
        <w:t>art. 69a ust. 1 Ustawy z dnia 31 marca 2020 r. o zmianie ustawy o szczególnych rozwiązaniach związanych z zapobieganiem, przeciwdziałaniem i zwalczaniem COVID-19, innych chorób zakaźnych</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 xml:space="preserve">oraz wywołanych nimi sytuacji kryzysowych oraz niektórych innych ustaw </w:t>
      </w:r>
    </w:p>
    <w:p w14:paraId="14D67985" w14:textId="77777777" w:rsidR="00EF2DDD" w:rsidRPr="00B83CE6" w:rsidRDefault="00EF2DDD" w:rsidP="00A46B7E">
      <w:pPr>
        <w:pStyle w:val="Akapitzlist"/>
        <w:numPr>
          <w:ilvl w:val="0"/>
          <w:numId w:val="43"/>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b/>
          <w:bCs/>
          <w:sz w:val="24"/>
          <w:szCs w:val="24"/>
          <w:lang w:eastAsia="en-US"/>
        </w:rPr>
        <w:t>BGK</w:t>
      </w:r>
      <w:r w:rsidRPr="00B83CE6">
        <w:rPr>
          <w:rFonts w:ascii="Cambria" w:eastAsiaTheme="minorHAnsi" w:hAnsi="Cambria"/>
          <w:sz w:val="24"/>
          <w:szCs w:val="24"/>
          <w:lang w:eastAsia="en-US"/>
        </w:rPr>
        <w:t xml:space="preserve"> – Bank Gospodarstwa Krajowego</w:t>
      </w:r>
    </w:p>
    <w:p w14:paraId="0300A4E2" w14:textId="77777777" w:rsidR="00EF2DDD" w:rsidRPr="00B83CE6" w:rsidRDefault="00EF2DDD" w:rsidP="00A46B7E">
      <w:pPr>
        <w:pStyle w:val="Akapitzlist"/>
        <w:numPr>
          <w:ilvl w:val="0"/>
          <w:numId w:val="43"/>
        </w:numPr>
        <w:autoSpaceDE w:val="0"/>
        <w:autoSpaceDN w:val="0"/>
        <w:spacing w:after="0"/>
        <w:jc w:val="both"/>
        <w:rPr>
          <w:rFonts w:ascii="Cambria" w:eastAsiaTheme="minorHAnsi" w:hAnsi="Cambria"/>
          <w:color w:val="000000"/>
          <w:sz w:val="24"/>
          <w:szCs w:val="24"/>
          <w:lang w:eastAsia="en-US"/>
        </w:rPr>
      </w:pPr>
      <w:r w:rsidRPr="00B83CE6">
        <w:rPr>
          <w:rFonts w:ascii="Cambria" w:eastAsiaTheme="minorHAnsi" w:hAnsi="Cambria" w:cs="Calibri-Bold"/>
          <w:b/>
          <w:bCs/>
          <w:color w:val="000000"/>
          <w:sz w:val="24"/>
          <w:szCs w:val="24"/>
          <w:lang w:eastAsia="en-US"/>
        </w:rPr>
        <w:t xml:space="preserve">Strona internetowa BGK </w:t>
      </w:r>
      <w:r w:rsidRPr="00B83CE6">
        <w:rPr>
          <w:rFonts w:ascii="Cambria" w:eastAsiaTheme="minorHAnsi" w:hAnsi="Cambria"/>
          <w:color w:val="000000"/>
          <w:sz w:val="24"/>
          <w:szCs w:val="24"/>
          <w:lang w:eastAsia="en-US"/>
        </w:rPr>
        <w:t>– strona internetowa BGK, na której zamieszczane są informacje</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i ogłoszenia związane z Programem oraz Regulamin</w:t>
      </w:r>
      <w:r w:rsidR="00B83CE6">
        <w:rPr>
          <w:rFonts w:ascii="Cambria" w:eastAsiaTheme="minorHAnsi" w:hAnsi="Cambria"/>
          <w:color w:val="000000"/>
          <w:sz w:val="24"/>
          <w:szCs w:val="24"/>
          <w:lang w:eastAsia="en-US"/>
        </w:rPr>
        <w:t xml:space="preserve"> BGK</w:t>
      </w:r>
      <w:r w:rsidRPr="00B83CE6">
        <w:rPr>
          <w:rFonts w:ascii="Cambria" w:eastAsiaTheme="minorHAnsi" w:hAnsi="Cambria"/>
          <w:color w:val="000000"/>
          <w:sz w:val="24"/>
          <w:szCs w:val="24"/>
          <w:lang w:eastAsia="en-US"/>
        </w:rPr>
        <w:t>, w tym wzory</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 xml:space="preserve">i formularzy dokumentów; adres strony: </w:t>
      </w:r>
      <w:hyperlink r:id="rId8" w:history="1">
        <w:r w:rsidRPr="00B83CE6">
          <w:rPr>
            <w:rStyle w:val="Hipercze"/>
            <w:rFonts w:ascii="Cambria" w:eastAsiaTheme="minorHAnsi" w:hAnsi="Cambria"/>
            <w:sz w:val="24"/>
            <w:szCs w:val="24"/>
            <w:lang w:eastAsia="en-US"/>
          </w:rPr>
          <w:t>www.bgk.pl</w:t>
        </w:r>
      </w:hyperlink>
      <w:r w:rsidRPr="00B83CE6">
        <w:rPr>
          <w:rFonts w:ascii="Cambria" w:eastAsiaTheme="minorHAnsi" w:hAnsi="Cambria"/>
          <w:color w:val="000000"/>
          <w:sz w:val="24"/>
          <w:szCs w:val="24"/>
          <w:lang w:eastAsia="en-US"/>
        </w:rPr>
        <w:t>.</w:t>
      </w:r>
    </w:p>
    <w:p w14:paraId="4AC2231B" w14:textId="77777777" w:rsidR="00EF2DDD" w:rsidRPr="00B83CE6" w:rsidRDefault="00EF2DDD" w:rsidP="00A46B7E">
      <w:pPr>
        <w:pStyle w:val="Akapitzlist"/>
        <w:numPr>
          <w:ilvl w:val="0"/>
          <w:numId w:val="43"/>
        </w:numPr>
        <w:autoSpaceDE w:val="0"/>
        <w:autoSpaceDN w:val="0"/>
        <w:spacing w:after="0"/>
        <w:jc w:val="both"/>
        <w:rPr>
          <w:rFonts w:ascii="Cambria" w:hAnsi="Cambria"/>
          <w:sz w:val="24"/>
          <w:szCs w:val="24"/>
        </w:rPr>
      </w:pPr>
      <w:r w:rsidRPr="00B83CE6">
        <w:rPr>
          <w:rFonts w:ascii="Cambria" w:hAnsi="Cambria"/>
          <w:b/>
          <w:bCs/>
          <w:sz w:val="24"/>
          <w:szCs w:val="24"/>
        </w:rPr>
        <w:t xml:space="preserve">Harmonogram </w:t>
      </w:r>
      <w:r w:rsidRPr="00B83CE6">
        <w:rPr>
          <w:rFonts w:ascii="Cambria" w:hAnsi="Cambria"/>
          <w:sz w:val="24"/>
          <w:szCs w:val="24"/>
        </w:rPr>
        <w:t xml:space="preserve">– harmonogram rzeczowo-finansowy o którym mowa w § 2 ust. </w:t>
      </w:r>
      <w:r w:rsidR="00FB7C83">
        <w:rPr>
          <w:rFonts w:ascii="Cambria" w:hAnsi="Cambria"/>
          <w:sz w:val="24"/>
          <w:szCs w:val="24"/>
        </w:rPr>
        <w:t>2</w:t>
      </w:r>
      <w:r w:rsidR="00FB7C83" w:rsidRPr="00B83CE6">
        <w:rPr>
          <w:rFonts w:ascii="Cambria" w:hAnsi="Cambria"/>
          <w:sz w:val="24"/>
          <w:szCs w:val="24"/>
        </w:rPr>
        <w:t xml:space="preserve"> </w:t>
      </w:r>
      <w:r w:rsidRPr="00B83CE6">
        <w:rPr>
          <w:rFonts w:ascii="Cambria" w:hAnsi="Cambria"/>
          <w:sz w:val="24"/>
          <w:szCs w:val="24"/>
        </w:rPr>
        <w:t>umowy</w:t>
      </w:r>
    </w:p>
    <w:p w14:paraId="14C994B6" w14:textId="77777777" w:rsidR="00EF2DDD" w:rsidRPr="00B83CE6" w:rsidRDefault="00EF2DDD" w:rsidP="00A46B7E">
      <w:pPr>
        <w:pStyle w:val="Akapitzlist"/>
        <w:numPr>
          <w:ilvl w:val="0"/>
          <w:numId w:val="43"/>
        </w:numPr>
        <w:autoSpaceDE w:val="0"/>
        <w:autoSpaceDN w:val="0"/>
        <w:spacing w:after="0"/>
        <w:jc w:val="both"/>
        <w:rPr>
          <w:rFonts w:ascii="Cambria" w:hAnsi="Cambria"/>
          <w:sz w:val="24"/>
          <w:szCs w:val="24"/>
        </w:rPr>
      </w:pPr>
      <w:r w:rsidRPr="00B83CE6">
        <w:rPr>
          <w:rFonts w:ascii="Cambria" w:hAnsi="Cambria"/>
          <w:b/>
          <w:bCs/>
          <w:sz w:val="24"/>
          <w:szCs w:val="24"/>
        </w:rPr>
        <w:t>STWiOR</w:t>
      </w:r>
      <w:r w:rsidR="005E443B">
        <w:rPr>
          <w:rFonts w:ascii="Cambria" w:hAnsi="Cambria"/>
          <w:b/>
          <w:bCs/>
          <w:sz w:val="24"/>
          <w:szCs w:val="24"/>
        </w:rPr>
        <w:t>B</w:t>
      </w:r>
      <w:r w:rsidRPr="00B83CE6">
        <w:rPr>
          <w:rFonts w:ascii="Cambria" w:hAnsi="Cambria"/>
          <w:sz w:val="24"/>
          <w:szCs w:val="24"/>
        </w:rPr>
        <w:t xml:space="preserve"> - specyfikacje techniczne wykonania i odbioru robót budowlanych o których mowa w § 1 ust. 3 pkt 3 umowy</w:t>
      </w:r>
    </w:p>
    <w:p w14:paraId="145AC2B1" w14:textId="77777777" w:rsidR="00EF2DDD" w:rsidRPr="00773963" w:rsidRDefault="00773963" w:rsidP="00A46B7E">
      <w:pPr>
        <w:pStyle w:val="Akapitzlist"/>
        <w:widowControl w:val="0"/>
        <w:numPr>
          <w:ilvl w:val="0"/>
          <w:numId w:val="43"/>
        </w:numPr>
        <w:autoSpaceDE w:val="0"/>
        <w:autoSpaceDN w:val="0"/>
        <w:spacing w:after="0"/>
        <w:jc w:val="both"/>
        <w:outlineLvl w:val="3"/>
        <w:rPr>
          <w:rFonts w:ascii="Cambria" w:hAnsi="Cambria"/>
        </w:rPr>
      </w:pPr>
      <w:r w:rsidRPr="00773963">
        <w:rPr>
          <w:rFonts w:ascii="Cambria" w:eastAsia="MS Mincho" w:hAnsi="Cambria" w:cs="MS Mincho"/>
          <w:b/>
          <w:bCs/>
          <w:sz w:val="24"/>
          <w:szCs w:val="24"/>
        </w:rPr>
        <w:t>PFU</w:t>
      </w:r>
      <w:r w:rsidRPr="00773963">
        <w:rPr>
          <w:rFonts w:ascii="Cambria" w:eastAsia="MS Mincho" w:hAnsi="Cambria" w:cs="MS Mincho"/>
          <w:bCs/>
          <w:sz w:val="24"/>
          <w:szCs w:val="24"/>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 </w:t>
      </w:r>
      <w:r w:rsidRPr="00773963">
        <w:rPr>
          <w:rFonts w:ascii="Cambria" w:eastAsia="MS Mincho" w:hAnsi="Cambria" w:cs="MS Mincho"/>
          <w:bCs/>
          <w:sz w:val="24"/>
          <w:szCs w:val="24"/>
        </w:rPr>
        <w:lastRenderedPageBreak/>
        <w:t xml:space="preserve">architektoniczne. </w:t>
      </w:r>
    </w:p>
    <w:p w14:paraId="78EBB918" w14:textId="77777777" w:rsidR="00EF2DDD" w:rsidRPr="00D0588F" w:rsidRDefault="00EF2DDD" w:rsidP="00B83CE6">
      <w:pPr>
        <w:pStyle w:val="Akapitzlist"/>
        <w:autoSpaceDE w:val="0"/>
        <w:autoSpaceDN w:val="0"/>
        <w:spacing w:after="0"/>
        <w:rPr>
          <w:rFonts w:ascii="Cambria" w:hAnsi="Cambria"/>
          <w:b/>
          <w:bCs/>
          <w:sz w:val="24"/>
          <w:szCs w:val="24"/>
        </w:rPr>
      </w:pPr>
    </w:p>
    <w:p w14:paraId="0628C1C9"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Oświadczenia Stron</w:t>
      </w:r>
    </w:p>
    <w:p w14:paraId="649EFD6E" w14:textId="77777777" w:rsidR="009C3898" w:rsidRPr="009C3898" w:rsidRDefault="009C3898" w:rsidP="00B83CE6">
      <w:pPr>
        <w:pStyle w:val="Default"/>
        <w:numPr>
          <w:ilvl w:val="0"/>
          <w:numId w:val="1"/>
        </w:numPr>
        <w:spacing w:line="276" w:lineRule="auto"/>
        <w:ind w:left="567" w:hanging="567"/>
        <w:jc w:val="both"/>
        <w:rPr>
          <w:rFonts w:ascii="Cambria" w:hAnsi="Cambria" w:cs="Calibri"/>
          <w:color w:val="auto"/>
        </w:rPr>
      </w:pPr>
      <w:r w:rsidRPr="005B52EF">
        <w:rPr>
          <w:rFonts w:ascii="Cambria" w:hAnsi="Cambria"/>
        </w:rPr>
        <w:t xml:space="preserve">Strony oświadczają, że niniejsza umowa, zwana dalej „umową”, została zawarta </w:t>
      </w:r>
      <w:r w:rsidRPr="005B52EF">
        <w:rPr>
          <w:rFonts w:ascii="Cambria" w:hAnsi="Cambria"/>
        </w:rPr>
        <w:br/>
        <w:t>w wyniku udzielenia zamówienia publicznego w trybie podstawowym, zgodnie z przepisami ustawy z dnia 11 września 2019 r. – Prawo zamówień publicznych</w:t>
      </w:r>
      <w:r>
        <w:rPr>
          <w:rFonts w:ascii="Cambria" w:hAnsi="Cambria"/>
        </w:rPr>
        <w:t>.</w:t>
      </w:r>
    </w:p>
    <w:p w14:paraId="426D54C1" w14:textId="77777777" w:rsidR="005C5B27" w:rsidRPr="00726169" w:rsidRDefault="009C3898" w:rsidP="00B83CE6">
      <w:pPr>
        <w:pStyle w:val="Default"/>
        <w:numPr>
          <w:ilvl w:val="0"/>
          <w:numId w:val="1"/>
        </w:numPr>
        <w:spacing w:line="276" w:lineRule="auto"/>
        <w:ind w:left="567" w:hanging="567"/>
        <w:jc w:val="both"/>
        <w:rPr>
          <w:rFonts w:ascii="Cambria" w:hAnsi="Cambria" w:cs="Calibri"/>
          <w:color w:val="auto"/>
        </w:rPr>
      </w:pPr>
      <w:r>
        <w:rPr>
          <w:rFonts w:ascii="Cambria" w:hAnsi="Cambria"/>
        </w:rPr>
        <w:t xml:space="preserve">Zamawiający oświadcza, że niniejsze postępowanie współfinansowane jest z </w:t>
      </w:r>
      <w:r w:rsidR="00063697">
        <w:rPr>
          <w:rFonts w:ascii="Cambria" w:hAnsi="Cambria"/>
        </w:rPr>
        <w:t xml:space="preserve">Rządowego </w:t>
      </w:r>
      <w:r>
        <w:rPr>
          <w:rFonts w:ascii="Cambria" w:hAnsi="Cambria"/>
        </w:rPr>
        <w:t xml:space="preserve">Funduszu Polski Ład </w:t>
      </w:r>
      <w:r w:rsidR="00C424AD">
        <w:rPr>
          <w:rFonts w:ascii="Cambria" w:hAnsi="Cambria"/>
        </w:rPr>
        <w:t>„</w:t>
      </w:r>
      <w:r w:rsidR="00063697">
        <w:rPr>
          <w:rFonts w:ascii="Cambria" w:hAnsi="Cambria"/>
        </w:rPr>
        <w:t>Program</w:t>
      </w:r>
      <w:r>
        <w:rPr>
          <w:rFonts w:ascii="Cambria" w:hAnsi="Cambria"/>
        </w:rPr>
        <w:t xml:space="preserve"> Inwestycji Strategicznych</w:t>
      </w:r>
      <w:r w:rsidR="00C424AD">
        <w:rPr>
          <w:rFonts w:ascii="Cambria" w:hAnsi="Cambria"/>
        </w:rPr>
        <w:t>”</w:t>
      </w:r>
      <w:r w:rsidR="00063697">
        <w:rPr>
          <w:rFonts w:ascii="Cambria" w:hAnsi="Cambria"/>
        </w:rPr>
        <w:t>.</w:t>
      </w:r>
    </w:p>
    <w:p w14:paraId="77594A40" w14:textId="77777777" w:rsidR="00C424AD" w:rsidRDefault="00726169"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Zasady wypłaty wynagrodzenia wykonawcy</w:t>
      </w:r>
      <w:r w:rsidR="00512484">
        <w:rPr>
          <w:rFonts w:ascii="Cambria" w:hAnsi="Cambria" w:cs="Calibri"/>
          <w:color w:val="auto"/>
        </w:rPr>
        <w:t xml:space="preserve"> wskazane w niniejszej umowie </w:t>
      </w:r>
      <w:r>
        <w:rPr>
          <w:rFonts w:ascii="Cambria" w:hAnsi="Cambria" w:cs="Calibri"/>
          <w:color w:val="auto"/>
        </w:rPr>
        <w:t>zostały ustalone zgodnie z zasadami wskazanymi w</w:t>
      </w:r>
      <w:r w:rsidR="00C424AD">
        <w:rPr>
          <w:rFonts w:ascii="Cambria" w:hAnsi="Cambria" w:cs="Calibri"/>
          <w:color w:val="auto"/>
        </w:rPr>
        <w:t>:</w:t>
      </w:r>
    </w:p>
    <w:p w14:paraId="378266CC" w14:textId="77777777" w:rsidR="00C424AD" w:rsidRDefault="00B83CE6" w:rsidP="00A46B7E">
      <w:pPr>
        <w:pStyle w:val="Default"/>
        <w:numPr>
          <w:ilvl w:val="0"/>
          <w:numId w:val="42"/>
        </w:numPr>
        <w:spacing w:line="276" w:lineRule="auto"/>
        <w:ind w:left="1134" w:hanging="567"/>
        <w:jc w:val="both"/>
        <w:rPr>
          <w:rFonts w:ascii="Cambria" w:hAnsi="Cambria" w:cs="Calibri"/>
          <w:color w:val="auto"/>
        </w:rPr>
      </w:pPr>
      <w:r>
        <w:rPr>
          <w:rFonts w:ascii="Cambria" w:hAnsi="Cambria" w:cs="Calibri"/>
          <w:color w:val="auto"/>
        </w:rPr>
        <w:t>U</w:t>
      </w:r>
      <w:r w:rsidR="00726169">
        <w:rPr>
          <w:rFonts w:ascii="Cambria" w:hAnsi="Cambria" w:cs="Calibri"/>
          <w:color w:val="auto"/>
        </w:rPr>
        <w:t>chwale R</w:t>
      </w:r>
      <w:r>
        <w:rPr>
          <w:rFonts w:ascii="Cambria" w:hAnsi="Cambria" w:cs="Calibri"/>
          <w:color w:val="auto"/>
        </w:rPr>
        <w:t>M</w:t>
      </w:r>
      <w:r w:rsidR="00C424AD">
        <w:rPr>
          <w:rFonts w:ascii="Cambria" w:hAnsi="Cambria" w:cs="Calibri"/>
          <w:color w:val="auto"/>
        </w:rPr>
        <w:t>;</w:t>
      </w:r>
    </w:p>
    <w:p w14:paraId="20AE692B" w14:textId="77777777" w:rsidR="00512484" w:rsidRPr="00512484" w:rsidRDefault="00512484" w:rsidP="00A46B7E">
      <w:pPr>
        <w:pStyle w:val="Default"/>
        <w:numPr>
          <w:ilvl w:val="0"/>
          <w:numId w:val="42"/>
        </w:numPr>
        <w:spacing w:line="276" w:lineRule="auto"/>
        <w:ind w:left="1134" w:hanging="567"/>
        <w:jc w:val="both"/>
        <w:rPr>
          <w:rFonts w:ascii="Cambria" w:hAnsi="Cambria" w:cs="Calibri"/>
          <w:color w:val="auto"/>
        </w:rPr>
      </w:pPr>
      <w:r w:rsidRPr="00512484">
        <w:rPr>
          <w:rFonts w:ascii="Cambria" w:hAnsi="Cambria" w:cs="Calibri"/>
          <w:color w:val="auto"/>
        </w:rPr>
        <w:t>Regulaminie</w:t>
      </w:r>
      <w:r w:rsidR="00B83CE6">
        <w:rPr>
          <w:rFonts w:ascii="Cambria" w:hAnsi="Cambria" w:cs="Calibri"/>
          <w:color w:val="auto"/>
        </w:rPr>
        <w:t xml:space="preserve"> BGK</w:t>
      </w:r>
      <w:r w:rsidRPr="00512484">
        <w:rPr>
          <w:rFonts w:ascii="Cambria" w:eastAsiaTheme="minorHAnsi" w:hAnsi="Cambria" w:cs="Times New Roman"/>
        </w:rPr>
        <w:t>.</w:t>
      </w:r>
    </w:p>
    <w:p w14:paraId="5E054DEB" w14:textId="77777777" w:rsidR="00C424AD" w:rsidRDefault="00512484"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oświadczają, że </w:t>
      </w:r>
      <w:r w:rsidR="00C424AD">
        <w:rPr>
          <w:rFonts w:ascii="Cambria" w:hAnsi="Cambria" w:cs="Calibri"/>
          <w:color w:val="auto"/>
        </w:rPr>
        <w:t xml:space="preserve">będąc świadomymi treści dokumentów wskazanych w ust. 3 lit a) i b) </w:t>
      </w:r>
      <w:r>
        <w:rPr>
          <w:rFonts w:ascii="Cambria" w:hAnsi="Cambria" w:cs="Calibri"/>
          <w:color w:val="auto"/>
        </w:rPr>
        <w:t xml:space="preserve">godzą się na zasady wypłaty wynagrodzenia wykonawcy wskazane w niniejszej umowie </w:t>
      </w:r>
      <w:r w:rsidR="00C424AD">
        <w:rPr>
          <w:rFonts w:ascii="Cambria" w:hAnsi="Cambria" w:cs="Calibri"/>
          <w:color w:val="auto"/>
        </w:rPr>
        <w:t>oraz dokumentach wskazanych w ust. 3 lit a) i b).</w:t>
      </w:r>
    </w:p>
    <w:p w14:paraId="0C8B0C29" w14:textId="77777777" w:rsidR="00512484" w:rsidRDefault="00C424AD"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w:t>
      </w:r>
      <w:r w:rsidR="00512484">
        <w:rPr>
          <w:rFonts w:ascii="Cambria" w:hAnsi="Cambria" w:cs="Calibri"/>
          <w:color w:val="auto"/>
        </w:rPr>
        <w:t xml:space="preserve">oświadczają, że zasady </w:t>
      </w:r>
      <w:r>
        <w:rPr>
          <w:rFonts w:ascii="Cambria" w:hAnsi="Cambria" w:cs="Calibri"/>
          <w:color w:val="auto"/>
        </w:rPr>
        <w:t xml:space="preserve">wypłaty wynagrodzenia wskazane w niniejszej umowie </w:t>
      </w:r>
      <w:r w:rsidR="00512484">
        <w:rPr>
          <w:rFonts w:ascii="Cambria" w:hAnsi="Cambria" w:cs="Calibri"/>
          <w:color w:val="auto"/>
        </w:rPr>
        <w:t xml:space="preserve">nie będą podlegały zmianom, które byłyby niezgodne </w:t>
      </w:r>
      <w:r>
        <w:rPr>
          <w:rFonts w:ascii="Cambria" w:hAnsi="Cambria" w:cs="Calibri"/>
          <w:color w:val="auto"/>
        </w:rPr>
        <w:t>z dokumentami wskazanymi w ust. 3 lit a) i b).</w:t>
      </w:r>
    </w:p>
    <w:p w14:paraId="4D5E47ED" w14:textId="77777777" w:rsidR="00063697" w:rsidRPr="00C6125B" w:rsidRDefault="00AF74E6" w:rsidP="00B83CE6">
      <w:pPr>
        <w:pStyle w:val="Default"/>
        <w:numPr>
          <w:ilvl w:val="0"/>
          <w:numId w:val="1"/>
        </w:numPr>
        <w:spacing w:line="276" w:lineRule="auto"/>
        <w:ind w:left="567" w:hanging="567"/>
        <w:jc w:val="both"/>
        <w:rPr>
          <w:rFonts w:ascii="Cambria" w:hAnsi="Cambria" w:cs="Calibri"/>
          <w:color w:val="auto"/>
        </w:rPr>
      </w:pPr>
      <w:r w:rsidRPr="00C6125B">
        <w:rPr>
          <w:rFonts w:ascii="Cambria" w:hAnsi="Cambria"/>
        </w:rPr>
        <w:t xml:space="preserve">Działając na podstawie § 7 ust. 5 uchwały </w:t>
      </w:r>
      <w:r w:rsidR="00B83CE6">
        <w:rPr>
          <w:rFonts w:ascii="Cambria" w:hAnsi="Cambria"/>
        </w:rPr>
        <w:t xml:space="preserve">RM </w:t>
      </w:r>
      <w:r w:rsidR="00C6125B">
        <w:rPr>
          <w:rFonts w:ascii="Cambria" w:hAnsi="Cambria"/>
        </w:rPr>
        <w:t>strony ustalają</w:t>
      </w:r>
      <w:r w:rsidR="00C6125B" w:rsidRPr="00C6125B">
        <w:rPr>
          <w:rFonts w:ascii="Cambria" w:hAnsi="Cambria"/>
        </w:rPr>
        <w:t xml:space="preserve">, że wykonawca jest zobowiązany do </w:t>
      </w:r>
      <w:r w:rsidR="00C6125B" w:rsidRPr="00C6125B">
        <w:rPr>
          <w:rFonts w:ascii="Cambria" w:eastAsiaTheme="minorHAnsi" w:hAnsi="Cambria" w:cs="Times New Roman"/>
        </w:rPr>
        <w:t>zapew</w:t>
      </w:r>
      <w:r w:rsidR="00C6125B" w:rsidRPr="00C6125B">
        <w:rPr>
          <w:rFonts w:ascii="Cambria" w:eastAsiaTheme="minorHAnsi" w:hAnsi="Cambria" w:cs="TimesNewRomanPSMT"/>
        </w:rPr>
        <w:t xml:space="preserve">nienia finansowania </w:t>
      </w:r>
      <w:r w:rsidR="00C6125B" w:rsidRPr="00C6125B">
        <w:rPr>
          <w:rFonts w:ascii="Cambria" w:eastAsiaTheme="minorHAnsi" w:hAnsi="Cambria" w:cs="Times New Roman"/>
        </w:rPr>
        <w:t>i</w:t>
      </w:r>
      <w:r w:rsidR="00C6125B" w:rsidRPr="00C6125B">
        <w:rPr>
          <w:rFonts w:ascii="Cambria" w:eastAsiaTheme="minorHAnsi" w:hAnsi="Cambria" w:cs="TimesNewRomanPSMT"/>
        </w:rPr>
        <w:t xml:space="preserve">nwestycji </w:t>
      </w:r>
      <w:r w:rsidR="00C6125B" w:rsidRPr="00C6125B">
        <w:rPr>
          <w:rFonts w:ascii="Cambria" w:eastAsiaTheme="minorHAnsi" w:hAnsi="Cambria" w:cs="Times New Roman"/>
        </w:rPr>
        <w:t xml:space="preserve">w </w:t>
      </w:r>
      <w:r w:rsidR="00C6125B" w:rsidRPr="00C6125B">
        <w:rPr>
          <w:rFonts w:ascii="Cambria" w:eastAsiaTheme="minorHAnsi" w:hAnsi="Cambria" w:cs="TimesNewRomanPSMT"/>
        </w:rPr>
        <w:t xml:space="preserve">części niepokrytej udziałem własnym </w:t>
      </w:r>
      <w:r w:rsidR="00C6125B" w:rsidRPr="00C6125B">
        <w:rPr>
          <w:rFonts w:ascii="Cambria" w:eastAsiaTheme="minorHAnsi" w:hAnsi="Cambria" w:cs="Times New Roman"/>
        </w:rPr>
        <w:t>zamawiającego</w:t>
      </w:r>
      <w:r w:rsidR="00C6125B" w:rsidRPr="00C6125B">
        <w:rPr>
          <w:rFonts w:ascii="Cambria" w:eastAsiaTheme="minorHAnsi" w:hAnsi="Cambria" w:cs="TimesNewRomanPSMT"/>
        </w:rPr>
        <w:t xml:space="preserve">, na czas poprzedzający wypłatę </w:t>
      </w:r>
      <w:r w:rsidR="00C6125B" w:rsidRPr="00C6125B">
        <w:rPr>
          <w:rFonts w:ascii="Cambria" w:eastAsiaTheme="minorHAnsi" w:hAnsi="Cambria" w:cs="Times New Roman"/>
        </w:rPr>
        <w:t xml:space="preserve">lub </w:t>
      </w:r>
      <w:r w:rsidR="00C6125B" w:rsidRPr="00C6125B">
        <w:rPr>
          <w:rFonts w:ascii="Cambria" w:eastAsiaTheme="minorHAnsi" w:hAnsi="Cambria" w:cs="TimesNewRomanPSMT"/>
        </w:rPr>
        <w:t xml:space="preserve">wypłaty </w:t>
      </w:r>
      <w:r w:rsidR="00C6125B" w:rsidRPr="00C6125B">
        <w:rPr>
          <w:rFonts w:ascii="Cambria" w:eastAsiaTheme="minorHAnsi" w:hAnsi="Cambria" w:cs="Times New Roman"/>
        </w:rPr>
        <w:t xml:space="preserve">dofinansowania z Programu w ramach udzielonej </w:t>
      </w:r>
      <w:r w:rsidR="00C6125B" w:rsidRPr="00C6125B">
        <w:rPr>
          <w:rFonts w:ascii="Cambria" w:eastAsiaTheme="minorHAnsi" w:hAnsi="Cambria" w:cs="TimesNewRomanPSMT"/>
        </w:rPr>
        <w:t xml:space="preserve">wstępnej </w:t>
      </w:r>
      <w:r w:rsidR="00D0588F">
        <w:rPr>
          <w:rFonts w:ascii="Cambria" w:eastAsiaTheme="minorHAnsi" w:hAnsi="Cambria" w:cs="Times New Roman"/>
        </w:rPr>
        <w:t>P</w:t>
      </w:r>
      <w:r w:rsidR="00C6125B" w:rsidRPr="00C6125B">
        <w:rPr>
          <w:rFonts w:ascii="Cambria" w:eastAsiaTheme="minorHAnsi" w:hAnsi="Cambria" w:cs="Times New Roman"/>
        </w:rPr>
        <w:t xml:space="preserve">romesy, </w:t>
      </w:r>
      <w:r w:rsidR="00C6125B" w:rsidRPr="00C6125B">
        <w:rPr>
          <w:rFonts w:ascii="Cambria" w:hAnsi="Cambria"/>
        </w:rPr>
        <w:t xml:space="preserve">a wykonawca </w:t>
      </w:r>
      <w:r w:rsidR="00A8730C" w:rsidRPr="00C6125B">
        <w:rPr>
          <w:rFonts w:ascii="Cambria" w:hAnsi="Cambria"/>
        </w:rPr>
        <w:t>oświadcza, że posiada odpowiednią zdolność ekonomiczną</w:t>
      </w:r>
      <w:r w:rsidR="005C5B27" w:rsidRPr="00C6125B">
        <w:rPr>
          <w:rFonts w:ascii="Cambria" w:hAnsi="Cambria"/>
        </w:rPr>
        <w:t xml:space="preserve"> i środki</w:t>
      </w:r>
      <w:r w:rsidR="00A8730C" w:rsidRPr="00C6125B">
        <w:rPr>
          <w:rFonts w:ascii="Cambria" w:hAnsi="Cambria"/>
        </w:rPr>
        <w:t>, niezbędn</w:t>
      </w:r>
      <w:r w:rsidR="005C5B27" w:rsidRPr="00C6125B">
        <w:rPr>
          <w:rFonts w:ascii="Cambria" w:hAnsi="Cambria"/>
        </w:rPr>
        <w:t>e</w:t>
      </w:r>
      <w:r w:rsidR="00A8730C" w:rsidRPr="00C6125B">
        <w:rPr>
          <w:rFonts w:ascii="Cambria" w:hAnsi="Cambria"/>
        </w:rPr>
        <w:t xml:space="preserve"> do wykonania zamó</w:t>
      </w:r>
      <w:r w:rsidR="00AB01DF" w:rsidRPr="00C6125B">
        <w:rPr>
          <w:rFonts w:ascii="Cambria" w:hAnsi="Cambria"/>
        </w:rPr>
        <w:t>wienia</w:t>
      </w:r>
      <w:r w:rsidR="005C5B27" w:rsidRPr="00C6125B">
        <w:rPr>
          <w:rFonts w:ascii="Cambria" w:hAnsi="Cambria"/>
        </w:rPr>
        <w:t xml:space="preserve"> oraz zapewnienia finansowanie inwestycji w okresie poprzedzającym otrzymanie wynagrodzenia lub jego części</w:t>
      </w:r>
      <w:r w:rsidR="002F2274" w:rsidRPr="00C6125B">
        <w:rPr>
          <w:rFonts w:ascii="Cambria" w:hAnsi="Cambria"/>
        </w:rPr>
        <w:t>.</w:t>
      </w:r>
    </w:p>
    <w:p w14:paraId="34FA306E" w14:textId="77777777" w:rsidR="00C6125B" w:rsidRPr="00C6125B" w:rsidRDefault="00C6125B" w:rsidP="00B83CE6">
      <w:pPr>
        <w:pStyle w:val="Default"/>
        <w:spacing w:line="276" w:lineRule="auto"/>
        <w:ind w:left="284"/>
        <w:jc w:val="both"/>
        <w:rPr>
          <w:rFonts w:ascii="Cambria" w:hAnsi="Cambria" w:cs="Calibri"/>
          <w:color w:val="auto"/>
        </w:rPr>
      </w:pPr>
    </w:p>
    <w:p w14:paraId="7D20C3EC"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 1</w:t>
      </w:r>
    </w:p>
    <w:p w14:paraId="6D093E60" w14:textId="77777777" w:rsidR="00063697" w:rsidRPr="002D388B" w:rsidRDefault="00063697" w:rsidP="00B83CE6">
      <w:pPr>
        <w:autoSpaceDE w:val="0"/>
        <w:spacing w:after="0"/>
        <w:jc w:val="center"/>
        <w:rPr>
          <w:rFonts w:ascii="Cambria" w:hAnsi="Cambria"/>
          <w:b/>
          <w:bCs/>
          <w:sz w:val="24"/>
          <w:szCs w:val="24"/>
        </w:rPr>
      </w:pPr>
      <w:r w:rsidRPr="002D388B">
        <w:rPr>
          <w:rFonts w:ascii="Cambria" w:hAnsi="Cambria"/>
          <w:b/>
          <w:bCs/>
          <w:sz w:val="24"/>
          <w:szCs w:val="24"/>
        </w:rPr>
        <w:t>Przedmiot umowy</w:t>
      </w:r>
    </w:p>
    <w:p w14:paraId="16AADCA4" w14:textId="77777777" w:rsidR="00063697" w:rsidRPr="002D388B" w:rsidRDefault="00063697" w:rsidP="00B83CE6">
      <w:pPr>
        <w:numPr>
          <w:ilvl w:val="0"/>
          <w:numId w:val="2"/>
        </w:numPr>
        <w:adjustRightInd/>
        <w:spacing w:after="0"/>
        <w:ind w:left="426" w:hanging="426"/>
        <w:contextualSpacing/>
        <w:rPr>
          <w:rFonts w:ascii="Cambria" w:hAnsi="Cambria"/>
          <w:b/>
          <w:bCs/>
          <w:sz w:val="24"/>
          <w:szCs w:val="24"/>
        </w:rPr>
      </w:pPr>
      <w:r w:rsidRPr="002D388B">
        <w:rPr>
          <w:rFonts w:ascii="Cambria" w:hAnsi="Cambria"/>
          <w:sz w:val="24"/>
          <w:szCs w:val="24"/>
        </w:rPr>
        <w:t xml:space="preserve">Zamawiający zleca, a Wykonawca przyjmuje do realizacji zamówienie publiczne pn.: </w:t>
      </w:r>
      <w:r w:rsidR="00773963" w:rsidRPr="002D388B">
        <w:rPr>
          <w:rFonts w:ascii="Cambria" w:hAnsi="Cambria"/>
          <w:sz w:val="24"/>
          <w:szCs w:val="24"/>
        </w:rPr>
        <w:t>„</w:t>
      </w:r>
      <w:r w:rsidR="00773963" w:rsidRPr="002D388B">
        <w:rPr>
          <w:rFonts w:ascii="Cambria" w:hAnsi="Cambria" w:cs="Helvetica"/>
          <w:b/>
          <w:bCs/>
          <w:i/>
          <w:iCs/>
          <w:color w:val="000000" w:themeColor="text1"/>
          <w:sz w:val="24"/>
          <w:szCs w:val="24"/>
        </w:rPr>
        <w:t>Budowa i modernizacja infrastruktury wodno-kanalizacyjnej na terenie Gminy Milanów</w:t>
      </w:r>
      <w:r w:rsidR="00773963" w:rsidRPr="002D388B">
        <w:rPr>
          <w:rFonts w:ascii="Cambria" w:hAnsi="Cambria" w:cs="Helvetica"/>
          <w:b/>
          <w:bCs/>
          <w:color w:val="000000" w:themeColor="text1"/>
          <w:sz w:val="24"/>
          <w:szCs w:val="24"/>
        </w:rPr>
        <w:t>.</w:t>
      </w:r>
      <w:r w:rsidRPr="002D388B">
        <w:rPr>
          <w:rFonts w:ascii="Cambria" w:hAnsi="Cambria"/>
          <w:b/>
          <w:bCs/>
          <w:i/>
          <w:iCs/>
          <w:sz w:val="24"/>
          <w:szCs w:val="24"/>
        </w:rPr>
        <w:t>”</w:t>
      </w:r>
      <w:r w:rsidR="008E0ACC" w:rsidRPr="002D388B">
        <w:rPr>
          <w:rFonts w:ascii="Cambria" w:hAnsi="Cambria"/>
          <w:b/>
          <w:bCs/>
          <w:i/>
          <w:iCs/>
          <w:sz w:val="24"/>
          <w:szCs w:val="24"/>
        </w:rPr>
        <w:t>.</w:t>
      </w:r>
    </w:p>
    <w:p w14:paraId="33DF4B7B" w14:textId="77777777" w:rsidR="00773963" w:rsidRPr="002D388B" w:rsidRDefault="00773963" w:rsidP="00773963">
      <w:pPr>
        <w:numPr>
          <w:ilvl w:val="0"/>
          <w:numId w:val="2"/>
        </w:numPr>
        <w:adjustRightInd/>
        <w:spacing w:after="0"/>
        <w:ind w:left="426" w:hanging="426"/>
        <w:contextualSpacing/>
        <w:rPr>
          <w:rFonts w:ascii="Cambria" w:hAnsi="Cambria" w:cs="Helvetica"/>
          <w:b/>
          <w:bCs/>
          <w:color w:val="000000" w:themeColor="text1"/>
          <w:sz w:val="24"/>
          <w:szCs w:val="24"/>
        </w:rPr>
      </w:pPr>
      <w:bookmarkStart w:id="0" w:name="_Hlk66180577"/>
      <w:bookmarkStart w:id="1" w:name="_Hlk94337913"/>
      <w:r w:rsidRPr="002D388B">
        <w:rPr>
          <w:rFonts w:ascii="Cambria" w:hAnsi="Cambria" w:cs="Helvetica"/>
          <w:b/>
          <w:bCs/>
          <w:color w:val="000000" w:themeColor="text1"/>
          <w:sz w:val="24"/>
          <w:szCs w:val="24"/>
        </w:rPr>
        <w:t xml:space="preserve">Zakres inwestycji obejmuje: </w:t>
      </w:r>
    </w:p>
    <w:p w14:paraId="185F879A" w14:textId="77777777" w:rsidR="00685C2F" w:rsidRPr="002D388B" w:rsidRDefault="00773963" w:rsidP="00773963">
      <w:pPr>
        <w:autoSpaceDE w:val="0"/>
        <w:autoSpaceDN w:val="0"/>
        <w:spacing w:after="0"/>
        <w:ind w:left="454"/>
        <w:rPr>
          <w:rFonts w:ascii="Cambria" w:eastAsia="SimSun" w:hAnsi="Cambria" w:cs="Helvetica"/>
          <w:bCs/>
          <w:color w:val="000000" w:themeColor="text1"/>
          <w:sz w:val="24"/>
          <w:szCs w:val="24"/>
          <w:lang w:eastAsia="zh-CN"/>
        </w:rPr>
      </w:pPr>
      <w:r w:rsidRPr="002D388B">
        <w:rPr>
          <w:rFonts w:ascii="Cambria" w:eastAsia="SimSun" w:hAnsi="Cambria" w:cs="Helvetica"/>
          <w:bCs/>
          <w:color w:val="000000" w:themeColor="text1"/>
          <w:sz w:val="24"/>
          <w:szCs w:val="24"/>
          <w:lang w:eastAsia="zh-CN"/>
        </w:rPr>
        <w:t xml:space="preserve">1. Przebudowa oczyszczalni ścieków w Milanowie w tym: - Główna przepompownia ścieków/mechaniczne oczyszczanie/ewakuacja piasku, - II stopień oczyszczania mechanicznego w budynku wielofunkcyjnym - Komora stabilizacji tlenowej osadu (KTSO) - Doposażenie istniejącej stacji odwadniania osadu - Granulacja osadu </w:t>
      </w:r>
    </w:p>
    <w:p w14:paraId="23E1D139" w14:textId="77777777" w:rsidR="00773963" w:rsidRPr="00773963" w:rsidRDefault="00773963" w:rsidP="00773963">
      <w:pPr>
        <w:autoSpaceDE w:val="0"/>
        <w:autoSpaceDN w:val="0"/>
        <w:spacing w:after="0"/>
        <w:ind w:left="454"/>
        <w:rPr>
          <w:rFonts w:ascii="Cambria" w:eastAsia="SimSun" w:hAnsi="Cambria" w:cs="Helvetica"/>
          <w:bCs/>
          <w:color w:val="000000" w:themeColor="text1"/>
          <w:sz w:val="24"/>
          <w:szCs w:val="24"/>
          <w:lang w:eastAsia="zh-CN"/>
        </w:rPr>
      </w:pPr>
      <w:r w:rsidRPr="002D388B">
        <w:rPr>
          <w:rFonts w:ascii="Cambria" w:eastAsia="SimSun" w:hAnsi="Cambria" w:cs="Helvetica"/>
          <w:bCs/>
          <w:color w:val="000000" w:themeColor="text1"/>
          <w:sz w:val="24"/>
          <w:szCs w:val="24"/>
          <w:lang w:eastAsia="zh-CN"/>
        </w:rPr>
        <w:t>2. Budowa sieci kanalizacyjnej</w:t>
      </w:r>
      <w:r w:rsidRPr="00773963">
        <w:rPr>
          <w:rFonts w:ascii="Cambria" w:eastAsia="SimSun" w:hAnsi="Cambria" w:cs="Helvetica"/>
          <w:bCs/>
          <w:color w:val="000000" w:themeColor="text1"/>
          <w:sz w:val="24"/>
          <w:szCs w:val="24"/>
          <w:lang w:eastAsia="zh-CN"/>
        </w:rPr>
        <w:t xml:space="preserve"> w miejscowościach Czeberaki, Kopina, Milanów o łącznej długości 17296,5 m wraz z przepompowniami (152), przykanalikami oraz przyłączami i odcinka sieci wodociągowej w Milanowie o dł. 801 m wraz z przyłączami.</w:t>
      </w:r>
    </w:p>
    <w:p w14:paraId="29244CFA" w14:textId="77777777" w:rsidR="00093E59" w:rsidRPr="00137F51" w:rsidRDefault="00063697" w:rsidP="00EA690E">
      <w:pPr>
        <w:numPr>
          <w:ilvl w:val="0"/>
          <w:numId w:val="2"/>
        </w:numPr>
        <w:adjustRightInd/>
        <w:spacing w:after="0"/>
        <w:ind w:left="426" w:hanging="426"/>
        <w:contextualSpacing/>
        <w:rPr>
          <w:rFonts w:ascii="Cambria" w:hAnsi="Cambria"/>
          <w:sz w:val="24"/>
          <w:szCs w:val="24"/>
        </w:rPr>
      </w:pPr>
      <w:r w:rsidRPr="00137F51">
        <w:rPr>
          <w:rFonts w:ascii="Cambria" w:hAnsi="Cambria"/>
          <w:sz w:val="24"/>
          <w:szCs w:val="24"/>
        </w:rPr>
        <w:lastRenderedPageBreak/>
        <w:t xml:space="preserve">Zakres </w:t>
      </w:r>
      <w:r w:rsidR="00D107D2" w:rsidRPr="00137F51">
        <w:rPr>
          <w:rFonts w:ascii="Cambria" w:hAnsi="Cambria"/>
          <w:sz w:val="24"/>
          <w:szCs w:val="24"/>
        </w:rPr>
        <w:t xml:space="preserve">świadczenia wykonawcy </w:t>
      </w:r>
      <w:r w:rsidRPr="00137F51">
        <w:rPr>
          <w:rFonts w:ascii="Cambria" w:hAnsi="Cambria"/>
          <w:sz w:val="24"/>
          <w:szCs w:val="24"/>
        </w:rPr>
        <w:t>obejmuje:</w:t>
      </w:r>
      <w:bookmarkEnd w:id="0"/>
    </w:p>
    <w:p w14:paraId="70A9E16B" w14:textId="77777777" w:rsidR="00093E59" w:rsidRPr="00C9142F" w:rsidRDefault="00093E59" w:rsidP="00A46B7E">
      <w:pPr>
        <w:pStyle w:val="Akapitzlist"/>
        <w:numPr>
          <w:ilvl w:val="0"/>
          <w:numId w:val="44"/>
        </w:numPr>
        <w:suppressAutoHyphens/>
        <w:spacing w:after="0"/>
        <w:ind w:left="1134" w:hanging="567"/>
        <w:contextualSpacing w:val="0"/>
        <w:jc w:val="both"/>
        <w:rPr>
          <w:rFonts w:ascii="Cambria" w:hAnsi="Cambria" w:cs="Calibri"/>
          <w:sz w:val="24"/>
          <w:szCs w:val="24"/>
          <w:lang w:eastAsia="ar-SA"/>
        </w:rPr>
      </w:pPr>
      <w:r w:rsidRPr="00C9142F">
        <w:rPr>
          <w:rFonts w:ascii="Cambria" w:hAnsi="Cambria" w:cs="Calibri"/>
          <w:sz w:val="24"/>
          <w:szCs w:val="24"/>
          <w:lang w:eastAsia="ar-SA"/>
        </w:rPr>
        <w:t xml:space="preserve">Opracowanie </w:t>
      </w:r>
      <w:r w:rsidR="009539BA">
        <w:rPr>
          <w:rFonts w:ascii="Cambria" w:hAnsi="Cambria" w:cs="Calibri"/>
          <w:sz w:val="24"/>
          <w:szCs w:val="24"/>
          <w:lang w:eastAsia="ar-SA"/>
        </w:rPr>
        <w:t>D</w:t>
      </w:r>
      <w:r w:rsidRPr="00C9142F">
        <w:rPr>
          <w:rFonts w:ascii="Cambria" w:hAnsi="Cambria" w:cs="Calibri"/>
          <w:sz w:val="24"/>
          <w:szCs w:val="24"/>
          <w:lang w:eastAsia="ar-SA"/>
        </w:rPr>
        <w:t xml:space="preserve">okumentacji </w:t>
      </w:r>
      <w:r w:rsidR="009539BA">
        <w:rPr>
          <w:rFonts w:ascii="Cambria" w:hAnsi="Cambria" w:cs="Calibri"/>
          <w:sz w:val="24"/>
          <w:szCs w:val="24"/>
          <w:lang w:eastAsia="ar-SA"/>
        </w:rPr>
        <w:t>P</w:t>
      </w:r>
      <w:r w:rsidRPr="00C9142F">
        <w:rPr>
          <w:rFonts w:ascii="Cambria" w:hAnsi="Cambria" w:cs="Calibri"/>
          <w:sz w:val="24"/>
          <w:szCs w:val="24"/>
          <w:lang w:eastAsia="ar-SA"/>
        </w:rPr>
        <w:t xml:space="preserve">rojektowej zgodnie z </w:t>
      </w:r>
      <w:r w:rsidR="00F9236F" w:rsidRPr="00C9142F">
        <w:rPr>
          <w:rFonts w:ascii="Cambria" w:hAnsi="Cambria" w:cs="Calibri"/>
          <w:sz w:val="24"/>
          <w:szCs w:val="24"/>
          <w:lang w:eastAsia="ar-SA"/>
        </w:rPr>
        <w:t>program</w:t>
      </w:r>
      <w:r w:rsidR="00A0094D">
        <w:rPr>
          <w:rFonts w:ascii="Cambria" w:hAnsi="Cambria" w:cs="Calibri"/>
          <w:sz w:val="24"/>
          <w:szCs w:val="24"/>
          <w:lang w:eastAsia="ar-SA"/>
        </w:rPr>
        <w:t>em</w:t>
      </w:r>
      <w:r w:rsidR="00F9236F" w:rsidRPr="00C9142F">
        <w:rPr>
          <w:rFonts w:ascii="Cambria" w:hAnsi="Cambria" w:cs="Calibri"/>
          <w:sz w:val="24"/>
          <w:szCs w:val="24"/>
          <w:lang w:eastAsia="ar-SA"/>
        </w:rPr>
        <w:t xml:space="preserve"> funkcjonalno-użytkowym – dalej PFU </w:t>
      </w:r>
      <w:r w:rsidRPr="00C9142F">
        <w:rPr>
          <w:rFonts w:ascii="Cambria" w:hAnsi="Cambria" w:cs="Calibri"/>
          <w:sz w:val="24"/>
          <w:szCs w:val="24"/>
          <w:lang w:eastAsia="ar-SA"/>
        </w:rPr>
        <w:t>(zał. Nr 1 do SWZ) zawierającej:</w:t>
      </w:r>
    </w:p>
    <w:p w14:paraId="4039B477" w14:textId="77777777" w:rsidR="00093E59" w:rsidRDefault="00093E59" w:rsidP="00C9142F">
      <w:pPr>
        <w:pStyle w:val="Akapitzlist"/>
        <w:numPr>
          <w:ilvl w:val="3"/>
          <w:numId w:val="2"/>
        </w:numPr>
        <w:spacing w:after="0"/>
        <w:ind w:left="1701" w:hanging="567"/>
        <w:jc w:val="both"/>
        <w:rPr>
          <w:rFonts w:ascii="Cambria" w:hAnsi="Cambria"/>
          <w:sz w:val="24"/>
          <w:szCs w:val="24"/>
        </w:rPr>
      </w:pPr>
      <w:r w:rsidRPr="00C9142F">
        <w:rPr>
          <w:rFonts w:ascii="Cambria" w:hAnsi="Cambria"/>
          <w:sz w:val="24"/>
          <w:szCs w:val="24"/>
        </w:rPr>
        <w:t xml:space="preserve">projekt budowlany opracowany zgodnie z </w:t>
      </w:r>
      <w:r w:rsidR="00F9236F" w:rsidRPr="00C9142F">
        <w:rPr>
          <w:rFonts w:ascii="Cambria" w:hAnsi="Cambria"/>
          <w:sz w:val="24"/>
          <w:szCs w:val="24"/>
        </w:rPr>
        <w:t xml:space="preserve">ustawą Prawo budowlane, </w:t>
      </w:r>
      <w:r w:rsidRPr="00C9142F">
        <w:rPr>
          <w:rFonts w:ascii="Cambria" w:hAnsi="Cambria"/>
          <w:sz w:val="24"/>
          <w:szCs w:val="24"/>
        </w:rPr>
        <w:t>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w:t>
      </w:r>
      <w:r w:rsidR="00A814FE">
        <w:rPr>
          <w:rFonts w:ascii="Cambria" w:hAnsi="Cambria"/>
          <w:sz w:val="24"/>
          <w:szCs w:val="24"/>
        </w:rPr>
        <w:t>4</w:t>
      </w:r>
      <w:r w:rsidRPr="00C9142F">
        <w:rPr>
          <w:rFonts w:ascii="Cambria" w:hAnsi="Cambria"/>
          <w:sz w:val="24"/>
          <w:szCs w:val="24"/>
        </w:rPr>
        <w:t xml:space="preserve"> egzemplarzy) oraz w formie elektronicznej na płycie CD/DVD (2 egzemplarze);</w:t>
      </w:r>
    </w:p>
    <w:p w14:paraId="00CD16F8" w14:textId="77777777" w:rsidR="00F9236F" w:rsidRPr="00C9142F" w:rsidRDefault="00093E59" w:rsidP="00C9142F">
      <w:pPr>
        <w:pStyle w:val="Akapitzlist"/>
        <w:numPr>
          <w:ilvl w:val="3"/>
          <w:numId w:val="2"/>
        </w:numPr>
        <w:spacing w:after="0"/>
        <w:ind w:left="1701" w:hanging="567"/>
        <w:jc w:val="both"/>
        <w:rPr>
          <w:rFonts w:ascii="Cambria" w:hAnsi="Cambria"/>
          <w:sz w:val="24"/>
          <w:szCs w:val="24"/>
        </w:rPr>
      </w:pPr>
      <w:bookmarkStart w:id="2" w:name="_Hlk94337728"/>
      <w:r w:rsidRPr="00C9142F">
        <w:rPr>
          <w:rFonts w:ascii="Cambria" w:hAnsi="Cambria"/>
          <w:sz w:val="24"/>
          <w:szCs w:val="24"/>
        </w:rPr>
        <w:t>kosztorys inwestorski opracowany zgodnie z Rozporządzeniem Ministra Infrastruktury 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p>
    <w:bookmarkEnd w:id="2"/>
    <w:p w14:paraId="56F6E47C" w14:textId="77777777" w:rsidR="00F9236F" w:rsidRPr="00C9142F" w:rsidRDefault="00093E59" w:rsidP="00C9142F">
      <w:pPr>
        <w:pStyle w:val="Akapitzlist"/>
        <w:numPr>
          <w:ilvl w:val="3"/>
          <w:numId w:val="2"/>
        </w:numPr>
        <w:spacing w:after="0"/>
        <w:ind w:left="1701" w:hanging="567"/>
        <w:jc w:val="both"/>
        <w:rPr>
          <w:rFonts w:ascii="Cambria" w:hAnsi="Cambria"/>
          <w:sz w:val="24"/>
          <w:szCs w:val="24"/>
        </w:rPr>
      </w:pPr>
      <w:r w:rsidRPr="00C9142F">
        <w:rPr>
          <w:rFonts w:ascii="Cambria" w:hAnsi="Cambria"/>
          <w:sz w:val="24"/>
          <w:szCs w:val="24"/>
        </w:rPr>
        <w:t xml:space="preserve">specyfikację techniczną wykonania i odbioru robót zgodnie z  </w:t>
      </w:r>
      <w:r w:rsidR="00F9236F" w:rsidRPr="00C9142F">
        <w:rPr>
          <w:rFonts w:ascii="Cambria" w:hAnsi="Cambria"/>
          <w:sz w:val="24"/>
          <w:szCs w:val="24"/>
        </w:rPr>
        <w:t xml:space="preserve">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w:t>
      </w:r>
      <w:r w:rsidRPr="00C9142F">
        <w:rPr>
          <w:rFonts w:ascii="Cambria" w:hAnsi="Cambria"/>
          <w:sz w:val="24"/>
          <w:szCs w:val="24"/>
        </w:rPr>
        <w:t xml:space="preserve">– w formie papierowej (2 egzemplarze) oraz w formie elektronicznej na płycie CD/DVD (2 egzemplarze). </w:t>
      </w:r>
    </w:p>
    <w:p w14:paraId="58A85252" w14:textId="77777777" w:rsidR="00F9236F" w:rsidRPr="00C9142F" w:rsidRDefault="00093E59" w:rsidP="00C9142F">
      <w:pPr>
        <w:pStyle w:val="Akapitzlist"/>
        <w:numPr>
          <w:ilvl w:val="1"/>
          <w:numId w:val="2"/>
        </w:numPr>
        <w:suppressAutoHyphens/>
        <w:spacing w:before="20" w:after="40"/>
        <w:ind w:left="1134" w:hanging="567"/>
        <w:jc w:val="both"/>
        <w:rPr>
          <w:rFonts w:ascii="Cambria" w:hAnsi="Cambria" w:cs="Calibri"/>
          <w:sz w:val="24"/>
          <w:szCs w:val="24"/>
          <w:lang w:eastAsia="ar-SA"/>
        </w:rPr>
      </w:pPr>
      <w:r w:rsidRPr="00C9142F">
        <w:rPr>
          <w:rFonts w:ascii="Cambria" w:hAnsi="Cambria" w:cs="Calibri"/>
          <w:color w:val="000000"/>
          <w:sz w:val="24"/>
          <w:szCs w:val="24"/>
          <w:lang w:eastAsia="ar-SA"/>
        </w:rPr>
        <w:t xml:space="preserve">uzyskanie </w:t>
      </w:r>
      <w:r w:rsidRPr="00E14F96">
        <w:rPr>
          <w:rFonts w:ascii="Cambria" w:hAnsi="Cambria" w:cs="Calibri"/>
          <w:color w:val="000000"/>
          <w:sz w:val="24"/>
          <w:szCs w:val="24"/>
          <w:lang w:eastAsia="ar-SA"/>
        </w:rPr>
        <w:t xml:space="preserve">wymaganych </w:t>
      </w:r>
      <w:r w:rsidR="00F9236F" w:rsidRPr="00E14F96">
        <w:rPr>
          <w:rFonts w:ascii="Cambria" w:hAnsi="Cambria" w:cs="Calibri"/>
          <w:color w:val="000000"/>
          <w:sz w:val="24"/>
          <w:szCs w:val="24"/>
          <w:lang w:eastAsia="ar-SA"/>
        </w:rPr>
        <w:t xml:space="preserve">prawem decyzji, </w:t>
      </w:r>
      <w:r w:rsidRPr="00E14F96">
        <w:rPr>
          <w:rFonts w:ascii="Cambria" w:hAnsi="Cambria" w:cs="Calibri"/>
          <w:color w:val="000000"/>
          <w:sz w:val="24"/>
          <w:szCs w:val="24"/>
          <w:lang w:eastAsia="ar-SA"/>
        </w:rPr>
        <w:t>opinii, uzgodnień</w:t>
      </w:r>
      <w:r w:rsidR="00F9236F" w:rsidRPr="00E14F96">
        <w:rPr>
          <w:rFonts w:ascii="Cambria" w:hAnsi="Cambria" w:cs="Calibri"/>
          <w:color w:val="000000"/>
          <w:sz w:val="24"/>
          <w:szCs w:val="24"/>
          <w:lang w:eastAsia="ar-SA"/>
        </w:rPr>
        <w:t xml:space="preserve"> i</w:t>
      </w:r>
      <w:r w:rsidRPr="00E14F96">
        <w:rPr>
          <w:rFonts w:ascii="Cambria" w:hAnsi="Cambria" w:cs="Calibri"/>
          <w:color w:val="000000"/>
          <w:sz w:val="24"/>
          <w:szCs w:val="24"/>
          <w:lang w:eastAsia="ar-SA"/>
        </w:rPr>
        <w:t xml:space="preserve"> sprawdzeń </w:t>
      </w:r>
      <w:r w:rsidR="009539BA" w:rsidRPr="00E14F96">
        <w:rPr>
          <w:rFonts w:ascii="Cambria" w:hAnsi="Cambria" w:cs="Calibri"/>
          <w:color w:val="000000"/>
          <w:sz w:val="24"/>
          <w:szCs w:val="24"/>
          <w:lang w:eastAsia="ar-SA"/>
        </w:rPr>
        <w:t xml:space="preserve">Dokumentacji </w:t>
      </w:r>
      <w:r w:rsidR="009539BA" w:rsidRPr="00E14F96">
        <w:rPr>
          <w:rFonts w:ascii="Cambria" w:hAnsi="Cambria" w:cs="Calibri"/>
          <w:sz w:val="24"/>
          <w:szCs w:val="24"/>
          <w:lang w:eastAsia="ar-SA"/>
        </w:rPr>
        <w:t xml:space="preserve">Projektowej </w:t>
      </w:r>
      <w:r w:rsidR="00A814FE" w:rsidRPr="00E14F96">
        <w:rPr>
          <w:rFonts w:ascii="Cambria" w:hAnsi="Cambria" w:cs="Calibri"/>
          <w:sz w:val="24"/>
          <w:szCs w:val="24"/>
          <w:lang w:eastAsia="ar-SA"/>
        </w:rPr>
        <w:t>decyzji środowiskowej dla planowanego</w:t>
      </w:r>
      <w:r w:rsidR="00685C2F">
        <w:rPr>
          <w:rFonts w:ascii="Cambria" w:hAnsi="Cambria" w:cs="Calibri"/>
          <w:sz w:val="24"/>
          <w:szCs w:val="24"/>
          <w:lang w:eastAsia="ar-SA"/>
        </w:rPr>
        <w:t xml:space="preserve"> przedsięwzięcia </w:t>
      </w:r>
      <w:r w:rsidR="00A814FE" w:rsidRPr="00E14F96">
        <w:rPr>
          <w:rFonts w:ascii="Cambria" w:hAnsi="Cambria" w:cs="Calibri"/>
          <w:sz w:val="24"/>
          <w:szCs w:val="24"/>
          <w:lang w:eastAsia="ar-SA"/>
        </w:rPr>
        <w:t xml:space="preserve">(jeśli będzie wymagana) w zakresie wynikającym z przepisów ustaw m.in. Prawo budowlane, Prawo wodne, Prawo ochrony środowiska wraz z aktami wykonawczymi oraz wszystkich innych nie wymienionych a koniecznych i niezbędnych do prawidłowej realizacji </w:t>
      </w:r>
      <w:r w:rsidR="00E14F96" w:rsidRPr="00E14F96">
        <w:rPr>
          <w:rFonts w:ascii="Cambria" w:hAnsi="Cambria" w:cs="Calibri"/>
          <w:sz w:val="24"/>
          <w:szCs w:val="24"/>
          <w:lang w:eastAsia="ar-SA"/>
        </w:rPr>
        <w:t>zamówienia dla</w:t>
      </w:r>
      <w:r w:rsidRPr="00E14F96">
        <w:rPr>
          <w:rFonts w:ascii="Cambria" w:hAnsi="Cambria" w:cs="Calibri"/>
          <w:sz w:val="24"/>
          <w:szCs w:val="24"/>
          <w:lang w:eastAsia="ar-SA"/>
        </w:rPr>
        <w:t xml:space="preserve"> planowanego przedsięwzięcia</w:t>
      </w:r>
      <w:r w:rsidR="00F9236F" w:rsidRPr="00E14F96">
        <w:rPr>
          <w:rFonts w:ascii="Cambria" w:hAnsi="Cambria" w:cs="Calibri"/>
          <w:sz w:val="24"/>
          <w:szCs w:val="24"/>
          <w:lang w:eastAsia="ar-SA"/>
        </w:rPr>
        <w:t>;</w:t>
      </w:r>
    </w:p>
    <w:p w14:paraId="4C6B00F6" w14:textId="77777777" w:rsidR="00F9236F" w:rsidRPr="00C9142F" w:rsidRDefault="00093E59" w:rsidP="00C9142F">
      <w:pPr>
        <w:pStyle w:val="Akapitzlist"/>
        <w:numPr>
          <w:ilvl w:val="1"/>
          <w:numId w:val="2"/>
        </w:numPr>
        <w:suppressAutoHyphens/>
        <w:spacing w:before="20" w:after="40"/>
        <w:ind w:left="1134" w:hanging="567"/>
        <w:jc w:val="both"/>
        <w:rPr>
          <w:rFonts w:ascii="Cambria" w:hAnsi="Cambria" w:cs="Calibri"/>
          <w:sz w:val="24"/>
          <w:szCs w:val="24"/>
          <w:lang w:eastAsia="ar-SA"/>
        </w:rPr>
      </w:pPr>
      <w:r w:rsidRPr="00C9142F">
        <w:rPr>
          <w:rFonts w:ascii="Cambria" w:hAnsi="Cambria"/>
          <w:sz w:val="24"/>
          <w:szCs w:val="24"/>
        </w:rPr>
        <w:t>uzyskanie pozwolenia na budowę lub dokonanie zgłoszenia zamiaru wykonania robót budowlanych (</w:t>
      </w:r>
      <w:r w:rsidR="00C9142F" w:rsidRPr="00C9142F">
        <w:rPr>
          <w:rFonts w:ascii="Cambria" w:hAnsi="Cambria"/>
          <w:sz w:val="24"/>
          <w:szCs w:val="24"/>
        </w:rPr>
        <w:t>zgodnie z przesłankami wynikającymi z Prawa budowlanego</w:t>
      </w:r>
      <w:r w:rsidRPr="00C9142F">
        <w:rPr>
          <w:rFonts w:ascii="Cambria" w:hAnsi="Cambria"/>
          <w:sz w:val="24"/>
          <w:szCs w:val="24"/>
        </w:rPr>
        <w:t>),</w:t>
      </w:r>
    </w:p>
    <w:p w14:paraId="4010A9CB" w14:textId="77777777" w:rsidR="00093E59" w:rsidRPr="00E14F96" w:rsidRDefault="00093E59" w:rsidP="00C9142F">
      <w:pPr>
        <w:pStyle w:val="Akapitzlist"/>
        <w:numPr>
          <w:ilvl w:val="1"/>
          <w:numId w:val="2"/>
        </w:numPr>
        <w:suppressAutoHyphens/>
        <w:spacing w:before="20" w:after="40"/>
        <w:ind w:left="1134" w:hanging="567"/>
        <w:jc w:val="both"/>
        <w:rPr>
          <w:rFonts w:ascii="Cambria" w:hAnsi="Cambria" w:cs="Calibri"/>
          <w:sz w:val="24"/>
          <w:szCs w:val="24"/>
          <w:lang w:eastAsia="ar-SA"/>
        </w:rPr>
      </w:pPr>
      <w:r w:rsidRPr="00E14F96">
        <w:rPr>
          <w:rFonts w:ascii="Cambria" w:hAnsi="Cambria"/>
          <w:sz w:val="24"/>
          <w:szCs w:val="24"/>
        </w:rPr>
        <w:lastRenderedPageBreak/>
        <w:t xml:space="preserve">wykonanie prac budowlanych na podstawie </w:t>
      </w:r>
      <w:r w:rsidR="00F9236F" w:rsidRPr="00E14F96">
        <w:rPr>
          <w:rFonts w:ascii="Cambria" w:hAnsi="Cambria"/>
          <w:sz w:val="24"/>
          <w:szCs w:val="24"/>
        </w:rPr>
        <w:t xml:space="preserve">wykonanej </w:t>
      </w:r>
      <w:r w:rsidR="009539BA" w:rsidRPr="00E14F96">
        <w:rPr>
          <w:rFonts w:ascii="Cambria" w:hAnsi="Cambria" w:cs="Calibri"/>
          <w:color w:val="000000"/>
          <w:sz w:val="24"/>
          <w:szCs w:val="24"/>
          <w:lang w:eastAsia="ar-SA"/>
        </w:rPr>
        <w:t xml:space="preserve">Dokumentacji </w:t>
      </w:r>
      <w:r w:rsidR="009539BA" w:rsidRPr="00E14F96">
        <w:rPr>
          <w:rFonts w:ascii="Cambria" w:hAnsi="Cambria" w:cs="Calibri"/>
          <w:sz w:val="24"/>
          <w:szCs w:val="24"/>
          <w:lang w:eastAsia="ar-SA"/>
        </w:rPr>
        <w:t xml:space="preserve">Projektowej </w:t>
      </w:r>
      <w:r w:rsidRPr="00E14F96">
        <w:rPr>
          <w:rFonts w:ascii="Cambria" w:hAnsi="Cambria"/>
          <w:sz w:val="24"/>
          <w:szCs w:val="24"/>
        </w:rPr>
        <w:t>opracowanej zgodnie z PFU stanowiącym</w:t>
      </w:r>
      <w:r w:rsidRPr="00E14F96">
        <w:rPr>
          <w:rFonts w:ascii="Cambria" w:hAnsi="Cambria"/>
          <w:strike/>
          <w:sz w:val="24"/>
          <w:szCs w:val="24"/>
        </w:rPr>
        <w:t xml:space="preserve"> </w:t>
      </w:r>
      <w:r w:rsidRPr="00E14F96">
        <w:rPr>
          <w:rFonts w:ascii="Cambria" w:hAnsi="Cambria"/>
          <w:sz w:val="24"/>
          <w:szCs w:val="24"/>
        </w:rPr>
        <w:t>załącznik nr 1a do SWZ</w:t>
      </w:r>
      <w:r w:rsidR="001B73DA" w:rsidRPr="00E14F96">
        <w:rPr>
          <w:rFonts w:ascii="Cambria" w:hAnsi="Cambria"/>
          <w:sz w:val="24"/>
          <w:szCs w:val="24"/>
        </w:rPr>
        <w:t>;</w:t>
      </w:r>
      <w:r w:rsidRPr="00E14F96">
        <w:rPr>
          <w:rFonts w:ascii="Cambria" w:hAnsi="Cambria"/>
          <w:sz w:val="24"/>
          <w:szCs w:val="24"/>
        </w:rPr>
        <w:t xml:space="preserve"> </w:t>
      </w:r>
    </w:p>
    <w:p w14:paraId="5A4EB513" w14:textId="77777777" w:rsidR="00093E59" w:rsidRPr="00E14F96" w:rsidRDefault="00093E59" w:rsidP="00C9142F">
      <w:pPr>
        <w:pStyle w:val="Akapitzlist"/>
        <w:numPr>
          <w:ilvl w:val="1"/>
          <w:numId w:val="2"/>
        </w:numPr>
        <w:suppressAutoHyphens/>
        <w:spacing w:before="20" w:after="40"/>
        <w:ind w:left="1134" w:hanging="567"/>
        <w:jc w:val="both"/>
        <w:rPr>
          <w:rFonts w:ascii="Cambria" w:hAnsi="Cambria" w:cs="Calibri"/>
          <w:sz w:val="24"/>
          <w:szCs w:val="24"/>
          <w:lang w:eastAsia="ar-SA"/>
        </w:rPr>
      </w:pPr>
      <w:r w:rsidRPr="00E14F96">
        <w:rPr>
          <w:rFonts w:ascii="Cambria" w:hAnsi="Cambria"/>
          <w:sz w:val="24"/>
          <w:szCs w:val="24"/>
        </w:rPr>
        <w:t>wykonanie obsługi geodezyjnej</w:t>
      </w:r>
      <w:r w:rsidR="00C9142F" w:rsidRPr="00E14F96">
        <w:rPr>
          <w:rFonts w:ascii="Cambria" w:hAnsi="Cambria"/>
          <w:sz w:val="24"/>
          <w:szCs w:val="24"/>
        </w:rPr>
        <w:t>;</w:t>
      </w:r>
    </w:p>
    <w:p w14:paraId="18857C10" w14:textId="77777777" w:rsidR="00C9142F" w:rsidRPr="00E14F96" w:rsidRDefault="00C9142F" w:rsidP="00A814FE">
      <w:pPr>
        <w:pStyle w:val="Akapitzlist"/>
        <w:numPr>
          <w:ilvl w:val="1"/>
          <w:numId w:val="2"/>
        </w:numPr>
        <w:suppressAutoHyphens/>
        <w:spacing w:before="20" w:after="40"/>
        <w:ind w:left="1134" w:hanging="567"/>
        <w:jc w:val="both"/>
        <w:rPr>
          <w:rFonts w:ascii="Cambria" w:hAnsi="Cambria" w:cs="Calibri"/>
          <w:sz w:val="24"/>
          <w:szCs w:val="24"/>
          <w:u w:val="single"/>
          <w:lang w:eastAsia="ar-SA"/>
        </w:rPr>
      </w:pPr>
      <w:r w:rsidRPr="00E14F96">
        <w:rPr>
          <w:rFonts w:ascii="Cambria" w:hAnsi="Cambria"/>
          <w:sz w:val="24"/>
          <w:szCs w:val="24"/>
          <w:u w:val="single"/>
        </w:rPr>
        <w:t>uzyskanie pozwolenia na użytkowanie w imieniu zamawiającego</w:t>
      </w:r>
      <w:r w:rsidR="00AB044F" w:rsidRPr="00E14F96">
        <w:rPr>
          <w:rFonts w:ascii="Cambria" w:hAnsi="Cambria"/>
          <w:sz w:val="24"/>
          <w:szCs w:val="24"/>
          <w:u w:val="single"/>
        </w:rPr>
        <w:t xml:space="preserve"> - dotyczy zakresu związanego z przebudową oczyszczalni  ścieków</w:t>
      </w:r>
    </w:p>
    <w:bookmarkEnd w:id="1"/>
    <w:p w14:paraId="53F52357" w14:textId="77777777" w:rsidR="00F9236F" w:rsidRPr="00C9142F" w:rsidRDefault="00F9236F" w:rsidP="00F7190B">
      <w:pPr>
        <w:numPr>
          <w:ilvl w:val="0"/>
          <w:numId w:val="2"/>
        </w:numPr>
        <w:adjustRightInd/>
        <w:spacing w:after="0"/>
        <w:ind w:left="426" w:hanging="426"/>
        <w:contextualSpacing/>
        <w:rPr>
          <w:rFonts w:ascii="Cambria" w:hAnsi="Cambria"/>
          <w:sz w:val="24"/>
          <w:szCs w:val="24"/>
        </w:rPr>
      </w:pPr>
      <w:r w:rsidRPr="00C9142F">
        <w:rPr>
          <w:rFonts w:ascii="Cambria" w:hAnsi="Cambria"/>
          <w:sz w:val="24"/>
          <w:szCs w:val="24"/>
        </w:rPr>
        <w:t xml:space="preserve">Wersja elektroniczna </w:t>
      </w:r>
      <w:r w:rsidR="009539BA" w:rsidRPr="00F7190B">
        <w:rPr>
          <w:rFonts w:ascii="Cambria" w:hAnsi="Cambria"/>
          <w:sz w:val="24"/>
          <w:szCs w:val="24"/>
        </w:rPr>
        <w:t xml:space="preserve">Dokumentacji </w:t>
      </w:r>
      <w:r w:rsidR="009539BA">
        <w:rPr>
          <w:rFonts w:ascii="Cambria" w:hAnsi="Cambria"/>
          <w:sz w:val="24"/>
          <w:szCs w:val="24"/>
        </w:rPr>
        <w:t>Projektowej</w:t>
      </w:r>
      <w:r w:rsidRPr="00C9142F">
        <w:rPr>
          <w:rFonts w:ascii="Cambria" w:hAnsi="Cambria"/>
          <w:sz w:val="24"/>
          <w:szCs w:val="24"/>
        </w:rPr>
        <w:t xml:space="preserve"> powinna zostać opracowana w wersji edytowalnej i nieedytowalnej z zastosowaniem następujących formatów elektronicznych:</w:t>
      </w:r>
    </w:p>
    <w:p w14:paraId="7E599CEA" w14:textId="77777777" w:rsidR="00F9236F" w:rsidRPr="00C9142F" w:rsidRDefault="00F9236F" w:rsidP="00A46B7E">
      <w:pPr>
        <w:pStyle w:val="Akapitzlist"/>
        <w:numPr>
          <w:ilvl w:val="0"/>
          <w:numId w:val="45"/>
        </w:numPr>
        <w:spacing w:after="0"/>
        <w:ind w:left="1134" w:hanging="567"/>
        <w:jc w:val="both"/>
        <w:rPr>
          <w:rFonts w:ascii="Cambria" w:hAnsi="Cambria"/>
          <w:sz w:val="24"/>
          <w:szCs w:val="24"/>
        </w:rPr>
      </w:pPr>
      <w:r w:rsidRPr="00C9142F">
        <w:rPr>
          <w:rFonts w:ascii="Cambria" w:hAnsi="Cambria"/>
          <w:sz w:val="24"/>
          <w:szCs w:val="24"/>
        </w:rPr>
        <w:t>Rysunki, schematy, diagramy – wersja edytowalna (w formacie svg lub tif), wersja nieedytowalna (w formacie jpg lub png),</w:t>
      </w:r>
    </w:p>
    <w:p w14:paraId="4EE5B4D1" w14:textId="77777777" w:rsidR="00F9236F" w:rsidRPr="00C9142F" w:rsidRDefault="00F9236F" w:rsidP="00A46B7E">
      <w:pPr>
        <w:pStyle w:val="Akapitzlist"/>
        <w:numPr>
          <w:ilvl w:val="0"/>
          <w:numId w:val="45"/>
        </w:numPr>
        <w:spacing w:after="0"/>
        <w:ind w:left="1134" w:hanging="567"/>
        <w:jc w:val="both"/>
        <w:rPr>
          <w:rFonts w:ascii="Cambria" w:hAnsi="Cambria"/>
          <w:sz w:val="24"/>
          <w:szCs w:val="24"/>
        </w:rPr>
      </w:pPr>
      <w:r w:rsidRPr="00C9142F">
        <w:rPr>
          <w:rFonts w:ascii="Cambria" w:hAnsi="Cambria"/>
          <w:sz w:val="24"/>
          <w:szCs w:val="24"/>
        </w:rPr>
        <w:t>Opisy, zestawienia, kosztorysy, specyfikacje – wersja edytowalna (w  formacie doc lub docx lub odt), wersja nieedytowalna (w formacie pdf).</w:t>
      </w:r>
    </w:p>
    <w:p w14:paraId="5D56A0D9" w14:textId="77777777" w:rsidR="00C9142F" w:rsidRPr="00C9142F" w:rsidRDefault="00063697" w:rsidP="00F7190B">
      <w:pPr>
        <w:numPr>
          <w:ilvl w:val="0"/>
          <w:numId w:val="2"/>
        </w:numPr>
        <w:adjustRightInd/>
        <w:spacing w:after="0"/>
        <w:ind w:left="426" w:hanging="426"/>
        <w:contextualSpacing/>
        <w:rPr>
          <w:rFonts w:ascii="Cambria" w:hAnsi="Cambria"/>
          <w:sz w:val="24"/>
          <w:szCs w:val="24"/>
        </w:rPr>
      </w:pPr>
      <w:r w:rsidRPr="00F7190B">
        <w:rPr>
          <w:rFonts w:ascii="Cambria" w:hAnsi="Cambria"/>
          <w:sz w:val="24"/>
          <w:szCs w:val="24"/>
        </w:rPr>
        <w:t xml:space="preserve">Szczegółowy zakres </w:t>
      </w:r>
      <w:r w:rsidR="009539BA" w:rsidRPr="00F7190B">
        <w:rPr>
          <w:rFonts w:ascii="Cambria" w:hAnsi="Cambria"/>
          <w:sz w:val="24"/>
          <w:szCs w:val="24"/>
        </w:rPr>
        <w:t xml:space="preserve">Dokumentacji </w:t>
      </w:r>
      <w:r w:rsidR="009539BA">
        <w:rPr>
          <w:rFonts w:ascii="Cambria" w:hAnsi="Cambria"/>
          <w:sz w:val="24"/>
          <w:szCs w:val="24"/>
        </w:rPr>
        <w:t xml:space="preserve">Projektowej </w:t>
      </w:r>
      <w:r w:rsidR="00C9142F" w:rsidRPr="00F7190B">
        <w:rPr>
          <w:rFonts w:ascii="Cambria" w:hAnsi="Cambria"/>
          <w:sz w:val="24"/>
          <w:szCs w:val="24"/>
        </w:rPr>
        <w:t xml:space="preserve">określa PFU, który stanowi integralną część niniejszej umowy. </w:t>
      </w:r>
    </w:p>
    <w:p w14:paraId="5F658663" w14:textId="77777777" w:rsidR="00063697" w:rsidRPr="00F7190B" w:rsidRDefault="00C9142F" w:rsidP="00F7190B">
      <w:pPr>
        <w:numPr>
          <w:ilvl w:val="0"/>
          <w:numId w:val="2"/>
        </w:numPr>
        <w:adjustRightInd/>
        <w:spacing w:after="0"/>
        <w:ind w:left="426" w:hanging="426"/>
        <w:contextualSpacing/>
        <w:rPr>
          <w:rFonts w:ascii="Cambria" w:hAnsi="Cambria"/>
          <w:sz w:val="24"/>
          <w:szCs w:val="24"/>
        </w:rPr>
      </w:pPr>
      <w:r w:rsidRPr="00F7190B">
        <w:rPr>
          <w:rFonts w:ascii="Cambria" w:hAnsi="Cambria"/>
          <w:sz w:val="24"/>
          <w:szCs w:val="24"/>
        </w:rPr>
        <w:t xml:space="preserve">Szczegółowy zakres </w:t>
      </w:r>
      <w:r w:rsidR="00063697" w:rsidRPr="00F7190B">
        <w:rPr>
          <w:rFonts w:ascii="Cambria" w:hAnsi="Cambria"/>
          <w:sz w:val="24"/>
          <w:szCs w:val="24"/>
        </w:rPr>
        <w:t xml:space="preserve">oraz sposób wykonania robót budowlanych </w:t>
      </w:r>
      <w:r w:rsidR="005E443B" w:rsidRPr="00F7190B">
        <w:rPr>
          <w:rFonts w:ascii="Cambria" w:hAnsi="Cambria"/>
          <w:sz w:val="24"/>
          <w:szCs w:val="24"/>
        </w:rPr>
        <w:t xml:space="preserve">o którym mowa w ust. 2 </w:t>
      </w:r>
      <w:r w:rsidR="001B73DA" w:rsidRPr="00F7190B">
        <w:rPr>
          <w:rFonts w:ascii="Cambria" w:hAnsi="Cambria"/>
          <w:sz w:val="24"/>
          <w:szCs w:val="24"/>
        </w:rPr>
        <w:t xml:space="preserve">pkt 4 </w:t>
      </w:r>
      <w:r w:rsidR="00063697" w:rsidRPr="00F7190B">
        <w:rPr>
          <w:rFonts w:ascii="Cambria" w:hAnsi="Cambria"/>
          <w:sz w:val="24"/>
          <w:szCs w:val="24"/>
        </w:rPr>
        <w:t>określ</w:t>
      </w:r>
      <w:r w:rsidRPr="00F7190B">
        <w:rPr>
          <w:rFonts w:ascii="Cambria" w:hAnsi="Cambria"/>
          <w:sz w:val="24"/>
          <w:szCs w:val="24"/>
        </w:rPr>
        <w:t>ą</w:t>
      </w:r>
      <w:r w:rsidR="00063697" w:rsidRPr="00F7190B">
        <w:rPr>
          <w:rFonts w:ascii="Cambria" w:hAnsi="Cambria"/>
          <w:sz w:val="24"/>
          <w:szCs w:val="24"/>
        </w:rPr>
        <w:t>:</w:t>
      </w:r>
    </w:p>
    <w:p w14:paraId="54E170D6" w14:textId="77777777" w:rsidR="00B26A35" w:rsidRPr="00A0094D" w:rsidRDefault="00C9142F" w:rsidP="00F7190B">
      <w:pPr>
        <w:pStyle w:val="Akapitzlist"/>
        <w:numPr>
          <w:ilvl w:val="1"/>
          <w:numId w:val="1"/>
        </w:numPr>
        <w:autoSpaceDE w:val="0"/>
        <w:spacing w:after="0"/>
        <w:ind w:left="1134" w:hanging="567"/>
        <w:rPr>
          <w:rFonts w:ascii="Cambria" w:hAnsi="Cambria"/>
        </w:rPr>
      </w:pPr>
      <w:r w:rsidRPr="00A0094D">
        <w:rPr>
          <w:rFonts w:ascii="Cambria" w:hAnsi="Cambria" w:cs="Cambria"/>
          <w:sz w:val="24"/>
          <w:szCs w:val="24"/>
        </w:rPr>
        <w:t xml:space="preserve">wykonana </w:t>
      </w:r>
      <w:r w:rsidR="009539BA">
        <w:rPr>
          <w:rFonts w:ascii="Cambria" w:hAnsi="Cambria" w:cs="Cambria"/>
          <w:sz w:val="24"/>
          <w:szCs w:val="24"/>
        </w:rPr>
        <w:t>D</w:t>
      </w:r>
      <w:r w:rsidR="00B26A35" w:rsidRPr="00A0094D">
        <w:rPr>
          <w:rFonts w:ascii="Cambria" w:hAnsi="Cambria" w:cs="Cambria"/>
          <w:sz w:val="24"/>
          <w:szCs w:val="24"/>
        </w:rPr>
        <w:t xml:space="preserve">okumentacja </w:t>
      </w:r>
      <w:r w:rsidR="009539BA">
        <w:rPr>
          <w:rFonts w:ascii="Cambria" w:hAnsi="Cambria" w:cs="Cambria"/>
          <w:sz w:val="24"/>
          <w:szCs w:val="24"/>
        </w:rPr>
        <w:t>P</w:t>
      </w:r>
      <w:r w:rsidR="00B26A35" w:rsidRPr="00A0094D">
        <w:rPr>
          <w:rFonts w:ascii="Cambria" w:hAnsi="Cambria" w:cs="Cambria"/>
          <w:sz w:val="24"/>
          <w:szCs w:val="24"/>
        </w:rPr>
        <w:t>rojektowa,</w:t>
      </w:r>
    </w:p>
    <w:p w14:paraId="67B298A8" w14:textId="77777777" w:rsidR="00B26A35" w:rsidRPr="006A37B9" w:rsidRDefault="00C9142F" w:rsidP="00F7190B">
      <w:pPr>
        <w:pStyle w:val="Akapitzlist"/>
        <w:numPr>
          <w:ilvl w:val="1"/>
          <w:numId w:val="1"/>
        </w:numPr>
        <w:autoSpaceDE w:val="0"/>
        <w:autoSpaceDN w:val="0"/>
        <w:adjustRightInd w:val="0"/>
        <w:spacing w:after="0"/>
        <w:ind w:left="1134" w:hanging="567"/>
        <w:jc w:val="both"/>
        <w:rPr>
          <w:rFonts w:ascii="Cambria" w:hAnsi="Cambria" w:cs="Helvetica"/>
          <w:bCs/>
          <w:color w:val="000000"/>
          <w:sz w:val="24"/>
          <w:szCs w:val="24"/>
        </w:rPr>
      </w:pPr>
      <w:r>
        <w:rPr>
          <w:rFonts w:ascii="Cambria" w:hAnsi="Cambria" w:cs="Helvetica"/>
          <w:bCs/>
          <w:color w:val="000000"/>
          <w:sz w:val="24"/>
          <w:szCs w:val="24"/>
        </w:rPr>
        <w:t xml:space="preserve">wykonane </w:t>
      </w:r>
      <w:r w:rsidR="00B26A35" w:rsidRPr="006A37B9">
        <w:rPr>
          <w:rFonts w:ascii="Cambria" w:hAnsi="Cambria" w:cs="Helvetica"/>
          <w:bCs/>
          <w:color w:val="000000"/>
          <w:sz w:val="24"/>
          <w:szCs w:val="24"/>
        </w:rPr>
        <w:t>specyfikacje techniczne wykonania i odbioru robót budowlanych (STWiOR</w:t>
      </w:r>
      <w:r w:rsidR="00B26A35">
        <w:rPr>
          <w:rFonts w:ascii="Cambria" w:hAnsi="Cambria" w:cs="Helvetica"/>
          <w:bCs/>
          <w:color w:val="000000"/>
          <w:sz w:val="24"/>
          <w:szCs w:val="24"/>
        </w:rPr>
        <w:t>B</w:t>
      </w:r>
      <w:r w:rsidR="00B26A35" w:rsidRPr="006A37B9">
        <w:rPr>
          <w:rFonts w:ascii="Cambria" w:hAnsi="Cambria" w:cs="Helvetica"/>
          <w:bCs/>
          <w:color w:val="000000"/>
          <w:sz w:val="24"/>
          <w:szCs w:val="24"/>
        </w:rPr>
        <w:t>)</w:t>
      </w:r>
      <w:r w:rsidR="00B26A35">
        <w:rPr>
          <w:rFonts w:ascii="Cambria" w:hAnsi="Cambria" w:cs="Helvetica"/>
          <w:bCs/>
          <w:color w:val="000000"/>
          <w:sz w:val="24"/>
          <w:szCs w:val="24"/>
        </w:rPr>
        <w:t>,</w:t>
      </w:r>
    </w:p>
    <w:p w14:paraId="499759D8" w14:textId="77777777" w:rsidR="00B26A35" w:rsidRPr="00E14F96" w:rsidRDefault="00C9142F" w:rsidP="00F7190B">
      <w:pPr>
        <w:pStyle w:val="Akapitzlist"/>
        <w:numPr>
          <w:ilvl w:val="1"/>
          <w:numId w:val="1"/>
        </w:numPr>
        <w:autoSpaceDE w:val="0"/>
        <w:autoSpaceDN w:val="0"/>
        <w:adjustRightInd w:val="0"/>
        <w:spacing w:after="0"/>
        <w:ind w:left="1134" w:hanging="567"/>
        <w:jc w:val="both"/>
        <w:rPr>
          <w:rFonts w:ascii="Cambria" w:hAnsi="Cambria" w:cs="Helvetica"/>
          <w:bCs/>
          <w:color w:val="000000"/>
          <w:sz w:val="24"/>
          <w:szCs w:val="24"/>
        </w:rPr>
      </w:pPr>
      <w:r w:rsidRPr="00E14F96">
        <w:rPr>
          <w:rFonts w:ascii="Cambria" w:eastAsia="Lucida Sans Unicode" w:hAnsi="Cambria" w:cs="Arial"/>
          <w:sz w:val="24"/>
          <w:szCs w:val="24"/>
        </w:rPr>
        <w:t xml:space="preserve">wykonane </w:t>
      </w:r>
      <w:r w:rsidR="00B26A35" w:rsidRPr="00E14F96">
        <w:rPr>
          <w:rFonts w:ascii="Cambria" w:eastAsia="Lucida Sans Unicode" w:hAnsi="Cambria" w:cs="Arial"/>
          <w:sz w:val="24"/>
          <w:szCs w:val="24"/>
        </w:rPr>
        <w:t>przedmiary robót,</w:t>
      </w:r>
    </w:p>
    <w:p w14:paraId="4E5E9420" w14:textId="77777777" w:rsidR="00B26A35" w:rsidRPr="00E14F96" w:rsidRDefault="00B26A35" w:rsidP="00F7190B">
      <w:pPr>
        <w:widowControl/>
        <w:numPr>
          <w:ilvl w:val="1"/>
          <w:numId w:val="1"/>
        </w:numPr>
        <w:autoSpaceDE w:val="0"/>
        <w:adjustRightInd/>
        <w:spacing w:after="0"/>
        <w:ind w:left="1134" w:hanging="567"/>
        <w:contextualSpacing/>
        <w:textAlignment w:val="auto"/>
        <w:rPr>
          <w:rFonts w:ascii="Cambria" w:hAnsi="Cambria" w:cs="Times New Roman"/>
        </w:rPr>
      </w:pPr>
      <w:r w:rsidRPr="00E14F96">
        <w:rPr>
          <w:rFonts w:ascii="Cambria" w:hAnsi="Cambria" w:cs="Cambria"/>
          <w:sz w:val="24"/>
          <w:szCs w:val="24"/>
        </w:rPr>
        <w:t xml:space="preserve">złożona oferta, stanowiąca załącznik nr </w:t>
      </w:r>
      <w:r w:rsidR="00C9142F" w:rsidRPr="00E14F96">
        <w:rPr>
          <w:rFonts w:ascii="Cambria" w:hAnsi="Cambria" w:cs="Cambria"/>
          <w:sz w:val="24"/>
          <w:szCs w:val="24"/>
        </w:rPr>
        <w:t>….</w:t>
      </w:r>
      <w:r w:rsidRPr="00E14F96">
        <w:rPr>
          <w:rFonts w:ascii="Cambria" w:hAnsi="Cambria" w:cs="Cambria"/>
          <w:sz w:val="24"/>
          <w:szCs w:val="24"/>
        </w:rPr>
        <w:t xml:space="preserve"> do umowy,</w:t>
      </w:r>
    </w:p>
    <w:p w14:paraId="1D65759B" w14:textId="77777777" w:rsidR="00B26A35" w:rsidRPr="00E14F96" w:rsidRDefault="00B26A35" w:rsidP="00F7190B">
      <w:pPr>
        <w:widowControl/>
        <w:numPr>
          <w:ilvl w:val="1"/>
          <w:numId w:val="1"/>
        </w:numPr>
        <w:autoSpaceDE w:val="0"/>
        <w:adjustRightInd/>
        <w:spacing w:after="0"/>
        <w:ind w:left="1134" w:hanging="567"/>
        <w:contextualSpacing/>
        <w:textAlignment w:val="auto"/>
        <w:rPr>
          <w:rFonts w:ascii="Cambria" w:hAnsi="Cambria"/>
        </w:rPr>
      </w:pPr>
      <w:r w:rsidRPr="00E14F96">
        <w:rPr>
          <w:rFonts w:ascii="Cambria" w:hAnsi="Cambria" w:cs="Cambria"/>
          <w:sz w:val="24"/>
          <w:szCs w:val="24"/>
        </w:rPr>
        <w:t xml:space="preserve">harmonogram rzeczowo-finansowy, o którym mowa w § 2 ust. 5 umowy, stanowiący załącznik nr </w:t>
      </w:r>
      <w:r w:rsidR="00C9142F" w:rsidRPr="00E14F96">
        <w:rPr>
          <w:rFonts w:ascii="Cambria" w:hAnsi="Cambria" w:cs="Cambria"/>
          <w:sz w:val="24"/>
          <w:szCs w:val="24"/>
        </w:rPr>
        <w:t>…..</w:t>
      </w:r>
      <w:r w:rsidRPr="00E14F96">
        <w:rPr>
          <w:rFonts w:ascii="Cambria" w:hAnsi="Cambria" w:cs="Cambria"/>
          <w:sz w:val="24"/>
          <w:szCs w:val="24"/>
        </w:rPr>
        <w:t xml:space="preserve"> do umowy.</w:t>
      </w:r>
    </w:p>
    <w:p w14:paraId="585D76F3" w14:textId="77777777" w:rsidR="00F94F0E" w:rsidRPr="00F94F0E" w:rsidRDefault="00D107D2" w:rsidP="00F7190B">
      <w:pPr>
        <w:numPr>
          <w:ilvl w:val="0"/>
          <w:numId w:val="2"/>
        </w:numPr>
        <w:adjustRightInd/>
        <w:spacing w:after="0"/>
        <w:ind w:left="426" w:hanging="426"/>
        <w:contextualSpacing/>
        <w:rPr>
          <w:rFonts w:ascii="Cambria" w:hAnsi="Cambria"/>
          <w:sz w:val="24"/>
          <w:szCs w:val="24"/>
        </w:rPr>
      </w:pPr>
      <w:bookmarkStart w:id="3" w:name="_Hlk63064893"/>
      <w:r w:rsidRPr="00E14F96">
        <w:rPr>
          <w:rFonts w:ascii="Cambria" w:hAnsi="Cambria"/>
          <w:sz w:val="24"/>
          <w:szCs w:val="24"/>
        </w:rPr>
        <w:t xml:space="preserve">Wynagrodzenie wykonawcy ma charakter </w:t>
      </w:r>
      <w:r w:rsidR="00063697" w:rsidRPr="00E14F96">
        <w:rPr>
          <w:rFonts w:ascii="Cambria" w:hAnsi="Cambria"/>
          <w:sz w:val="24"/>
          <w:szCs w:val="24"/>
        </w:rPr>
        <w:t>ryczałt</w:t>
      </w:r>
      <w:r w:rsidRPr="00E14F96">
        <w:rPr>
          <w:rFonts w:ascii="Cambria" w:hAnsi="Cambria"/>
          <w:sz w:val="24"/>
          <w:szCs w:val="24"/>
        </w:rPr>
        <w:t>u</w:t>
      </w:r>
      <w:r w:rsidR="00F94F0E" w:rsidRPr="00E14F96">
        <w:rPr>
          <w:rFonts w:ascii="Cambria" w:hAnsi="Cambria"/>
          <w:sz w:val="24"/>
          <w:szCs w:val="24"/>
        </w:rPr>
        <w:t xml:space="preserve">, który stanowi ekwiwalent świadczenia wykonawcy opisanego w </w:t>
      </w:r>
      <w:r w:rsidR="00C222AA" w:rsidRPr="00E14F96">
        <w:rPr>
          <w:rFonts w:ascii="Cambria" w:hAnsi="Cambria"/>
          <w:sz w:val="24"/>
          <w:szCs w:val="24"/>
        </w:rPr>
        <w:t>PFU (zakres</w:t>
      </w:r>
      <w:r w:rsidR="00C222AA" w:rsidRPr="00F7190B">
        <w:rPr>
          <w:rFonts w:ascii="Cambria" w:hAnsi="Cambria"/>
          <w:sz w:val="24"/>
          <w:szCs w:val="24"/>
        </w:rPr>
        <w:t xml:space="preserve"> projektowania) oraz wykonanej </w:t>
      </w:r>
      <w:r w:rsidR="001B73DA" w:rsidRPr="00F7190B">
        <w:rPr>
          <w:rFonts w:ascii="Cambria" w:hAnsi="Cambria"/>
          <w:sz w:val="24"/>
          <w:szCs w:val="24"/>
        </w:rPr>
        <w:t>D</w:t>
      </w:r>
      <w:r w:rsidR="00F94F0E" w:rsidRPr="00F7190B">
        <w:rPr>
          <w:rFonts w:ascii="Cambria" w:hAnsi="Cambria"/>
          <w:sz w:val="24"/>
          <w:szCs w:val="24"/>
        </w:rPr>
        <w:t xml:space="preserve">okumentacji </w:t>
      </w:r>
      <w:r w:rsidR="001B73DA" w:rsidRPr="00F7190B">
        <w:rPr>
          <w:rFonts w:ascii="Cambria" w:hAnsi="Cambria"/>
          <w:sz w:val="24"/>
          <w:szCs w:val="24"/>
        </w:rPr>
        <w:t>P</w:t>
      </w:r>
      <w:r w:rsidR="00F94F0E" w:rsidRPr="00F7190B">
        <w:rPr>
          <w:rFonts w:ascii="Cambria" w:hAnsi="Cambria"/>
          <w:sz w:val="24"/>
          <w:szCs w:val="24"/>
        </w:rPr>
        <w:t xml:space="preserve">rojektowej wskazanej w ust. 3 pkt </w:t>
      </w:r>
      <w:r w:rsidR="00C222AA" w:rsidRPr="00F7190B">
        <w:rPr>
          <w:rFonts w:ascii="Cambria" w:hAnsi="Cambria"/>
          <w:sz w:val="24"/>
          <w:szCs w:val="24"/>
        </w:rPr>
        <w:t>1</w:t>
      </w:r>
      <w:r w:rsidR="001B73DA" w:rsidRPr="00F7190B">
        <w:rPr>
          <w:rFonts w:ascii="Cambria" w:hAnsi="Cambria"/>
          <w:sz w:val="24"/>
          <w:szCs w:val="24"/>
        </w:rPr>
        <w:t xml:space="preserve"> oraz</w:t>
      </w:r>
      <w:r w:rsidR="00F94F0E" w:rsidRPr="00F7190B">
        <w:rPr>
          <w:rFonts w:ascii="Cambria" w:hAnsi="Cambria"/>
          <w:sz w:val="24"/>
          <w:szCs w:val="24"/>
        </w:rPr>
        <w:t xml:space="preserve"> umowy </w:t>
      </w:r>
      <w:r w:rsidR="00A0094D" w:rsidRPr="00F7190B">
        <w:rPr>
          <w:rFonts w:ascii="Cambria" w:hAnsi="Cambria"/>
          <w:sz w:val="24"/>
          <w:szCs w:val="24"/>
        </w:rPr>
        <w:t>(</w:t>
      </w:r>
      <w:r w:rsidR="00C222AA" w:rsidRPr="00F7190B">
        <w:rPr>
          <w:rFonts w:ascii="Cambria" w:hAnsi="Cambria"/>
          <w:sz w:val="24"/>
          <w:szCs w:val="24"/>
        </w:rPr>
        <w:t>zakres realizacji robót)</w:t>
      </w:r>
      <w:r w:rsidRPr="00F7190B">
        <w:rPr>
          <w:rFonts w:ascii="Cambria" w:hAnsi="Cambria"/>
          <w:sz w:val="24"/>
          <w:szCs w:val="24"/>
        </w:rPr>
        <w:t xml:space="preserve">. </w:t>
      </w:r>
    </w:p>
    <w:p w14:paraId="14A93899" w14:textId="77777777" w:rsidR="00F94F0E" w:rsidRPr="00F94F0E" w:rsidRDefault="00F94F0E" w:rsidP="00F7190B">
      <w:pPr>
        <w:numPr>
          <w:ilvl w:val="0"/>
          <w:numId w:val="2"/>
        </w:numPr>
        <w:adjustRightInd/>
        <w:spacing w:after="0"/>
        <w:ind w:left="426" w:hanging="426"/>
        <w:contextualSpacing/>
        <w:rPr>
          <w:rFonts w:ascii="Cambria" w:hAnsi="Cambria"/>
          <w:sz w:val="24"/>
          <w:szCs w:val="24"/>
        </w:rPr>
      </w:pPr>
      <w:r w:rsidRPr="00F7190B">
        <w:rPr>
          <w:rFonts w:ascii="Cambria" w:hAnsi="Cambria"/>
          <w:sz w:val="24"/>
          <w:szCs w:val="24"/>
        </w:rPr>
        <w:t xml:space="preserve">Przedmiar robót ma charakter pomocniczy, co oznacza, że wykonawca zobowiązuje się wykonać rodzaj robót ich obmiar </w:t>
      </w:r>
      <w:r w:rsidR="00660141" w:rsidRPr="00F7190B">
        <w:rPr>
          <w:rFonts w:ascii="Cambria" w:hAnsi="Cambria"/>
          <w:sz w:val="24"/>
          <w:szCs w:val="24"/>
        </w:rPr>
        <w:t xml:space="preserve">oraz </w:t>
      </w:r>
      <w:r w:rsidRPr="00F7190B">
        <w:rPr>
          <w:rFonts w:ascii="Cambria" w:hAnsi="Cambria"/>
          <w:sz w:val="24"/>
          <w:szCs w:val="24"/>
        </w:rPr>
        <w:t xml:space="preserve">zakres zgodnie z </w:t>
      </w:r>
      <w:r w:rsidR="00660141" w:rsidRPr="00F7190B">
        <w:rPr>
          <w:rFonts w:ascii="Cambria" w:hAnsi="Cambria"/>
          <w:sz w:val="24"/>
          <w:szCs w:val="24"/>
        </w:rPr>
        <w:t xml:space="preserve">projektem budowlanym i </w:t>
      </w:r>
      <w:r w:rsidRPr="00F7190B">
        <w:rPr>
          <w:rFonts w:ascii="Cambria" w:hAnsi="Cambria"/>
          <w:sz w:val="24"/>
          <w:szCs w:val="24"/>
        </w:rPr>
        <w:t>STWIORB w ramach wynagrodzenia ryczałtowego</w:t>
      </w:r>
      <w:r w:rsidR="005E443B" w:rsidRPr="00F7190B">
        <w:rPr>
          <w:rFonts w:ascii="Cambria" w:hAnsi="Cambria"/>
          <w:sz w:val="24"/>
          <w:szCs w:val="24"/>
        </w:rPr>
        <w:t>,</w:t>
      </w:r>
      <w:r w:rsidRPr="00F7190B">
        <w:rPr>
          <w:rFonts w:ascii="Cambria" w:hAnsi="Cambria"/>
          <w:sz w:val="24"/>
          <w:szCs w:val="24"/>
        </w:rPr>
        <w:t xml:space="preserve"> nawet jeżeli dany rodzaj robót lub ich obmiar lub ich zakres nie został ujęty w przedmiarze robót. </w:t>
      </w:r>
    </w:p>
    <w:bookmarkEnd w:id="3"/>
    <w:p w14:paraId="3AED03C6" w14:textId="77777777" w:rsidR="005E443B" w:rsidRDefault="00063697" w:rsidP="00F7190B">
      <w:pPr>
        <w:numPr>
          <w:ilvl w:val="0"/>
          <w:numId w:val="2"/>
        </w:numPr>
        <w:adjustRightInd/>
        <w:spacing w:after="0"/>
        <w:ind w:left="426" w:hanging="426"/>
        <w:contextualSpacing/>
        <w:rPr>
          <w:rFonts w:ascii="Cambria" w:hAnsi="Cambria"/>
          <w:sz w:val="24"/>
          <w:szCs w:val="24"/>
        </w:rPr>
      </w:pPr>
      <w:r w:rsidRPr="00EC702D">
        <w:rPr>
          <w:rFonts w:ascii="Cambria" w:hAnsi="Cambria"/>
          <w:sz w:val="24"/>
          <w:szCs w:val="24"/>
        </w:rPr>
        <w:t xml:space="preserve">Wszystkie wykonane roboty i dostarczone materiały będą zgodne z </w:t>
      </w:r>
      <w:r w:rsidR="009539BA">
        <w:rPr>
          <w:rFonts w:ascii="Cambria" w:hAnsi="Cambria"/>
          <w:sz w:val="24"/>
          <w:szCs w:val="24"/>
        </w:rPr>
        <w:t>D</w:t>
      </w:r>
      <w:r w:rsidRPr="00EC702D">
        <w:rPr>
          <w:rFonts w:ascii="Cambria" w:hAnsi="Cambria"/>
          <w:sz w:val="24"/>
          <w:szCs w:val="24"/>
        </w:rPr>
        <w:t xml:space="preserve">okumentacją </w:t>
      </w:r>
      <w:r w:rsidR="009539BA">
        <w:rPr>
          <w:rFonts w:ascii="Cambria" w:hAnsi="Cambria"/>
          <w:sz w:val="24"/>
          <w:szCs w:val="24"/>
        </w:rPr>
        <w:t>P</w:t>
      </w:r>
      <w:r w:rsidRPr="00EC702D">
        <w:rPr>
          <w:rFonts w:ascii="Cambria" w:hAnsi="Cambria"/>
          <w:sz w:val="24"/>
          <w:szCs w:val="24"/>
        </w:rPr>
        <w:t xml:space="preserve">rojektową. W przypadku, gdy materiały lub roboty nie będą w pełni zgodne z </w:t>
      </w:r>
      <w:r w:rsidR="009539BA">
        <w:rPr>
          <w:rFonts w:ascii="Cambria" w:hAnsi="Cambria"/>
          <w:sz w:val="24"/>
          <w:szCs w:val="24"/>
        </w:rPr>
        <w:t>D</w:t>
      </w:r>
      <w:r w:rsidRPr="00EC702D">
        <w:rPr>
          <w:rFonts w:ascii="Cambria" w:hAnsi="Cambria"/>
          <w:sz w:val="24"/>
          <w:szCs w:val="24"/>
        </w:rPr>
        <w:t xml:space="preserve">okumentacją </w:t>
      </w:r>
      <w:r w:rsidR="009539BA">
        <w:rPr>
          <w:rFonts w:ascii="Cambria" w:hAnsi="Cambria"/>
          <w:sz w:val="24"/>
          <w:szCs w:val="24"/>
        </w:rPr>
        <w:t>P</w:t>
      </w:r>
      <w:r w:rsidRPr="00EC702D">
        <w:rPr>
          <w:rFonts w:ascii="Cambria" w:hAnsi="Cambria"/>
          <w:sz w:val="24"/>
          <w:szCs w:val="24"/>
        </w:rPr>
        <w:t xml:space="preserve">rojektową i wpłynie to na niezadowalającą jakość </w:t>
      </w:r>
      <w:r w:rsidR="005E443B">
        <w:rPr>
          <w:rFonts w:ascii="Cambria" w:hAnsi="Cambria"/>
          <w:sz w:val="24"/>
          <w:szCs w:val="24"/>
        </w:rPr>
        <w:t>robót budowlanych</w:t>
      </w:r>
      <w:r w:rsidRPr="00EC702D">
        <w:rPr>
          <w:rFonts w:ascii="Cambria" w:hAnsi="Cambria"/>
          <w:sz w:val="24"/>
          <w:szCs w:val="24"/>
        </w:rPr>
        <w:t xml:space="preserve">, to takie materiały zostaną zastąpione innymi, a elementy </w:t>
      </w:r>
      <w:r w:rsidR="005E443B">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14:paraId="31B693A1" w14:textId="77777777" w:rsidR="005E443B" w:rsidRDefault="00063697" w:rsidP="00F7190B">
      <w:pPr>
        <w:numPr>
          <w:ilvl w:val="0"/>
          <w:numId w:val="2"/>
        </w:numPr>
        <w:adjustRightInd/>
        <w:spacing w:after="0"/>
        <w:ind w:left="426" w:hanging="426"/>
        <w:contextualSpacing/>
        <w:rPr>
          <w:rFonts w:ascii="Cambria" w:hAnsi="Cambria"/>
          <w:sz w:val="24"/>
          <w:szCs w:val="24"/>
        </w:rPr>
      </w:pPr>
      <w:r w:rsidRPr="00EC702D">
        <w:rPr>
          <w:rFonts w:ascii="Cambria" w:hAnsi="Cambria"/>
          <w:sz w:val="24"/>
          <w:szCs w:val="24"/>
        </w:rPr>
        <w:t xml:space="preserve">Przedmiot umowy należy wykonać zgodnie z </w:t>
      </w:r>
      <w:r w:rsidR="009539BA">
        <w:rPr>
          <w:rFonts w:ascii="Cambria" w:hAnsi="Cambria"/>
          <w:sz w:val="24"/>
          <w:szCs w:val="24"/>
        </w:rPr>
        <w:t>D</w:t>
      </w:r>
      <w:r w:rsidRPr="00EC702D">
        <w:rPr>
          <w:rFonts w:ascii="Cambria" w:hAnsi="Cambria"/>
          <w:sz w:val="24"/>
          <w:szCs w:val="24"/>
        </w:rPr>
        <w:t xml:space="preserve">okumentacją </w:t>
      </w:r>
      <w:r w:rsidR="009539BA">
        <w:rPr>
          <w:rFonts w:ascii="Cambria" w:hAnsi="Cambria"/>
          <w:sz w:val="24"/>
          <w:szCs w:val="24"/>
        </w:rPr>
        <w:t>P</w:t>
      </w:r>
      <w:r w:rsidRPr="00EC702D">
        <w:rPr>
          <w:rFonts w:ascii="Cambria" w:hAnsi="Cambria"/>
          <w:sz w:val="24"/>
          <w:szCs w:val="24"/>
        </w:rPr>
        <w:t xml:space="preserve">rojektową oraz obowiązującymi przepisami prawa, sztuką budowlaną, wiedzą techniczną, </w:t>
      </w:r>
      <w:r w:rsidRPr="00F7190B">
        <w:rPr>
          <w:rFonts w:ascii="Cambria" w:hAnsi="Cambria"/>
          <w:sz w:val="24"/>
          <w:szCs w:val="24"/>
        </w:rPr>
        <w:t xml:space="preserve">zawartą z </w:t>
      </w:r>
      <w:r w:rsidRPr="00F7190B">
        <w:rPr>
          <w:rFonts w:ascii="Cambria" w:hAnsi="Cambria"/>
          <w:sz w:val="24"/>
          <w:szCs w:val="24"/>
        </w:rPr>
        <w:lastRenderedPageBreak/>
        <w:t>Zamawiającym umową, uzgodnieniami z Zamawiającym dokonanymi w trakcie realizacji przedmiotu umowy.</w:t>
      </w:r>
    </w:p>
    <w:p w14:paraId="444A5304" w14:textId="77777777" w:rsidR="005E443B" w:rsidRDefault="005E443B" w:rsidP="005E443B">
      <w:pPr>
        <w:widowControl/>
        <w:adjustRightInd/>
        <w:spacing w:after="0"/>
        <w:ind w:left="426"/>
        <w:contextualSpacing/>
        <w:textAlignment w:val="auto"/>
      </w:pPr>
    </w:p>
    <w:p w14:paraId="725F9DE3" w14:textId="77777777" w:rsidR="00A0094D" w:rsidRPr="005B52EF" w:rsidRDefault="00A0094D" w:rsidP="00A0094D">
      <w:pPr>
        <w:autoSpaceDE w:val="0"/>
        <w:spacing w:after="0"/>
        <w:jc w:val="center"/>
      </w:pPr>
      <w:r w:rsidRPr="005B52EF">
        <w:rPr>
          <w:rFonts w:ascii="Cambria" w:hAnsi="Cambria" w:cs="Cambria"/>
          <w:b/>
          <w:bCs/>
          <w:sz w:val="24"/>
          <w:szCs w:val="24"/>
        </w:rPr>
        <w:t>§ 1a</w:t>
      </w:r>
    </w:p>
    <w:p w14:paraId="5938FAB6" w14:textId="77777777" w:rsidR="00A0094D" w:rsidRPr="005B52EF" w:rsidRDefault="00A0094D" w:rsidP="00A0094D">
      <w:pPr>
        <w:autoSpaceDE w:val="0"/>
        <w:spacing w:after="0"/>
        <w:jc w:val="center"/>
      </w:pPr>
      <w:r w:rsidRPr="005B52EF">
        <w:rPr>
          <w:rFonts w:ascii="Cambria" w:hAnsi="Cambria" w:cs="Cambria"/>
          <w:b/>
          <w:bCs/>
          <w:sz w:val="24"/>
          <w:szCs w:val="24"/>
        </w:rPr>
        <w:t xml:space="preserve">Dokumentacja </w:t>
      </w:r>
      <w:r w:rsidR="009539BA">
        <w:rPr>
          <w:rFonts w:ascii="Cambria" w:hAnsi="Cambria" w:cs="Cambria"/>
          <w:b/>
          <w:bCs/>
          <w:sz w:val="24"/>
          <w:szCs w:val="24"/>
        </w:rPr>
        <w:t>P</w:t>
      </w:r>
      <w:r w:rsidRPr="005B52EF">
        <w:rPr>
          <w:rFonts w:ascii="Cambria" w:hAnsi="Cambria" w:cs="Cambria"/>
          <w:b/>
          <w:bCs/>
          <w:sz w:val="24"/>
          <w:szCs w:val="24"/>
        </w:rPr>
        <w:t>rojektowa</w:t>
      </w:r>
    </w:p>
    <w:p w14:paraId="79F6EBA9" w14:textId="77777777" w:rsidR="00A0094D" w:rsidRPr="005B52EF" w:rsidRDefault="00A0094D" w:rsidP="00A46B7E">
      <w:pPr>
        <w:pStyle w:val="Akapitzlist"/>
        <w:numPr>
          <w:ilvl w:val="0"/>
          <w:numId w:val="56"/>
        </w:numPr>
        <w:suppressAutoHyphens/>
        <w:autoSpaceDE w:val="0"/>
        <w:spacing w:after="0"/>
        <w:ind w:left="426" w:hanging="426"/>
        <w:jc w:val="both"/>
      </w:pPr>
      <w:r w:rsidRPr="005B52EF">
        <w:rPr>
          <w:rFonts w:ascii="Cambria" w:hAnsi="Cambria" w:cs="Cambria"/>
          <w:sz w:val="24"/>
          <w:szCs w:val="24"/>
        </w:rPr>
        <w:t xml:space="preserve">Opracowanie Dokumentacji </w:t>
      </w:r>
      <w:r w:rsidR="009539BA">
        <w:rPr>
          <w:rFonts w:ascii="Cambria" w:hAnsi="Cambria" w:cs="Cambria"/>
          <w:sz w:val="24"/>
          <w:szCs w:val="24"/>
        </w:rPr>
        <w:t>P</w:t>
      </w:r>
      <w:r w:rsidRPr="005B52EF">
        <w:rPr>
          <w:rFonts w:ascii="Cambria" w:hAnsi="Cambria" w:cs="Cambria"/>
          <w:sz w:val="24"/>
          <w:szCs w:val="24"/>
        </w:rPr>
        <w:t xml:space="preserve">rojektowej winno być wykonane zgodnie </w:t>
      </w:r>
      <w:r w:rsidRPr="005B52EF">
        <w:rPr>
          <w:rFonts w:ascii="Cambria" w:hAnsi="Cambria" w:cs="Cambria"/>
          <w:sz w:val="24"/>
          <w:szCs w:val="24"/>
        </w:rPr>
        <w:br/>
      </w:r>
      <w:r w:rsidRPr="00A0094D">
        <w:rPr>
          <w:rFonts w:ascii="Cambria" w:hAnsi="Cambria" w:cs="Cambria"/>
          <w:sz w:val="24"/>
          <w:szCs w:val="24"/>
        </w:rPr>
        <w:t>z Programem Funkcjonalno-Użytkowym</w:t>
      </w:r>
      <w:r w:rsidRPr="005B52EF">
        <w:rPr>
          <w:rFonts w:ascii="Cambria" w:hAnsi="Cambria" w:cs="Cambria"/>
          <w:sz w:val="24"/>
          <w:szCs w:val="24"/>
        </w:rPr>
        <w:t>, obowiązującymi przepisami, normami i zasadami wiedzy technicznej obowiązującymi w dniu wydania jej Zamawiającemu.</w:t>
      </w:r>
    </w:p>
    <w:p w14:paraId="10BBA08B" w14:textId="77777777" w:rsidR="00A0094D" w:rsidRPr="005B52EF" w:rsidRDefault="00A0094D" w:rsidP="00A46B7E">
      <w:pPr>
        <w:pStyle w:val="Akapitzlist"/>
        <w:numPr>
          <w:ilvl w:val="0"/>
          <w:numId w:val="56"/>
        </w:numPr>
        <w:suppressAutoHyphens/>
        <w:autoSpaceDE w:val="0"/>
        <w:spacing w:after="0"/>
        <w:ind w:left="426" w:hanging="426"/>
      </w:pPr>
      <w:r w:rsidRPr="005B52EF">
        <w:rPr>
          <w:rFonts w:ascii="Cambria" w:hAnsi="Cambria" w:cs="Cambria"/>
          <w:sz w:val="24"/>
          <w:szCs w:val="24"/>
        </w:rPr>
        <w:t xml:space="preserve">Wykonawca, przy opracowywaniu Dokumentacji </w:t>
      </w:r>
      <w:r w:rsidR="009539BA">
        <w:rPr>
          <w:rFonts w:ascii="Cambria" w:hAnsi="Cambria" w:cs="Cambria"/>
          <w:sz w:val="24"/>
          <w:szCs w:val="24"/>
        </w:rPr>
        <w:t>P</w:t>
      </w:r>
      <w:r w:rsidRPr="005B52EF">
        <w:rPr>
          <w:rFonts w:ascii="Cambria" w:hAnsi="Cambria" w:cs="Cambria"/>
          <w:sz w:val="24"/>
          <w:szCs w:val="24"/>
        </w:rPr>
        <w:t>rojektowej, zobowiązuje się:</w:t>
      </w:r>
    </w:p>
    <w:p w14:paraId="090AA893" w14:textId="77777777" w:rsidR="00A0094D" w:rsidRPr="005B52EF" w:rsidRDefault="00A0094D" w:rsidP="00A46B7E">
      <w:pPr>
        <w:pStyle w:val="Akapitzlist"/>
        <w:numPr>
          <w:ilvl w:val="0"/>
          <w:numId w:val="61"/>
        </w:numPr>
        <w:suppressAutoHyphens/>
        <w:autoSpaceDE w:val="0"/>
        <w:spacing w:after="0"/>
        <w:ind w:left="709" w:hanging="283"/>
        <w:jc w:val="both"/>
      </w:pPr>
      <w:r w:rsidRPr="005B52EF">
        <w:rPr>
          <w:rFonts w:ascii="Cambria" w:hAnsi="Cambria" w:cs="Cambria"/>
          <w:sz w:val="24"/>
          <w:szCs w:val="24"/>
        </w:rPr>
        <w:t>zastosować optymalne rozwiązania konstrukcyjne, materiałowe i kosztowe, w celu uzyskania nowoczesnych i właściwych standardów dla tego typu zadania inwestycyjnego, które ma być w oparciu o nią wykonane,</w:t>
      </w:r>
    </w:p>
    <w:p w14:paraId="78F1CC17" w14:textId="77777777" w:rsidR="00A0094D" w:rsidRPr="005B52EF" w:rsidRDefault="00A0094D" w:rsidP="00A46B7E">
      <w:pPr>
        <w:pStyle w:val="Akapitzlist"/>
        <w:numPr>
          <w:ilvl w:val="0"/>
          <w:numId w:val="61"/>
        </w:numPr>
        <w:suppressAutoHyphens/>
        <w:autoSpaceDE w:val="0"/>
        <w:spacing w:after="0"/>
        <w:ind w:left="709" w:hanging="283"/>
        <w:jc w:val="both"/>
      </w:pPr>
      <w:r w:rsidRPr="005B52EF">
        <w:rPr>
          <w:rFonts w:ascii="Cambria" w:hAnsi="Cambria" w:cs="Cambria"/>
          <w:sz w:val="24"/>
          <w:szCs w:val="24"/>
        </w:rPr>
        <w:t xml:space="preserve">ponieść wszelkie opłaty za pozyskiwane w ramach realizacji </w:t>
      </w:r>
      <w:r w:rsidR="009539BA">
        <w:rPr>
          <w:rFonts w:ascii="Cambria" w:hAnsi="Cambria" w:cs="Cambria"/>
          <w:sz w:val="24"/>
          <w:szCs w:val="24"/>
        </w:rPr>
        <w:t>D</w:t>
      </w:r>
      <w:r w:rsidRPr="005B52EF">
        <w:rPr>
          <w:rFonts w:ascii="Cambria" w:hAnsi="Cambria" w:cs="Cambria"/>
          <w:sz w:val="24"/>
          <w:szCs w:val="24"/>
        </w:rPr>
        <w:t xml:space="preserve">okumentacji </w:t>
      </w:r>
      <w:r w:rsidR="009539BA">
        <w:rPr>
          <w:rFonts w:ascii="Cambria" w:hAnsi="Cambria" w:cs="Cambria"/>
          <w:sz w:val="24"/>
          <w:szCs w:val="24"/>
        </w:rPr>
        <w:t>P</w:t>
      </w:r>
      <w:r w:rsidRPr="005B52EF">
        <w:rPr>
          <w:rFonts w:ascii="Cambria" w:hAnsi="Cambria" w:cs="Cambria"/>
          <w:sz w:val="24"/>
          <w:szCs w:val="24"/>
        </w:rPr>
        <w:t>rojektowej decyzje, uzgodnienia i opinie,</w:t>
      </w:r>
    </w:p>
    <w:p w14:paraId="6F2F9380" w14:textId="77777777" w:rsidR="00A0094D" w:rsidRPr="005B52EF" w:rsidRDefault="00A0094D" w:rsidP="00A46B7E">
      <w:pPr>
        <w:pStyle w:val="Akapitzlist"/>
        <w:numPr>
          <w:ilvl w:val="0"/>
          <w:numId w:val="61"/>
        </w:numPr>
        <w:suppressAutoHyphens/>
        <w:autoSpaceDE w:val="0"/>
        <w:spacing w:after="0"/>
        <w:ind w:left="709" w:hanging="283"/>
        <w:jc w:val="both"/>
      </w:pPr>
      <w:r w:rsidRPr="005B52EF">
        <w:rPr>
          <w:rFonts w:ascii="Cambria" w:hAnsi="Cambria" w:cs="Cambria"/>
          <w:sz w:val="24"/>
          <w:szCs w:val="24"/>
        </w:rPr>
        <w:t xml:space="preserve">opracować </w:t>
      </w:r>
      <w:r w:rsidR="009539BA">
        <w:rPr>
          <w:rFonts w:ascii="Cambria" w:hAnsi="Cambria" w:cs="Cambria"/>
          <w:sz w:val="24"/>
          <w:szCs w:val="24"/>
        </w:rPr>
        <w:t>D</w:t>
      </w:r>
      <w:r w:rsidRPr="005B52EF">
        <w:rPr>
          <w:rFonts w:ascii="Cambria" w:hAnsi="Cambria" w:cs="Cambria"/>
          <w:sz w:val="24"/>
          <w:szCs w:val="24"/>
        </w:rPr>
        <w:t xml:space="preserve">okumentację </w:t>
      </w:r>
      <w:r w:rsidR="009539BA">
        <w:rPr>
          <w:rFonts w:ascii="Cambria" w:hAnsi="Cambria" w:cs="Cambria"/>
          <w:sz w:val="24"/>
          <w:szCs w:val="24"/>
        </w:rPr>
        <w:t>P</w:t>
      </w:r>
      <w:r w:rsidRPr="005B52EF">
        <w:rPr>
          <w:rFonts w:ascii="Cambria" w:hAnsi="Cambria" w:cs="Cambria"/>
          <w:sz w:val="24"/>
          <w:szCs w:val="24"/>
        </w:rPr>
        <w:t>rojektową kompletną z punktu widzenia zadania inwestycyjnego, które ma być wykonane na jej podstawie, spójnej i skoordynowanej we wszystkich specjalnościach, a w szczególności posiadającej niezbędne uzgodnienia,</w:t>
      </w:r>
    </w:p>
    <w:p w14:paraId="0F3A8D2A" w14:textId="77777777" w:rsidR="00A0094D" w:rsidRPr="005B52EF" w:rsidRDefault="00A0094D" w:rsidP="00A46B7E">
      <w:pPr>
        <w:pStyle w:val="Akapitzlist"/>
        <w:numPr>
          <w:ilvl w:val="0"/>
          <w:numId w:val="61"/>
        </w:numPr>
        <w:suppressAutoHyphens/>
        <w:autoSpaceDE w:val="0"/>
        <w:spacing w:after="0"/>
        <w:ind w:left="709" w:hanging="283"/>
        <w:jc w:val="both"/>
      </w:pPr>
      <w:r w:rsidRPr="005B52EF">
        <w:rPr>
          <w:rFonts w:ascii="Cambria" w:hAnsi="Cambria" w:cs="Cambria"/>
          <w:sz w:val="24"/>
          <w:szCs w:val="24"/>
        </w:rPr>
        <w:t>przedstawiającej rozwiązania szczegółowe w zakresie umożliwiającym realizację zadania inwestycyjnego, które ma być wykonane na jej podstawie, bez dodatkowych opracowań i uzupełnień.</w:t>
      </w:r>
    </w:p>
    <w:p w14:paraId="54463AE1" w14:textId="77777777" w:rsidR="00A0094D" w:rsidRPr="005B52EF" w:rsidRDefault="00A0094D" w:rsidP="00A46B7E">
      <w:pPr>
        <w:pStyle w:val="Akapitzlist"/>
        <w:numPr>
          <w:ilvl w:val="0"/>
          <w:numId w:val="47"/>
        </w:numPr>
        <w:suppressAutoHyphens/>
        <w:autoSpaceDE w:val="0"/>
        <w:spacing w:after="0"/>
        <w:ind w:left="426" w:hanging="426"/>
        <w:jc w:val="both"/>
      </w:pPr>
      <w:r w:rsidRPr="005B52EF">
        <w:rPr>
          <w:rFonts w:ascii="Cambria" w:hAnsi="Cambria" w:cs="Cambria"/>
          <w:sz w:val="24"/>
          <w:szCs w:val="24"/>
        </w:rPr>
        <w:t>Wykonawca zobowiązany jest do uzyskania wszystkich niezbędnych decyzji, opinii, zatwierdzeń i innych dokumentów koniecznych do realizacji robót budowlanych.</w:t>
      </w:r>
    </w:p>
    <w:p w14:paraId="254DB38A" w14:textId="77777777" w:rsidR="00A0094D" w:rsidRPr="005B52EF" w:rsidRDefault="00A0094D" w:rsidP="00A46B7E">
      <w:pPr>
        <w:pStyle w:val="Akapitzlist"/>
        <w:numPr>
          <w:ilvl w:val="0"/>
          <w:numId w:val="47"/>
        </w:numPr>
        <w:suppressAutoHyphens/>
        <w:autoSpaceDE w:val="0"/>
        <w:spacing w:after="0"/>
        <w:ind w:left="426" w:hanging="426"/>
        <w:jc w:val="both"/>
      </w:pPr>
      <w:r w:rsidRPr="005B52EF">
        <w:rPr>
          <w:rFonts w:ascii="Cambria" w:hAnsi="Cambria" w:cs="Cambria"/>
          <w:sz w:val="24"/>
          <w:szCs w:val="24"/>
        </w:rPr>
        <w:t xml:space="preserve">W ramach wykonywania obowiązków z niniejszej umowy, Wykonawca zobowiązany jest do zapewnienia wykonywania przez autora Dokumentacji </w:t>
      </w:r>
      <w:r w:rsidR="009539BA">
        <w:rPr>
          <w:rFonts w:ascii="Cambria" w:hAnsi="Cambria" w:cs="Cambria"/>
          <w:sz w:val="24"/>
          <w:szCs w:val="24"/>
        </w:rPr>
        <w:t>P</w:t>
      </w:r>
      <w:r w:rsidRPr="005B52EF">
        <w:rPr>
          <w:rFonts w:ascii="Cambria" w:hAnsi="Cambria" w:cs="Cambria"/>
          <w:sz w:val="24"/>
          <w:szCs w:val="24"/>
        </w:rPr>
        <w:t xml:space="preserve">rojektowej </w:t>
      </w:r>
      <w:r w:rsidRPr="00A0094D">
        <w:rPr>
          <w:rFonts w:ascii="Cambria" w:hAnsi="Cambria" w:cs="Cambria"/>
          <w:sz w:val="24"/>
          <w:szCs w:val="24"/>
        </w:rPr>
        <w:t>(„Projektanta”)</w:t>
      </w:r>
      <w:r w:rsidRPr="005B52EF">
        <w:rPr>
          <w:rFonts w:ascii="Cambria" w:hAnsi="Cambria" w:cs="Cambria"/>
          <w:sz w:val="24"/>
          <w:szCs w:val="24"/>
        </w:rPr>
        <w:t xml:space="preserve"> podstawowych obowiązków wynikających z art. 20 ustawy z dnia 7 lipca 1994 roku Prawo Budowlane (tj.: Dz.U. z 2020 r., poz. 1333), a ponadto do zapewnienia wykonywania przez Projektanta w szczególności następujących czynności:</w:t>
      </w:r>
    </w:p>
    <w:p w14:paraId="30ED7AE4" w14:textId="77777777" w:rsidR="00A0094D" w:rsidRPr="005B52EF" w:rsidRDefault="00A0094D" w:rsidP="00A46B7E">
      <w:pPr>
        <w:pStyle w:val="Akapitzlist"/>
        <w:numPr>
          <w:ilvl w:val="0"/>
          <w:numId w:val="53"/>
        </w:numPr>
        <w:suppressAutoHyphens/>
        <w:autoSpaceDE w:val="0"/>
        <w:spacing w:after="0"/>
        <w:ind w:left="709" w:hanging="283"/>
        <w:jc w:val="both"/>
      </w:pPr>
      <w:r w:rsidRPr="005B52EF">
        <w:rPr>
          <w:rFonts w:ascii="Cambria" w:hAnsi="Cambria" w:cs="Cambria"/>
          <w:sz w:val="24"/>
          <w:szCs w:val="24"/>
        </w:rPr>
        <w:t>stwierdzenia w toku wykonywania robót budowlanych zgodności realizacji inwestycji z projekt</w:t>
      </w:r>
      <w:r>
        <w:rPr>
          <w:rFonts w:ascii="Cambria" w:hAnsi="Cambria" w:cs="Cambria"/>
          <w:sz w:val="24"/>
          <w:szCs w:val="24"/>
        </w:rPr>
        <w:t>em</w:t>
      </w:r>
      <w:r w:rsidRPr="005B52EF">
        <w:rPr>
          <w:rFonts w:ascii="Cambria" w:hAnsi="Cambria" w:cs="Cambria"/>
          <w:sz w:val="24"/>
          <w:szCs w:val="24"/>
        </w:rPr>
        <w:t>,</w:t>
      </w:r>
    </w:p>
    <w:p w14:paraId="21905ACA" w14:textId="77777777" w:rsidR="00A0094D" w:rsidRPr="005B52EF" w:rsidRDefault="00A0094D" w:rsidP="00A46B7E">
      <w:pPr>
        <w:pStyle w:val="Akapitzlist"/>
        <w:numPr>
          <w:ilvl w:val="0"/>
          <w:numId w:val="53"/>
        </w:numPr>
        <w:suppressAutoHyphens/>
        <w:autoSpaceDE w:val="0"/>
        <w:spacing w:after="0"/>
        <w:ind w:left="709" w:hanging="283"/>
        <w:jc w:val="both"/>
      </w:pPr>
      <w:r w:rsidRPr="005B52EF">
        <w:rPr>
          <w:rFonts w:ascii="Cambria" w:hAnsi="Cambria" w:cs="Cambria"/>
          <w:sz w:val="24"/>
          <w:szCs w:val="24"/>
        </w:rPr>
        <w:t>wyjaśnianie wątpliwości powstałych w toku realizacji budowlanych wykonywanych na podstawie</w:t>
      </w:r>
      <w:r>
        <w:rPr>
          <w:rFonts w:ascii="Cambria" w:hAnsi="Cambria" w:cs="Cambria"/>
          <w:sz w:val="24"/>
          <w:szCs w:val="24"/>
        </w:rPr>
        <w:t xml:space="preserve"> projektu</w:t>
      </w:r>
      <w:r w:rsidRPr="005B52EF">
        <w:rPr>
          <w:rFonts w:ascii="Cambria" w:hAnsi="Cambria" w:cs="Cambria"/>
          <w:sz w:val="24"/>
          <w:szCs w:val="24"/>
        </w:rPr>
        <w:t>,</w:t>
      </w:r>
    </w:p>
    <w:p w14:paraId="39F7C8AE" w14:textId="77777777" w:rsidR="00A0094D" w:rsidRPr="005B52EF" w:rsidRDefault="00A0094D" w:rsidP="00A46B7E">
      <w:pPr>
        <w:pStyle w:val="Akapitzlist"/>
        <w:numPr>
          <w:ilvl w:val="0"/>
          <w:numId w:val="53"/>
        </w:numPr>
        <w:suppressAutoHyphens/>
        <w:autoSpaceDE w:val="0"/>
        <w:spacing w:after="0"/>
        <w:ind w:left="709" w:hanging="283"/>
        <w:jc w:val="both"/>
      </w:pPr>
      <w:r w:rsidRPr="005B52EF">
        <w:rPr>
          <w:rFonts w:ascii="Cambria" w:hAnsi="Cambria" w:cs="Cambria"/>
          <w:sz w:val="24"/>
          <w:szCs w:val="24"/>
        </w:rPr>
        <w:t xml:space="preserve">uzgadniania z </w:t>
      </w:r>
      <w:r>
        <w:rPr>
          <w:rFonts w:ascii="Cambria" w:hAnsi="Cambria" w:cs="Cambria"/>
          <w:sz w:val="24"/>
          <w:szCs w:val="24"/>
        </w:rPr>
        <w:t>z</w:t>
      </w:r>
      <w:r w:rsidRPr="005B52EF">
        <w:rPr>
          <w:rFonts w:ascii="Cambria" w:hAnsi="Cambria" w:cs="Cambria"/>
          <w:sz w:val="24"/>
          <w:szCs w:val="24"/>
        </w:rPr>
        <w:t xml:space="preserve">amawiającym możliwości wprowadzenia rozwiązań zamiennych w stosunku do materiałów i konstrukcji przewidzianych w opracowaniach projektowych powstałych w ramach realizacji niniejszej umowy, </w:t>
      </w:r>
    </w:p>
    <w:p w14:paraId="71DA981F" w14:textId="77777777" w:rsidR="00A0094D" w:rsidRPr="005B52EF" w:rsidRDefault="00A0094D" w:rsidP="00A46B7E">
      <w:pPr>
        <w:pStyle w:val="Akapitzlist"/>
        <w:numPr>
          <w:ilvl w:val="0"/>
          <w:numId w:val="53"/>
        </w:numPr>
        <w:suppressAutoHyphens/>
        <w:autoSpaceDE w:val="0"/>
        <w:spacing w:after="0"/>
        <w:ind w:left="709" w:hanging="283"/>
        <w:jc w:val="both"/>
      </w:pPr>
      <w:r w:rsidRPr="005B52EF">
        <w:rPr>
          <w:rFonts w:ascii="Cambria" w:hAnsi="Cambria" w:cs="Cambria"/>
          <w:sz w:val="24"/>
          <w:szCs w:val="24"/>
        </w:rPr>
        <w:t>udziału w odbiorze inwestycji,</w:t>
      </w:r>
    </w:p>
    <w:p w14:paraId="6A0AC017" w14:textId="77777777" w:rsidR="00A0094D" w:rsidRPr="005B52EF" w:rsidRDefault="00A0094D" w:rsidP="00A46B7E">
      <w:pPr>
        <w:pStyle w:val="Akapitzlist"/>
        <w:numPr>
          <w:ilvl w:val="0"/>
          <w:numId w:val="53"/>
        </w:numPr>
        <w:suppressAutoHyphens/>
        <w:autoSpaceDE w:val="0"/>
        <w:spacing w:after="0"/>
        <w:ind w:left="709" w:hanging="283"/>
        <w:jc w:val="both"/>
      </w:pPr>
      <w:r w:rsidRPr="005B52EF">
        <w:rPr>
          <w:rFonts w:ascii="Cambria" w:hAnsi="Cambria" w:cs="Cambria"/>
          <w:sz w:val="24"/>
          <w:szCs w:val="24"/>
        </w:rPr>
        <w:t>udzielania stosownych porad i wskazówek oraz bieżące wyjaśnienie wątpliwości i problemów powstałych w toku robót budowalnych,</w:t>
      </w:r>
    </w:p>
    <w:p w14:paraId="397822AC" w14:textId="77777777" w:rsidR="009539BA" w:rsidRPr="005B52EF" w:rsidRDefault="00A0094D" w:rsidP="00A46B7E">
      <w:pPr>
        <w:pStyle w:val="Akapitzlist"/>
        <w:numPr>
          <w:ilvl w:val="0"/>
          <w:numId w:val="53"/>
        </w:numPr>
        <w:suppressAutoHyphens/>
        <w:autoSpaceDE w:val="0"/>
        <w:spacing w:after="0"/>
        <w:ind w:left="709" w:hanging="283"/>
        <w:jc w:val="both"/>
      </w:pPr>
      <w:r w:rsidRPr="005B52EF">
        <w:rPr>
          <w:rFonts w:ascii="Cambria" w:hAnsi="Cambria" w:cs="Cambria"/>
          <w:sz w:val="24"/>
          <w:szCs w:val="24"/>
        </w:rPr>
        <w:lastRenderedPageBreak/>
        <w:t xml:space="preserve">w przypadku wystąpienia konieczności dokonywania zmian w opracowaniach projektowych powstałych w ramach realizacji niniejszej umowy z przyczyn zależnych od </w:t>
      </w:r>
      <w:r w:rsidR="009539BA">
        <w:rPr>
          <w:rFonts w:ascii="Cambria" w:hAnsi="Cambria" w:cs="Cambria"/>
          <w:sz w:val="24"/>
          <w:szCs w:val="24"/>
        </w:rPr>
        <w:t xml:space="preserve">wykonawcy lub </w:t>
      </w:r>
      <w:r w:rsidRPr="005B52EF">
        <w:rPr>
          <w:rFonts w:ascii="Cambria" w:hAnsi="Cambria" w:cs="Cambria"/>
          <w:sz w:val="24"/>
          <w:szCs w:val="24"/>
        </w:rPr>
        <w:t>Projektanta – dokonywanie stosownych zmian</w:t>
      </w:r>
      <w:r w:rsidR="009539BA">
        <w:rPr>
          <w:rFonts w:ascii="Cambria" w:hAnsi="Cambria" w:cs="Cambria"/>
          <w:sz w:val="24"/>
          <w:szCs w:val="24"/>
        </w:rPr>
        <w:t>.</w:t>
      </w:r>
    </w:p>
    <w:p w14:paraId="50D7050A" w14:textId="77777777" w:rsidR="00A0094D" w:rsidRPr="005B52EF" w:rsidRDefault="00A0094D" w:rsidP="00A46B7E">
      <w:pPr>
        <w:pStyle w:val="Akapitzlist"/>
        <w:numPr>
          <w:ilvl w:val="0"/>
          <w:numId w:val="47"/>
        </w:numPr>
        <w:suppressAutoHyphens/>
        <w:autoSpaceDE w:val="0"/>
        <w:spacing w:after="0"/>
        <w:ind w:left="426" w:hanging="426"/>
        <w:jc w:val="both"/>
      </w:pPr>
      <w:r w:rsidRPr="005B52EF">
        <w:rPr>
          <w:rFonts w:ascii="Cambria" w:hAnsi="Cambria" w:cs="Cambria"/>
          <w:sz w:val="24"/>
          <w:szCs w:val="24"/>
        </w:rPr>
        <w:t>Wykonywane przez Wykonawcę czynności wskazan</w:t>
      </w:r>
      <w:r w:rsidR="009539BA">
        <w:rPr>
          <w:rFonts w:ascii="Cambria" w:hAnsi="Cambria" w:cs="Cambria"/>
          <w:sz w:val="24"/>
          <w:szCs w:val="24"/>
        </w:rPr>
        <w:t>e</w:t>
      </w:r>
      <w:r w:rsidRPr="005B52EF">
        <w:rPr>
          <w:rFonts w:ascii="Cambria" w:hAnsi="Cambria" w:cs="Cambria"/>
          <w:sz w:val="24"/>
          <w:szCs w:val="24"/>
        </w:rPr>
        <w:t xml:space="preserve"> w ust. 4 nie podlegają odrębnemu wynagrodzeniu.</w:t>
      </w:r>
    </w:p>
    <w:p w14:paraId="63E92154" w14:textId="77777777" w:rsidR="00A0094D" w:rsidRPr="005B52EF" w:rsidRDefault="00A0094D" w:rsidP="00A46B7E">
      <w:pPr>
        <w:pStyle w:val="Akapitzlist"/>
        <w:numPr>
          <w:ilvl w:val="0"/>
          <w:numId w:val="47"/>
        </w:numPr>
        <w:suppressAutoHyphens/>
        <w:autoSpaceDE w:val="0"/>
        <w:spacing w:after="0"/>
        <w:ind w:left="426" w:hanging="426"/>
        <w:jc w:val="both"/>
      </w:pPr>
      <w:r w:rsidRPr="005B52EF">
        <w:rPr>
          <w:rFonts w:ascii="Cambria" w:hAnsi="Cambria" w:cs="Cambria"/>
          <w:sz w:val="24"/>
          <w:szCs w:val="24"/>
        </w:rPr>
        <w:t xml:space="preserve">Do czasu zakończenia robót budowlanych, Wykonawca w ramach wynagrodzenia, o którym mowa w § 3 ust. 1 pkt. 1) niniejszej umowy, zobowiązuje się do dokonywania zmian w </w:t>
      </w:r>
      <w:r w:rsidR="009539BA">
        <w:rPr>
          <w:rFonts w:ascii="Cambria" w:hAnsi="Cambria" w:cs="Cambria"/>
          <w:sz w:val="24"/>
          <w:szCs w:val="24"/>
        </w:rPr>
        <w:t>D</w:t>
      </w:r>
      <w:r w:rsidRPr="005B52EF">
        <w:rPr>
          <w:rFonts w:ascii="Cambria" w:hAnsi="Cambria" w:cs="Cambria"/>
          <w:sz w:val="24"/>
          <w:szCs w:val="24"/>
        </w:rPr>
        <w:t xml:space="preserve">okumentacji </w:t>
      </w:r>
      <w:r w:rsidR="009539BA">
        <w:rPr>
          <w:rFonts w:ascii="Cambria" w:hAnsi="Cambria" w:cs="Cambria"/>
          <w:sz w:val="24"/>
          <w:szCs w:val="24"/>
        </w:rPr>
        <w:t>P</w:t>
      </w:r>
      <w:r w:rsidRPr="005B52EF">
        <w:rPr>
          <w:rFonts w:ascii="Cambria" w:hAnsi="Cambria" w:cs="Cambria"/>
          <w:sz w:val="24"/>
          <w:szCs w:val="24"/>
        </w:rPr>
        <w:t>rojektowej koniecznych do realizacji procesu budowlanego, w tym również do dokonywania poprawek i uzupełnień zgodnie z żądaniami organ</w:t>
      </w:r>
      <w:r w:rsidR="003A61BF">
        <w:rPr>
          <w:rFonts w:ascii="Cambria" w:hAnsi="Cambria" w:cs="Cambria"/>
          <w:sz w:val="24"/>
          <w:szCs w:val="24"/>
        </w:rPr>
        <w:t>ów</w:t>
      </w:r>
      <w:r w:rsidRPr="005B52EF">
        <w:rPr>
          <w:rFonts w:ascii="Cambria" w:hAnsi="Cambria" w:cs="Cambria"/>
          <w:sz w:val="24"/>
          <w:szCs w:val="24"/>
        </w:rPr>
        <w:t xml:space="preserve"> wydając</w:t>
      </w:r>
      <w:r w:rsidR="003A61BF">
        <w:rPr>
          <w:rFonts w:ascii="Cambria" w:hAnsi="Cambria" w:cs="Cambria"/>
          <w:sz w:val="24"/>
          <w:szCs w:val="24"/>
        </w:rPr>
        <w:t>ych</w:t>
      </w:r>
      <w:r w:rsidRPr="005B52EF">
        <w:rPr>
          <w:rFonts w:ascii="Cambria" w:hAnsi="Cambria" w:cs="Cambria"/>
          <w:sz w:val="24"/>
          <w:szCs w:val="24"/>
        </w:rPr>
        <w:t xml:space="preserve"> decyzje</w:t>
      </w:r>
      <w:r w:rsidR="003A61BF">
        <w:rPr>
          <w:rFonts w:ascii="Cambria" w:hAnsi="Cambria" w:cs="Cambria"/>
          <w:sz w:val="24"/>
          <w:szCs w:val="24"/>
        </w:rPr>
        <w:t xml:space="preserve"> określające przebieg procesu</w:t>
      </w:r>
      <w:r w:rsidRPr="005B52EF">
        <w:rPr>
          <w:rFonts w:ascii="Cambria" w:hAnsi="Cambria" w:cs="Cambria"/>
          <w:sz w:val="24"/>
          <w:szCs w:val="24"/>
        </w:rPr>
        <w:t xml:space="preserve"> </w:t>
      </w:r>
      <w:r w:rsidR="003A61BF">
        <w:rPr>
          <w:rFonts w:ascii="Cambria" w:hAnsi="Cambria" w:cs="Cambria"/>
          <w:sz w:val="24"/>
          <w:szCs w:val="24"/>
        </w:rPr>
        <w:t>inwestycyjnego w szczególności organów wydających decyzje związane z uzyskaniem pozwolenia na budowę</w:t>
      </w:r>
      <w:r w:rsidRPr="005B52EF">
        <w:rPr>
          <w:rFonts w:ascii="Cambria" w:hAnsi="Cambria" w:cs="Cambria"/>
          <w:sz w:val="24"/>
          <w:szCs w:val="24"/>
        </w:rPr>
        <w:t>.</w:t>
      </w:r>
      <w:r w:rsidR="009539BA">
        <w:rPr>
          <w:rFonts w:ascii="Cambria" w:hAnsi="Cambria" w:cs="Cambria"/>
          <w:sz w:val="24"/>
          <w:szCs w:val="24"/>
        </w:rPr>
        <w:t xml:space="preserve"> </w:t>
      </w:r>
    </w:p>
    <w:p w14:paraId="01B08569" w14:textId="77777777" w:rsidR="00A0094D" w:rsidRPr="003A61BF" w:rsidRDefault="00A0094D" w:rsidP="00A46B7E">
      <w:pPr>
        <w:pStyle w:val="Akapitzlist"/>
        <w:numPr>
          <w:ilvl w:val="0"/>
          <w:numId w:val="47"/>
        </w:numPr>
        <w:suppressAutoHyphens/>
        <w:autoSpaceDE w:val="0"/>
        <w:spacing w:after="0"/>
        <w:ind w:left="426" w:hanging="426"/>
        <w:jc w:val="both"/>
      </w:pPr>
      <w:r w:rsidRPr="005B52EF">
        <w:rPr>
          <w:rFonts w:ascii="Cambria" w:hAnsi="Cambria" w:cs="Cambria"/>
          <w:sz w:val="24"/>
          <w:szCs w:val="24"/>
        </w:rPr>
        <w:t xml:space="preserve">Z chwilą wydania Dokumentacji </w:t>
      </w:r>
      <w:r w:rsidR="009539BA">
        <w:rPr>
          <w:rFonts w:ascii="Cambria" w:hAnsi="Cambria" w:cs="Cambria"/>
          <w:sz w:val="24"/>
          <w:szCs w:val="24"/>
        </w:rPr>
        <w:t>P</w:t>
      </w:r>
      <w:r w:rsidRPr="005B52EF">
        <w:rPr>
          <w:rFonts w:ascii="Cambria" w:hAnsi="Cambria" w:cs="Cambria"/>
          <w:sz w:val="24"/>
          <w:szCs w:val="24"/>
        </w:rPr>
        <w:t xml:space="preserve">rojektowej, bez konieczności składania odrębnych oświadczeń, Wykonawca przenosi na Zamawiającego zarówno własność nośników, na których Dokumentacja </w:t>
      </w:r>
      <w:r w:rsidR="009539BA">
        <w:rPr>
          <w:rFonts w:ascii="Cambria" w:hAnsi="Cambria" w:cs="Cambria"/>
          <w:sz w:val="24"/>
          <w:szCs w:val="24"/>
        </w:rPr>
        <w:t>P</w:t>
      </w:r>
      <w:r w:rsidRPr="005B52EF">
        <w:rPr>
          <w:rFonts w:ascii="Cambria" w:hAnsi="Cambria" w:cs="Cambria"/>
          <w:sz w:val="24"/>
          <w:szCs w:val="24"/>
        </w:rPr>
        <w:t xml:space="preserve">rojektowa została utrwalona jak </w:t>
      </w:r>
      <w:r w:rsidRPr="003A61BF">
        <w:rPr>
          <w:rFonts w:ascii="Cambria" w:hAnsi="Cambria" w:cs="Cambria"/>
          <w:sz w:val="24"/>
          <w:szCs w:val="24"/>
        </w:rPr>
        <w:t xml:space="preserve">i pełne autorskie prawa majątkowe do Dokumentacji </w:t>
      </w:r>
      <w:r w:rsidR="009539BA" w:rsidRPr="003A61BF">
        <w:rPr>
          <w:rFonts w:ascii="Cambria" w:hAnsi="Cambria" w:cs="Cambria"/>
          <w:sz w:val="24"/>
          <w:szCs w:val="24"/>
        </w:rPr>
        <w:t>P</w:t>
      </w:r>
      <w:r w:rsidRPr="003A61BF">
        <w:rPr>
          <w:rFonts w:ascii="Cambria" w:hAnsi="Cambria" w:cs="Cambria"/>
          <w:sz w:val="24"/>
          <w:szCs w:val="24"/>
        </w:rPr>
        <w:t>rojektowej na wszystkich polach eksploatacji, w tym w szczególności:</w:t>
      </w:r>
    </w:p>
    <w:p w14:paraId="6BFAC437" w14:textId="77777777" w:rsidR="00A0094D" w:rsidRPr="005B52EF" w:rsidRDefault="00A0094D" w:rsidP="00A46B7E">
      <w:pPr>
        <w:pStyle w:val="Akapitzlist"/>
        <w:numPr>
          <w:ilvl w:val="0"/>
          <w:numId w:val="55"/>
        </w:numPr>
        <w:suppressAutoHyphens/>
        <w:autoSpaceDE w:val="0"/>
        <w:spacing w:after="0"/>
        <w:ind w:left="709" w:hanging="283"/>
        <w:jc w:val="both"/>
      </w:pPr>
      <w:r w:rsidRPr="005B52EF">
        <w:rPr>
          <w:rFonts w:ascii="Cambria" w:hAnsi="Cambria" w:cs="Cambria"/>
          <w:sz w:val="24"/>
          <w:szCs w:val="24"/>
        </w:rPr>
        <w:t xml:space="preserve">kopiowanie, zwielokrotnianie Dokumentacji </w:t>
      </w:r>
      <w:r w:rsidR="009539BA">
        <w:rPr>
          <w:rFonts w:ascii="Cambria" w:hAnsi="Cambria" w:cs="Cambria"/>
          <w:sz w:val="24"/>
          <w:szCs w:val="24"/>
        </w:rPr>
        <w:t>P</w:t>
      </w:r>
      <w:r w:rsidRPr="005B52EF">
        <w:rPr>
          <w:rFonts w:ascii="Cambria" w:hAnsi="Cambria" w:cs="Cambria"/>
          <w:sz w:val="24"/>
          <w:szCs w:val="24"/>
        </w:rPr>
        <w:t>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0E465F3B" w14:textId="77777777" w:rsidR="00A0094D" w:rsidRPr="005B52EF" w:rsidRDefault="00A0094D" w:rsidP="00A46B7E">
      <w:pPr>
        <w:pStyle w:val="Akapitzlist"/>
        <w:numPr>
          <w:ilvl w:val="0"/>
          <w:numId w:val="55"/>
        </w:numPr>
        <w:suppressAutoHyphens/>
        <w:autoSpaceDE w:val="0"/>
        <w:spacing w:after="0"/>
        <w:ind w:left="709" w:hanging="283"/>
        <w:jc w:val="both"/>
      </w:pPr>
      <w:r w:rsidRPr="005B52EF">
        <w:rPr>
          <w:rFonts w:ascii="Cambria" w:hAnsi="Cambria" w:cs="Cambria"/>
          <w:sz w:val="24"/>
          <w:szCs w:val="24"/>
        </w:rPr>
        <w:t>w zakresie emisji publicznej, emisji w ramach pokazów zamkniętych, jak też poprzez telewizję, Internet i inne środki masowego przekazu,</w:t>
      </w:r>
    </w:p>
    <w:p w14:paraId="3CC01E8B" w14:textId="77777777" w:rsidR="00A0094D" w:rsidRPr="005B52EF" w:rsidRDefault="00A0094D" w:rsidP="00A46B7E">
      <w:pPr>
        <w:pStyle w:val="Akapitzlist"/>
        <w:numPr>
          <w:ilvl w:val="0"/>
          <w:numId w:val="55"/>
        </w:numPr>
        <w:suppressAutoHyphens/>
        <w:autoSpaceDE w:val="0"/>
        <w:spacing w:after="0"/>
        <w:ind w:left="709" w:hanging="283"/>
        <w:jc w:val="both"/>
      </w:pPr>
      <w:r w:rsidRPr="005B52EF">
        <w:rPr>
          <w:rFonts w:ascii="Cambria" w:hAnsi="Cambria" w:cs="Cambria"/>
          <w:sz w:val="24"/>
          <w:szCs w:val="24"/>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3160989B" w14:textId="77777777" w:rsidR="00A0094D" w:rsidRPr="005B52EF" w:rsidRDefault="00A0094D" w:rsidP="00A46B7E">
      <w:pPr>
        <w:pStyle w:val="Akapitzlist"/>
        <w:numPr>
          <w:ilvl w:val="0"/>
          <w:numId w:val="55"/>
        </w:numPr>
        <w:suppressAutoHyphens/>
        <w:autoSpaceDE w:val="0"/>
        <w:spacing w:after="0"/>
        <w:ind w:left="709" w:hanging="283"/>
        <w:jc w:val="both"/>
      </w:pPr>
      <w:r w:rsidRPr="005B52EF">
        <w:rPr>
          <w:rFonts w:ascii="Cambria" w:hAnsi="Cambria" w:cs="Cambria"/>
          <w:sz w:val="24"/>
          <w:szCs w:val="24"/>
        </w:rPr>
        <w:t xml:space="preserve">wykorzystanie Dokumentacji </w:t>
      </w:r>
      <w:r w:rsidR="009539BA">
        <w:rPr>
          <w:rFonts w:ascii="Cambria" w:hAnsi="Cambria" w:cs="Cambria"/>
          <w:sz w:val="24"/>
          <w:szCs w:val="24"/>
        </w:rPr>
        <w:t>P</w:t>
      </w:r>
      <w:r w:rsidRPr="005B52EF">
        <w:rPr>
          <w:rFonts w:ascii="Cambria" w:hAnsi="Cambria" w:cs="Cambria"/>
          <w:sz w:val="24"/>
          <w:szCs w:val="24"/>
        </w:rPr>
        <w:t xml:space="preserve">rojektowej do druku w prasie i innych publikacjach i do korzystania z Dokumentacji </w:t>
      </w:r>
      <w:r w:rsidR="009539BA">
        <w:rPr>
          <w:rFonts w:ascii="Cambria" w:hAnsi="Cambria" w:cs="Cambria"/>
          <w:sz w:val="24"/>
          <w:szCs w:val="24"/>
        </w:rPr>
        <w:t>P</w:t>
      </w:r>
      <w:r w:rsidRPr="005B52EF">
        <w:rPr>
          <w:rFonts w:ascii="Cambria" w:hAnsi="Cambria" w:cs="Cambria"/>
          <w:sz w:val="24"/>
          <w:szCs w:val="24"/>
        </w:rPr>
        <w:t xml:space="preserve">rojektowej dla potrzeb prowadzenia wszelkiego typu działań promocyjnych i marketingowych, w tym w szczególności w celu promocji zadania inwestycyjnego wykonywanego w oparciu o Dokumentację </w:t>
      </w:r>
      <w:r w:rsidR="009539BA">
        <w:rPr>
          <w:rFonts w:ascii="Cambria" w:hAnsi="Cambria" w:cs="Cambria"/>
          <w:sz w:val="24"/>
          <w:szCs w:val="24"/>
        </w:rPr>
        <w:t>P</w:t>
      </w:r>
      <w:r w:rsidRPr="005B52EF">
        <w:rPr>
          <w:rFonts w:ascii="Cambria" w:hAnsi="Cambria" w:cs="Cambria"/>
          <w:sz w:val="24"/>
          <w:szCs w:val="24"/>
        </w:rPr>
        <w:t>rojektową,</w:t>
      </w:r>
    </w:p>
    <w:p w14:paraId="61CB518A" w14:textId="77777777" w:rsidR="00A0094D" w:rsidRPr="005B52EF" w:rsidRDefault="00A0094D" w:rsidP="00A46B7E">
      <w:pPr>
        <w:pStyle w:val="Akapitzlist"/>
        <w:numPr>
          <w:ilvl w:val="0"/>
          <w:numId w:val="55"/>
        </w:numPr>
        <w:suppressAutoHyphens/>
        <w:autoSpaceDE w:val="0"/>
        <w:spacing w:after="0"/>
        <w:ind w:left="709" w:hanging="283"/>
        <w:jc w:val="both"/>
      </w:pPr>
      <w:r w:rsidRPr="005B52EF">
        <w:rPr>
          <w:rFonts w:ascii="Cambria" w:hAnsi="Cambria" w:cs="Cambria"/>
          <w:sz w:val="24"/>
          <w:szCs w:val="24"/>
        </w:rPr>
        <w:t xml:space="preserve">przedsięwzięcie wszelkich innych czynności w celu realizacji zadania inwestycyjnego, które ma być wykonane w oparciu o Dokumentację </w:t>
      </w:r>
      <w:r w:rsidR="009539BA">
        <w:rPr>
          <w:rFonts w:ascii="Cambria" w:hAnsi="Cambria" w:cs="Cambria"/>
          <w:sz w:val="24"/>
          <w:szCs w:val="24"/>
        </w:rPr>
        <w:t>P</w:t>
      </w:r>
      <w:r w:rsidRPr="005B52EF">
        <w:rPr>
          <w:rFonts w:ascii="Cambria" w:hAnsi="Cambria" w:cs="Cambria"/>
          <w:sz w:val="24"/>
          <w:szCs w:val="24"/>
        </w:rPr>
        <w:t>rojektową,</w:t>
      </w:r>
    </w:p>
    <w:p w14:paraId="5004162A" w14:textId="77777777" w:rsidR="00A0094D" w:rsidRPr="005B52EF" w:rsidRDefault="00A0094D" w:rsidP="00A46B7E">
      <w:pPr>
        <w:pStyle w:val="Akapitzlist"/>
        <w:numPr>
          <w:ilvl w:val="0"/>
          <w:numId w:val="55"/>
        </w:numPr>
        <w:suppressAutoHyphens/>
        <w:autoSpaceDE w:val="0"/>
        <w:spacing w:after="0"/>
        <w:ind w:left="709" w:hanging="283"/>
        <w:jc w:val="both"/>
      </w:pPr>
      <w:r w:rsidRPr="005B52EF">
        <w:rPr>
          <w:rFonts w:ascii="Cambria" w:hAnsi="Cambria" w:cs="Cambria"/>
          <w:sz w:val="24"/>
          <w:szCs w:val="24"/>
        </w:rPr>
        <w:t>Zamawiający ma prawo do zamówienia - bez zgody autora dokumentacji - późniejszych usług projektowania rozbudowy, przebudowy, nadbudowy, modernizacji, remontu czy też rozbiórki obiektu objętego dokumentacją projektową.</w:t>
      </w:r>
    </w:p>
    <w:p w14:paraId="47D32CD6" w14:textId="77777777" w:rsidR="00A0094D" w:rsidRPr="005B52EF" w:rsidRDefault="00A0094D" w:rsidP="00A46B7E">
      <w:pPr>
        <w:pStyle w:val="Akapitzlist"/>
        <w:numPr>
          <w:ilvl w:val="0"/>
          <w:numId w:val="47"/>
        </w:numPr>
        <w:suppressAutoHyphens/>
        <w:autoSpaceDE w:val="0"/>
        <w:spacing w:after="0"/>
        <w:ind w:left="426" w:hanging="426"/>
        <w:jc w:val="both"/>
      </w:pPr>
      <w:r w:rsidRPr="005B52EF">
        <w:rPr>
          <w:rFonts w:ascii="Cambria" w:hAnsi="Cambria" w:cs="Cambria"/>
          <w:sz w:val="24"/>
          <w:szCs w:val="24"/>
        </w:rPr>
        <w:lastRenderedPageBreak/>
        <w:t xml:space="preserve">Wykonawca oświadcza, że </w:t>
      </w:r>
      <w:r w:rsidRPr="005B52EF">
        <w:rPr>
          <w:rFonts w:ascii="Cambria" w:hAnsi="Cambria" w:cs="Cambria"/>
          <w:bCs/>
          <w:sz w:val="24"/>
          <w:szCs w:val="24"/>
        </w:rPr>
        <w:t>Projektant/Projektanci</w:t>
      </w:r>
      <w:r w:rsidRPr="005B52EF">
        <w:rPr>
          <w:rFonts w:ascii="Cambria" w:hAnsi="Cambria" w:cs="Cambria"/>
          <w:sz w:val="24"/>
          <w:szCs w:val="24"/>
        </w:rPr>
        <w:t xml:space="preserve"> upoważnił/upoważnili Wykonawcę do złożenia w imieniu Projektanta/Projektantów oświadczenia zawartego w ust. 9 niniejszego paragrafu.</w:t>
      </w:r>
    </w:p>
    <w:p w14:paraId="0B6BF6F2" w14:textId="77777777" w:rsidR="00A0094D" w:rsidRPr="005B52EF" w:rsidRDefault="00A0094D" w:rsidP="00A46B7E">
      <w:pPr>
        <w:pStyle w:val="Akapitzlist"/>
        <w:numPr>
          <w:ilvl w:val="0"/>
          <w:numId w:val="50"/>
        </w:numPr>
        <w:suppressAutoHyphens/>
        <w:autoSpaceDE w:val="0"/>
        <w:spacing w:after="0"/>
        <w:ind w:left="426" w:hanging="426"/>
        <w:jc w:val="both"/>
      </w:pPr>
      <w:r w:rsidRPr="005B52EF">
        <w:rPr>
          <w:rFonts w:ascii="Cambria" w:hAnsi="Cambria" w:cs="Cambria"/>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47ED564A" w14:textId="77777777" w:rsidR="00A0094D" w:rsidRPr="005B52EF" w:rsidRDefault="00A0094D" w:rsidP="00A46B7E">
      <w:pPr>
        <w:pStyle w:val="Akapitzlist"/>
        <w:numPr>
          <w:ilvl w:val="0"/>
          <w:numId w:val="58"/>
        </w:numPr>
        <w:suppressAutoHyphens/>
        <w:autoSpaceDE w:val="0"/>
        <w:spacing w:after="0"/>
        <w:ind w:left="709" w:hanging="283"/>
        <w:jc w:val="both"/>
      </w:pPr>
      <w:r w:rsidRPr="005B52EF">
        <w:rPr>
          <w:rFonts w:ascii="Cambria" w:hAnsi="Cambria" w:cs="Cambria"/>
          <w:sz w:val="24"/>
          <w:szCs w:val="24"/>
        </w:rPr>
        <w:t xml:space="preserve">wprowadzanie zmian do Dokumentacji </w:t>
      </w:r>
      <w:r w:rsidR="00711492">
        <w:rPr>
          <w:rFonts w:ascii="Cambria" w:hAnsi="Cambria" w:cs="Cambria"/>
          <w:sz w:val="24"/>
          <w:szCs w:val="24"/>
        </w:rPr>
        <w:t>P</w:t>
      </w:r>
      <w:r w:rsidRPr="005B52EF">
        <w:rPr>
          <w:rFonts w:ascii="Cambria" w:hAnsi="Cambria" w:cs="Cambria"/>
          <w:sz w:val="24"/>
          <w:szCs w:val="24"/>
        </w:rPr>
        <w:t>rojektowej,</w:t>
      </w:r>
    </w:p>
    <w:p w14:paraId="77142D72" w14:textId="77777777" w:rsidR="00A0094D" w:rsidRPr="005B52EF" w:rsidRDefault="00A0094D" w:rsidP="00A46B7E">
      <w:pPr>
        <w:pStyle w:val="Akapitzlist"/>
        <w:numPr>
          <w:ilvl w:val="0"/>
          <w:numId w:val="58"/>
        </w:numPr>
        <w:suppressAutoHyphens/>
        <w:autoSpaceDE w:val="0"/>
        <w:spacing w:after="0"/>
        <w:ind w:left="709" w:hanging="283"/>
        <w:jc w:val="both"/>
      </w:pPr>
      <w:r w:rsidRPr="005B52EF">
        <w:rPr>
          <w:rFonts w:ascii="Cambria" w:hAnsi="Cambria" w:cs="Cambria"/>
          <w:sz w:val="24"/>
          <w:szCs w:val="24"/>
        </w:rPr>
        <w:t xml:space="preserve">wprowadzanie zmian do Dokumentacji </w:t>
      </w:r>
      <w:r w:rsidR="00711492">
        <w:rPr>
          <w:rFonts w:ascii="Cambria" w:hAnsi="Cambria" w:cs="Cambria"/>
          <w:sz w:val="24"/>
          <w:szCs w:val="24"/>
        </w:rPr>
        <w:t>P</w:t>
      </w:r>
      <w:r w:rsidRPr="005B52EF">
        <w:rPr>
          <w:rFonts w:ascii="Cambria" w:hAnsi="Cambria" w:cs="Cambria"/>
          <w:sz w:val="24"/>
          <w:szCs w:val="24"/>
        </w:rPr>
        <w:t xml:space="preserve">rojektowej wynikających </w:t>
      </w:r>
      <w:r w:rsidRPr="005B52EF">
        <w:rPr>
          <w:rFonts w:ascii="Cambria" w:hAnsi="Cambria" w:cs="Cambria"/>
          <w:sz w:val="24"/>
          <w:szCs w:val="24"/>
        </w:rPr>
        <w:br/>
        <w:t>z konieczności jej aktualizacji.</w:t>
      </w:r>
    </w:p>
    <w:p w14:paraId="5C206313" w14:textId="77777777" w:rsidR="00A0094D" w:rsidRPr="005B52EF" w:rsidRDefault="00A0094D" w:rsidP="00A46B7E">
      <w:pPr>
        <w:pStyle w:val="Akapitzlist"/>
        <w:numPr>
          <w:ilvl w:val="0"/>
          <w:numId w:val="58"/>
        </w:numPr>
        <w:suppressAutoHyphens/>
        <w:autoSpaceDE w:val="0"/>
        <w:spacing w:after="0"/>
        <w:ind w:left="709" w:hanging="283"/>
        <w:jc w:val="both"/>
      </w:pPr>
      <w:r w:rsidRPr="005B52EF">
        <w:rPr>
          <w:rFonts w:ascii="Cambria" w:hAnsi="Cambria" w:cs="Cambria"/>
          <w:sz w:val="24"/>
          <w:szCs w:val="24"/>
        </w:rPr>
        <w:t>sprawowanie nadzoru autorskiego przez inny podmiot,</w:t>
      </w:r>
    </w:p>
    <w:p w14:paraId="6185C90F" w14:textId="77777777" w:rsidR="00A0094D" w:rsidRPr="005B52EF" w:rsidRDefault="00A0094D" w:rsidP="00A46B7E">
      <w:pPr>
        <w:pStyle w:val="Akapitzlist"/>
        <w:numPr>
          <w:ilvl w:val="0"/>
          <w:numId w:val="58"/>
        </w:numPr>
        <w:suppressAutoHyphens/>
        <w:autoSpaceDE w:val="0"/>
        <w:spacing w:after="0"/>
        <w:ind w:left="709" w:hanging="283"/>
        <w:jc w:val="both"/>
      </w:pPr>
      <w:r w:rsidRPr="005B52EF">
        <w:rPr>
          <w:rFonts w:ascii="Cambria" w:hAnsi="Cambria" w:cs="Cambria"/>
          <w:sz w:val="24"/>
          <w:szCs w:val="24"/>
        </w:rPr>
        <w:t>decydowanie o sposobie oznaczenia autorstwa,</w:t>
      </w:r>
    </w:p>
    <w:p w14:paraId="647F39A3" w14:textId="77777777" w:rsidR="00A0094D" w:rsidRPr="005B52EF" w:rsidRDefault="00A0094D" w:rsidP="00A46B7E">
      <w:pPr>
        <w:pStyle w:val="Akapitzlist"/>
        <w:numPr>
          <w:ilvl w:val="0"/>
          <w:numId w:val="58"/>
        </w:numPr>
        <w:suppressAutoHyphens/>
        <w:autoSpaceDE w:val="0"/>
        <w:spacing w:after="0"/>
        <w:ind w:left="709" w:hanging="283"/>
        <w:jc w:val="both"/>
      </w:pPr>
      <w:r w:rsidRPr="005B52EF">
        <w:rPr>
          <w:rFonts w:ascii="Cambria" w:hAnsi="Cambria" w:cs="Cambria"/>
          <w:sz w:val="24"/>
          <w:szCs w:val="24"/>
        </w:rPr>
        <w:t>decydowania o wprowadzaniu zmian mających wpływ na treść i formę utworu,</w:t>
      </w:r>
    </w:p>
    <w:p w14:paraId="7FD2FF59" w14:textId="77777777" w:rsidR="00A0094D" w:rsidRPr="005B52EF" w:rsidRDefault="00A0094D" w:rsidP="00A46B7E">
      <w:pPr>
        <w:pStyle w:val="Akapitzlist"/>
        <w:numPr>
          <w:ilvl w:val="0"/>
          <w:numId w:val="58"/>
        </w:numPr>
        <w:suppressAutoHyphens/>
        <w:autoSpaceDE w:val="0"/>
        <w:spacing w:after="0"/>
        <w:ind w:left="709" w:hanging="283"/>
        <w:jc w:val="both"/>
      </w:pPr>
      <w:r w:rsidRPr="005B52EF">
        <w:rPr>
          <w:rFonts w:ascii="Cambria" w:hAnsi="Cambria" w:cs="Cambria"/>
          <w:sz w:val="24"/>
          <w:szCs w:val="24"/>
        </w:rPr>
        <w:t xml:space="preserve">decydowanie o rozpowszechnianiu Dokumentacji </w:t>
      </w:r>
      <w:r w:rsidR="00711492">
        <w:rPr>
          <w:rFonts w:ascii="Cambria" w:hAnsi="Cambria" w:cs="Cambria"/>
          <w:sz w:val="24"/>
          <w:szCs w:val="24"/>
        </w:rPr>
        <w:t>P</w:t>
      </w:r>
      <w:r w:rsidRPr="005B52EF">
        <w:rPr>
          <w:rFonts w:ascii="Cambria" w:hAnsi="Cambria" w:cs="Cambria"/>
          <w:sz w:val="24"/>
          <w:szCs w:val="24"/>
        </w:rPr>
        <w:t>rojektowej w całości lub w części samodzielnie lub w połączeniu z innymi utworami,</w:t>
      </w:r>
    </w:p>
    <w:p w14:paraId="5C9AF111" w14:textId="77777777" w:rsidR="00A0094D" w:rsidRPr="005B52EF" w:rsidRDefault="00A0094D" w:rsidP="00A46B7E">
      <w:pPr>
        <w:pStyle w:val="Akapitzlist"/>
        <w:numPr>
          <w:ilvl w:val="0"/>
          <w:numId w:val="58"/>
        </w:numPr>
        <w:suppressAutoHyphens/>
        <w:autoSpaceDE w:val="0"/>
        <w:spacing w:after="0"/>
        <w:ind w:left="709" w:hanging="283"/>
        <w:jc w:val="both"/>
      </w:pPr>
      <w:r w:rsidRPr="005B52EF">
        <w:rPr>
          <w:rFonts w:ascii="Cambria" w:hAnsi="Cambria" w:cs="Cambria"/>
          <w:sz w:val="24"/>
          <w:szCs w:val="24"/>
        </w:rPr>
        <w:t xml:space="preserve">decydowanie o wykorzystaniu Dokumentacji </w:t>
      </w:r>
      <w:r w:rsidR="00711492">
        <w:rPr>
          <w:rFonts w:ascii="Cambria" w:hAnsi="Cambria" w:cs="Cambria"/>
          <w:sz w:val="24"/>
          <w:szCs w:val="24"/>
        </w:rPr>
        <w:t>P</w:t>
      </w:r>
      <w:r w:rsidRPr="005B52EF">
        <w:rPr>
          <w:rFonts w:ascii="Cambria" w:hAnsi="Cambria" w:cs="Cambria"/>
          <w:sz w:val="24"/>
          <w:szCs w:val="24"/>
        </w:rPr>
        <w:t>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3F1EFD35" w14:textId="77777777" w:rsidR="00A0094D" w:rsidRPr="005B52EF" w:rsidRDefault="00A0094D" w:rsidP="00A46B7E">
      <w:pPr>
        <w:pStyle w:val="Akapitzlist"/>
        <w:numPr>
          <w:ilvl w:val="0"/>
          <w:numId w:val="50"/>
        </w:numPr>
        <w:suppressAutoHyphens/>
        <w:autoSpaceDE w:val="0"/>
        <w:spacing w:after="0"/>
        <w:ind w:left="426" w:hanging="426"/>
        <w:jc w:val="both"/>
      </w:pPr>
      <w:r w:rsidRPr="005B52EF">
        <w:rPr>
          <w:rFonts w:ascii="Cambria" w:hAnsi="Cambria" w:cs="Cambria"/>
          <w:sz w:val="24"/>
          <w:szCs w:val="24"/>
        </w:rPr>
        <w:t xml:space="preserve">W chwili wydania Dokumentacji </w:t>
      </w:r>
      <w:r w:rsidR="00711492">
        <w:rPr>
          <w:rFonts w:ascii="Cambria" w:hAnsi="Cambria" w:cs="Cambria"/>
          <w:sz w:val="24"/>
          <w:szCs w:val="24"/>
        </w:rPr>
        <w:t>P</w:t>
      </w:r>
      <w:r w:rsidRPr="005B52EF">
        <w:rPr>
          <w:rFonts w:ascii="Cambria" w:hAnsi="Cambria" w:cs="Cambria"/>
          <w:sz w:val="24"/>
          <w:szCs w:val="24"/>
        </w:rPr>
        <w:t>rojektowej, Wykonawca przenosi na Zamawiającego prawo do wyrażania zgody na wykonywanie zależnych praw autorskich.</w:t>
      </w:r>
    </w:p>
    <w:p w14:paraId="22E4A08A" w14:textId="77777777" w:rsidR="00A0094D" w:rsidRPr="005B52EF" w:rsidRDefault="00A0094D" w:rsidP="00A46B7E">
      <w:pPr>
        <w:pStyle w:val="Akapitzlist"/>
        <w:numPr>
          <w:ilvl w:val="0"/>
          <w:numId w:val="60"/>
        </w:numPr>
        <w:suppressAutoHyphens/>
        <w:autoSpaceDE w:val="0"/>
        <w:spacing w:after="0"/>
        <w:ind w:left="426" w:hanging="426"/>
        <w:jc w:val="both"/>
      </w:pPr>
      <w:r w:rsidRPr="005B52EF">
        <w:rPr>
          <w:rFonts w:ascii="Cambria" w:hAnsi="Cambria" w:cs="Cambria"/>
          <w:sz w:val="24"/>
          <w:szCs w:val="24"/>
        </w:rPr>
        <w:t xml:space="preserve">W chwili wydania Dokumentacji </w:t>
      </w:r>
      <w:r w:rsidR="00711492">
        <w:rPr>
          <w:rFonts w:ascii="Cambria" w:hAnsi="Cambria" w:cs="Cambria"/>
          <w:sz w:val="24"/>
          <w:szCs w:val="24"/>
        </w:rPr>
        <w:t>P</w:t>
      </w:r>
      <w:r w:rsidRPr="005B52EF">
        <w:rPr>
          <w:rFonts w:ascii="Cambria" w:hAnsi="Cambria" w:cs="Cambria"/>
          <w:sz w:val="24"/>
          <w:szCs w:val="24"/>
        </w:rPr>
        <w:t xml:space="preserve">rojektowej, Wykonawca wyraża zgodę na rozporządzanie i korzystanie z opracowań Dokumentacji </w:t>
      </w:r>
      <w:r w:rsidR="00711492">
        <w:rPr>
          <w:rFonts w:ascii="Cambria" w:hAnsi="Cambria" w:cs="Cambria"/>
          <w:sz w:val="24"/>
          <w:szCs w:val="24"/>
        </w:rPr>
        <w:t>P</w:t>
      </w:r>
      <w:r w:rsidRPr="005B52EF">
        <w:rPr>
          <w:rFonts w:ascii="Cambria" w:hAnsi="Cambria" w:cs="Cambria"/>
          <w:sz w:val="24"/>
          <w:szCs w:val="24"/>
        </w:rPr>
        <w:t>rojektowej na polach eksploatacji, o których mowa w ust. 7 niniejszego paragrafu.</w:t>
      </w:r>
    </w:p>
    <w:p w14:paraId="37EF9025" w14:textId="77777777" w:rsidR="00A0094D" w:rsidRPr="005B52EF" w:rsidRDefault="00A0094D" w:rsidP="00A46B7E">
      <w:pPr>
        <w:pStyle w:val="Akapitzlist"/>
        <w:numPr>
          <w:ilvl w:val="0"/>
          <w:numId w:val="60"/>
        </w:numPr>
        <w:suppressAutoHyphens/>
        <w:autoSpaceDE w:val="0"/>
        <w:spacing w:after="0"/>
        <w:ind w:left="426" w:hanging="426"/>
        <w:jc w:val="both"/>
      </w:pPr>
      <w:r w:rsidRPr="005B52EF">
        <w:rPr>
          <w:rFonts w:ascii="Cambria" w:hAnsi="Cambria" w:cs="Cambria"/>
          <w:sz w:val="24"/>
          <w:szCs w:val="24"/>
        </w:rPr>
        <w:t>Wykonawca oświadcza, że:</w:t>
      </w:r>
    </w:p>
    <w:p w14:paraId="7C79B640" w14:textId="77777777" w:rsidR="00A0094D" w:rsidRPr="005B52EF" w:rsidRDefault="00A0094D" w:rsidP="00A46B7E">
      <w:pPr>
        <w:pStyle w:val="Akapitzlist"/>
        <w:numPr>
          <w:ilvl w:val="0"/>
          <w:numId w:val="51"/>
        </w:numPr>
        <w:suppressAutoHyphens/>
        <w:autoSpaceDE w:val="0"/>
        <w:spacing w:after="0"/>
        <w:ind w:left="709" w:hanging="283"/>
        <w:jc w:val="both"/>
      </w:pPr>
      <w:r w:rsidRPr="005B52EF">
        <w:rPr>
          <w:rFonts w:ascii="Cambria" w:hAnsi="Cambria" w:cs="Cambria"/>
          <w:sz w:val="24"/>
          <w:szCs w:val="24"/>
        </w:rPr>
        <w:t>wszelkie utwory w rozumieniu ustawy z dnia 4 lutego 1994 roku o prawie autorskim i prawach pokrewnych (t. j. Dz. U. z 2019 r., poz. 1231),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6451BB25" w14:textId="77777777" w:rsidR="00A0094D" w:rsidRPr="005B52EF" w:rsidRDefault="00A0094D" w:rsidP="00A46B7E">
      <w:pPr>
        <w:pStyle w:val="Akapitzlist"/>
        <w:numPr>
          <w:ilvl w:val="0"/>
          <w:numId w:val="51"/>
        </w:numPr>
        <w:suppressAutoHyphens/>
        <w:autoSpaceDE w:val="0"/>
        <w:spacing w:after="0"/>
        <w:ind w:left="709" w:hanging="283"/>
        <w:jc w:val="both"/>
      </w:pPr>
      <w:r w:rsidRPr="005B52EF">
        <w:rPr>
          <w:rFonts w:ascii="Cambria" w:hAnsi="Cambria" w:cs="Cambria"/>
          <w:sz w:val="24"/>
          <w:szCs w:val="24"/>
        </w:rPr>
        <w:t xml:space="preserve">nabędzie, do dnia przekazania Dokumentacji </w:t>
      </w:r>
      <w:r w:rsidR="00711492">
        <w:rPr>
          <w:rFonts w:ascii="Cambria" w:hAnsi="Cambria" w:cs="Cambria"/>
          <w:sz w:val="24"/>
          <w:szCs w:val="24"/>
        </w:rPr>
        <w:t>P</w:t>
      </w:r>
      <w:r w:rsidRPr="005B52EF">
        <w:rPr>
          <w:rFonts w:ascii="Cambria" w:hAnsi="Cambria" w:cs="Cambria"/>
          <w:sz w:val="24"/>
          <w:szCs w:val="24"/>
        </w:rPr>
        <w:t xml:space="preserve">rojektowej Zamawiającemu, prawa, w tym autorskie prawa majątkowe oraz uzyska oświadczenia, których mowa w ust. 9 oraz wszelkie upoważnienia do wykonywania praw autorskich od osób, z którymi będzie współpracować przy realizacji niniejszej umowy, a także </w:t>
      </w:r>
      <w:r w:rsidRPr="005B52EF">
        <w:rPr>
          <w:rFonts w:ascii="Cambria" w:hAnsi="Cambria" w:cs="Cambria"/>
          <w:sz w:val="24"/>
          <w:szCs w:val="24"/>
        </w:rPr>
        <w:lastRenderedPageBreak/>
        <w:t>uzyska od tych osób nieodwołalne zgody na wykonywanie zależnych praw autorskich.</w:t>
      </w:r>
    </w:p>
    <w:p w14:paraId="2E856B0F" w14:textId="77777777" w:rsidR="00A0094D" w:rsidRPr="005B52EF" w:rsidRDefault="00A0094D" w:rsidP="00A46B7E">
      <w:pPr>
        <w:pStyle w:val="Akapitzlist"/>
        <w:numPr>
          <w:ilvl w:val="0"/>
          <w:numId w:val="49"/>
        </w:numPr>
        <w:tabs>
          <w:tab w:val="clear" w:pos="0"/>
        </w:tabs>
        <w:suppressAutoHyphens/>
        <w:autoSpaceDE w:val="0"/>
        <w:spacing w:after="0"/>
        <w:ind w:left="426" w:hanging="426"/>
        <w:jc w:val="both"/>
      </w:pPr>
      <w:r w:rsidRPr="005B52EF">
        <w:t xml:space="preserve"> </w:t>
      </w:r>
      <w:r w:rsidRPr="005B52EF">
        <w:rPr>
          <w:rFonts w:ascii="Cambria" w:hAnsi="Cambria" w:cs="Cambria"/>
          <w:sz w:val="24"/>
          <w:szCs w:val="24"/>
        </w:rPr>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4F68F883" w14:textId="77777777" w:rsidR="00A0094D" w:rsidRPr="00AB044F" w:rsidRDefault="00A0094D" w:rsidP="00A46B7E">
      <w:pPr>
        <w:pStyle w:val="Akapitzlist"/>
        <w:numPr>
          <w:ilvl w:val="0"/>
          <w:numId w:val="49"/>
        </w:numPr>
        <w:suppressAutoHyphens/>
        <w:autoSpaceDE w:val="0"/>
        <w:spacing w:after="0"/>
        <w:ind w:left="426" w:hanging="426"/>
        <w:jc w:val="both"/>
      </w:pPr>
      <w:r w:rsidRPr="005B52EF">
        <w:rPr>
          <w:rFonts w:ascii="Cambria" w:hAnsi="Cambria" w:cs="Cambria"/>
          <w:sz w:val="24"/>
          <w:szCs w:val="24"/>
        </w:rPr>
        <w:t xml:space="preserve">Nabycie praw, o których mowa w niniejszym paragrafie nie jest ograniczone </w:t>
      </w:r>
      <w:r w:rsidRPr="00AB044F">
        <w:rPr>
          <w:rFonts w:ascii="Cambria" w:hAnsi="Cambria" w:cs="Cambria"/>
          <w:sz w:val="24"/>
          <w:szCs w:val="24"/>
        </w:rPr>
        <w:t>czasowo lub terytorialnie oraz następuje w ramach wynagrodzenia, o którym mowa w § 3 ust. 1 pkt. 1) niniejszej umowy.</w:t>
      </w:r>
    </w:p>
    <w:p w14:paraId="0912A02C" w14:textId="77777777" w:rsidR="00A0094D" w:rsidRPr="00AB044F" w:rsidRDefault="00A0094D" w:rsidP="00A46B7E">
      <w:pPr>
        <w:pStyle w:val="Akapitzlist"/>
        <w:numPr>
          <w:ilvl w:val="0"/>
          <w:numId w:val="49"/>
        </w:numPr>
        <w:suppressAutoHyphens/>
        <w:autoSpaceDE w:val="0"/>
        <w:spacing w:after="0"/>
        <w:ind w:left="426" w:hanging="426"/>
        <w:jc w:val="both"/>
      </w:pPr>
      <w:r w:rsidRPr="00AB044F">
        <w:rPr>
          <w:rFonts w:ascii="Cambria" w:hAnsi="Cambria" w:cs="Cambria"/>
          <w:sz w:val="24"/>
          <w:szCs w:val="24"/>
        </w:rPr>
        <w:t>W ramach realizacji Przedmiotu umowy i w ramach wynagrodzenia, o którym mowa w § 3 ust. 1 niniejszej umowy, Wykonawca zobowiązany jest również do:</w:t>
      </w:r>
    </w:p>
    <w:p w14:paraId="2A975EA6" w14:textId="77777777" w:rsidR="00A0094D" w:rsidRPr="00AB044F" w:rsidRDefault="00A0094D" w:rsidP="00A46B7E">
      <w:pPr>
        <w:pStyle w:val="Akapitzlist"/>
        <w:numPr>
          <w:ilvl w:val="0"/>
          <w:numId w:val="46"/>
        </w:numPr>
        <w:suppressAutoHyphens/>
        <w:autoSpaceDE w:val="0"/>
        <w:spacing w:after="0"/>
        <w:ind w:left="709" w:hanging="283"/>
        <w:jc w:val="both"/>
      </w:pPr>
      <w:r w:rsidRPr="00AB044F">
        <w:rPr>
          <w:rFonts w:ascii="Cambria" w:hAnsi="Cambria" w:cs="Cambria"/>
          <w:sz w:val="24"/>
          <w:szCs w:val="24"/>
        </w:rPr>
        <w:t>przedstawienia na wezwanie Zamawiającego informacji o stanie zaawansowania prac projektowych, w terminie 2 dni roboczych liczonych od momentu otrzymania wezwania;</w:t>
      </w:r>
    </w:p>
    <w:p w14:paraId="0C16D5A8" w14:textId="77777777" w:rsidR="00A0094D" w:rsidRPr="005B52EF" w:rsidRDefault="00A0094D" w:rsidP="00A46B7E">
      <w:pPr>
        <w:pStyle w:val="Akapitzlist"/>
        <w:numPr>
          <w:ilvl w:val="0"/>
          <w:numId w:val="46"/>
        </w:numPr>
        <w:suppressAutoHyphens/>
        <w:autoSpaceDE w:val="0"/>
        <w:spacing w:after="0"/>
        <w:ind w:left="709" w:hanging="283"/>
        <w:jc w:val="both"/>
      </w:pPr>
      <w:r w:rsidRPr="005B52EF">
        <w:rPr>
          <w:rFonts w:ascii="Cambria" w:hAnsi="Cambria" w:cs="Cambria"/>
          <w:sz w:val="24"/>
          <w:szCs w:val="24"/>
        </w:rPr>
        <w:t>uczestniczenia we wszystkich spotkaniach, na wezwanie Zamawiającego, związanych z realizacją Przedmiotu umowy.</w:t>
      </w:r>
    </w:p>
    <w:p w14:paraId="630F4F38" w14:textId="77777777" w:rsidR="00A0094D" w:rsidRPr="005B52EF" w:rsidRDefault="00A0094D" w:rsidP="00A0094D">
      <w:pPr>
        <w:autoSpaceDE w:val="0"/>
        <w:spacing w:after="0"/>
        <w:jc w:val="center"/>
        <w:rPr>
          <w:rFonts w:ascii="Cambria" w:hAnsi="Cambria" w:cs="Cambria"/>
          <w:b/>
          <w:bCs/>
          <w:sz w:val="24"/>
          <w:szCs w:val="24"/>
        </w:rPr>
      </w:pPr>
    </w:p>
    <w:p w14:paraId="5D5EF23B" w14:textId="77777777" w:rsidR="00A0094D" w:rsidRPr="005B52EF" w:rsidRDefault="00A0094D" w:rsidP="00A0094D">
      <w:pPr>
        <w:autoSpaceDE w:val="0"/>
        <w:spacing w:after="0"/>
        <w:jc w:val="center"/>
      </w:pPr>
      <w:r w:rsidRPr="005B52EF">
        <w:rPr>
          <w:rFonts w:ascii="Cambria" w:hAnsi="Cambria" w:cs="Cambria"/>
          <w:b/>
          <w:bCs/>
          <w:sz w:val="24"/>
          <w:szCs w:val="24"/>
        </w:rPr>
        <w:t>§ 1b</w:t>
      </w:r>
    </w:p>
    <w:p w14:paraId="1E7FA7F0" w14:textId="77777777" w:rsidR="00A0094D" w:rsidRPr="005B52EF" w:rsidRDefault="00A0094D" w:rsidP="00A0094D">
      <w:pPr>
        <w:autoSpaceDE w:val="0"/>
        <w:spacing w:after="0"/>
        <w:jc w:val="center"/>
      </w:pPr>
      <w:r w:rsidRPr="005B52EF">
        <w:rPr>
          <w:rFonts w:ascii="Cambria" w:hAnsi="Cambria" w:cs="Cambria"/>
          <w:b/>
          <w:bCs/>
          <w:sz w:val="24"/>
          <w:szCs w:val="24"/>
        </w:rPr>
        <w:t>Sposób realizacji robót budowlanych</w:t>
      </w:r>
    </w:p>
    <w:p w14:paraId="225A683F" w14:textId="77777777" w:rsidR="00A0094D" w:rsidRPr="005B52EF" w:rsidRDefault="00A0094D" w:rsidP="00A46B7E">
      <w:pPr>
        <w:pStyle w:val="Akapitzlist"/>
        <w:numPr>
          <w:ilvl w:val="0"/>
          <w:numId w:val="59"/>
        </w:numPr>
        <w:suppressAutoHyphens/>
        <w:autoSpaceDE w:val="0"/>
        <w:spacing w:after="0"/>
        <w:ind w:left="426" w:hanging="426"/>
        <w:jc w:val="both"/>
      </w:pPr>
      <w:r w:rsidRPr="005B52EF">
        <w:rPr>
          <w:rFonts w:ascii="Cambria" w:hAnsi="Cambria" w:cs="Cambria"/>
          <w:sz w:val="24"/>
          <w:szCs w:val="24"/>
        </w:rPr>
        <w:t xml:space="preserve">Wykonawca </w:t>
      </w:r>
      <w:r w:rsidR="003F5384" w:rsidRPr="005B52EF">
        <w:rPr>
          <w:rFonts w:ascii="Cambria" w:hAnsi="Cambria" w:cs="Cambria"/>
          <w:sz w:val="24"/>
          <w:szCs w:val="24"/>
        </w:rPr>
        <w:t xml:space="preserve">na własny koszt </w:t>
      </w:r>
      <w:r w:rsidRPr="005B52EF">
        <w:rPr>
          <w:rFonts w:ascii="Cambria" w:hAnsi="Cambria" w:cs="Cambria"/>
          <w:sz w:val="24"/>
          <w:szCs w:val="24"/>
        </w:rPr>
        <w:t>zabezpieczy teren robót i zapewni organizację zaplecza budowy.</w:t>
      </w:r>
    </w:p>
    <w:p w14:paraId="015E0C5C" w14:textId="77777777" w:rsidR="00A0094D" w:rsidRPr="005B52EF" w:rsidRDefault="00A0094D" w:rsidP="00A46B7E">
      <w:pPr>
        <w:pStyle w:val="Akapitzlist"/>
        <w:numPr>
          <w:ilvl w:val="0"/>
          <w:numId w:val="59"/>
        </w:numPr>
        <w:suppressAutoHyphens/>
        <w:autoSpaceDE w:val="0"/>
        <w:spacing w:after="0"/>
        <w:ind w:left="426" w:hanging="426"/>
      </w:pPr>
      <w:r w:rsidRPr="005B52EF">
        <w:rPr>
          <w:rFonts w:ascii="Cambria" w:hAnsi="Cambria" w:cs="Cambria"/>
          <w:sz w:val="24"/>
          <w:szCs w:val="24"/>
        </w:rPr>
        <w:t>Wykonawca zobowiązuje się ponadto w szczególności do:</w:t>
      </w:r>
    </w:p>
    <w:p w14:paraId="100CE63D" w14:textId="77777777" w:rsidR="00A0094D" w:rsidRPr="005B52EF" w:rsidRDefault="00A0094D" w:rsidP="00A46B7E">
      <w:pPr>
        <w:pStyle w:val="Akapitzlist"/>
        <w:numPr>
          <w:ilvl w:val="0"/>
          <w:numId w:val="62"/>
        </w:numPr>
        <w:tabs>
          <w:tab w:val="left" w:pos="851"/>
        </w:tabs>
        <w:suppressAutoHyphens/>
        <w:autoSpaceDE w:val="0"/>
        <w:spacing w:after="0"/>
        <w:ind w:left="851" w:hanging="425"/>
        <w:jc w:val="both"/>
      </w:pPr>
      <w:r w:rsidRPr="005B52EF">
        <w:rPr>
          <w:rFonts w:ascii="Cambria" w:hAnsi="Cambria" w:cs="Cambria"/>
          <w:sz w:val="24"/>
          <w:szCs w:val="24"/>
        </w:rPr>
        <w:t>zapewnienia sprawowania kierownictwa robót przez kierownika budowy oraz kierowników branżowych przez cały okres realizacji Przedmiotu umowy, aż do końcowego odbioru Przedmiotu umowy i w tym celu zobowiązany jest do wyznaczenia osoby (wskazanej w wykazie osób złożonym w postępowaniu 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p>
    <w:p w14:paraId="59E96A35" w14:textId="77777777" w:rsidR="00A0094D" w:rsidRPr="005B52EF" w:rsidRDefault="00A0094D" w:rsidP="00A46B7E">
      <w:pPr>
        <w:pStyle w:val="Akapitzlist"/>
        <w:numPr>
          <w:ilvl w:val="0"/>
          <w:numId w:val="62"/>
        </w:numPr>
        <w:tabs>
          <w:tab w:val="left" w:pos="851"/>
        </w:tabs>
        <w:suppressAutoHyphens/>
        <w:autoSpaceDE w:val="0"/>
        <w:spacing w:after="0"/>
        <w:ind w:left="851" w:hanging="425"/>
        <w:jc w:val="both"/>
      </w:pPr>
      <w:r w:rsidRPr="005B52EF">
        <w:rPr>
          <w:rFonts w:ascii="Cambria" w:hAnsi="Cambria" w:cs="Cambria"/>
          <w:sz w:val="24"/>
          <w:szCs w:val="24"/>
        </w:rPr>
        <w:t>zapewnienia zasilania terenu budowy w niezbędne media i zapłaty za te media;</w:t>
      </w:r>
    </w:p>
    <w:p w14:paraId="6A9C537F" w14:textId="77777777" w:rsidR="00A0094D" w:rsidRPr="005B52EF" w:rsidRDefault="00A0094D" w:rsidP="00A46B7E">
      <w:pPr>
        <w:pStyle w:val="Akapitzlist"/>
        <w:numPr>
          <w:ilvl w:val="0"/>
          <w:numId w:val="62"/>
        </w:numPr>
        <w:tabs>
          <w:tab w:val="left" w:pos="851"/>
        </w:tabs>
        <w:suppressAutoHyphens/>
        <w:autoSpaceDE w:val="0"/>
        <w:spacing w:after="0"/>
        <w:ind w:left="851" w:hanging="425"/>
        <w:jc w:val="both"/>
      </w:pPr>
      <w:r w:rsidRPr="005B52EF">
        <w:rPr>
          <w:rFonts w:ascii="Cambria" w:hAnsi="Cambria" w:cs="Cambria"/>
          <w:sz w:val="24"/>
          <w:szCs w:val="24"/>
        </w:rPr>
        <w:lastRenderedPageBreak/>
        <w:t>w razie zaistnienia takiej konieczności</w:t>
      </w:r>
      <w:r w:rsidR="000B170F">
        <w:rPr>
          <w:rFonts w:ascii="Cambria" w:hAnsi="Cambria" w:cs="Cambria"/>
          <w:sz w:val="24"/>
          <w:szCs w:val="24"/>
        </w:rPr>
        <w:t xml:space="preserve"> - </w:t>
      </w:r>
      <w:r w:rsidRPr="005B52EF">
        <w:rPr>
          <w:rFonts w:ascii="Cambria" w:hAnsi="Cambria" w:cs="Cambria"/>
          <w:sz w:val="24"/>
          <w:szCs w:val="24"/>
        </w:rPr>
        <w:t>do uzyskania w imieniu i na rzecz Zamawiającego wszelkich niezbędnych zgód na wejście w teren od zarządców infrastruktury technicznej oraz powiadomienia ich o robotach;</w:t>
      </w:r>
    </w:p>
    <w:p w14:paraId="0A3C2860" w14:textId="77777777" w:rsidR="00A0094D" w:rsidRPr="005B52EF" w:rsidRDefault="00A0094D" w:rsidP="00A46B7E">
      <w:pPr>
        <w:pStyle w:val="Akapitzlist"/>
        <w:numPr>
          <w:ilvl w:val="0"/>
          <w:numId w:val="62"/>
        </w:numPr>
        <w:tabs>
          <w:tab w:val="left" w:pos="851"/>
        </w:tabs>
        <w:suppressAutoHyphens/>
        <w:autoSpaceDE w:val="0"/>
        <w:spacing w:after="0"/>
        <w:ind w:left="851" w:hanging="425"/>
        <w:jc w:val="both"/>
      </w:pPr>
      <w:r w:rsidRPr="005B52EF">
        <w:rPr>
          <w:rFonts w:ascii="Cambria" w:hAnsi="Cambria" w:cs="Cambria"/>
          <w:sz w:val="24"/>
          <w:szCs w:val="24"/>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40E59A4E" w14:textId="77777777" w:rsidR="00A0094D" w:rsidRPr="005B52EF" w:rsidRDefault="00A0094D" w:rsidP="00A46B7E">
      <w:pPr>
        <w:pStyle w:val="Akapitzlist"/>
        <w:numPr>
          <w:ilvl w:val="0"/>
          <w:numId w:val="62"/>
        </w:numPr>
        <w:tabs>
          <w:tab w:val="left" w:pos="851"/>
        </w:tabs>
        <w:suppressAutoHyphens/>
        <w:autoSpaceDE w:val="0"/>
        <w:spacing w:after="0"/>
        <w:ind w:left="851" w:hanging="425"/>
        <w:jc w:val="both"/>
      </w:pPr>
      <w:r w:rsidRPr="005B52EF">
        <w:rPr>
          <w:rFonts w:ascii="Cambria" w:hAnsi="Cambria" w:cs="Cambria"/>
          <w:sz w:val="24"/>
          <w:szCs w:val="24"/>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435D7B5A" w14:textId="77777777" w:rsidR="003A02CD" w:rsidRPr="000B170F" w:rsidRDefault="00A0094D" w:rsidP="00A46B7E">
      <w:pPr>
        <w:pStyle w:val="Akapitzlist"/>
        <w:numPr>
          <w:ilvl w:val="0"/>
          <w:numId w:val="62"/>
        </w:numPr>
        <w:tabs>
          <w:tab w:val="left" w:pos="851"/>
        </w:tabs>
        <w:suppressAutoHyphens/>
        <w:autoSpaceDE w:val="0"/>
        <w:spacing w:after="0"/>
        <w:ind w:left="851" w:hanging="425"/>
        <w:jc w:val="both"/>
      </w:pPr>
      <w:r w:rsidRPr="005B52EF">
        <w:rPr>
          <w:rFonts w:ascii="Cambria" w:hAnsi="Cambria" w:cs="Cambria"/>
          <w:sz w:val="24"/>
          <w:szCs w:val="24"/>
        </w:rPr>
        <w:t>zabezpieczenia terenu budowy przed niekorzystnymi warunkami atmosferycznymi, a w przypadku powstania szkody, niezwłoczne dokonanie jej naprawy</w:t>
      </w:r>
      <w:r w:rsidR="003A02CD">
        <w:rPr>
          <w:rFonts w:ascii="Cambria" w:hAnsi="Cambria" w:cs="Cambria"/>
          <w:sz w:val="24"/>
          <w:szCs w:val="24"/>
        </w:rPr>
        <w:t>.</w:t>
      </w:r>
    </w:p>
    <w:p w14:paraId="7451FD70" w14:textId="77777777" w:rsidR="000B170F" w:rsidRPr="000B170F" w:rsidRDefault="000B170F" w:rsidP="00A46B7E">
      <w:pPr>
        <w:pStyle w:val="Jasnalistaakcent51"/>
        <w:widowControl/>
        <w:numPr>
          <w:ilvl w:val="0"/>
          <w:numId w:val="62"/>
        </w:numPr>
        <w:suppressAutoHyphens w:val="0"/>
        <w:autoSpaceDE w:val="0"/>
        <w:autoSpaceDN w:val="0"/>
        <w:spacing w:after="0"/>
        <w:ind w:left="851" w:hanging="425"/>
        <w:textAlignment w:val="auto"/>
        <w:rPr>
          <w:rStyle w:val="apple-converted-space"/>
          <w:rFonts w:ascii="Cambria" w:eastAsia="Calibri" w:hAnsi="Cambria" w:cs="Calibri"/>
          <w:color w:val="000000"/>
          <w:sz w:val="24"/>
          <w:szCs w:val="24"/>
          <w:lang w:eastAsia="en-US"/>
        </w:rPr>
      </w:pPr>
      <w:r w:rsidRPr="000B170F">
        <w:rPr>
          <w:rFonts w:ascii="Cambria" w:eastAsia="Calibri" w:hAnsi="Cambria" w:cs="Calibri"/>
          <w:sz w:val="24"/>
          <w:szCs w:val="24"/>
          <w:lang w:eastAsia="en-US"/>
        </w:rPr>
        <w:t>wykonani</w:t>
      </w:r>
      <w:r>
        <w:rPr>
          <w:rFonts w:ascii="Cambria" w:eastAsia="Calibri" w:hAnsi="Cambria" w:cs="Calibri"/>
          <w:sz w:val="24"/>
          <w:szCs w:val="24"/>
          <w:lang w:eastAsia="en-US"/>
        </w:rPr>
        <w:t>a</w:t>
      </w:r>
      <w:r w:rsidRPr="000B170F">
        <w:rPr>
          <w:rFonts w:ascii="Cambria" w:eastAsia="Calibri" w:hAnsi="Cambria" w:cs="Calibri"/>
          <w:sz w:val="24"/>
          <w:szCs w:val="24"/>
          <w:lang w:eastAsia="en-US"/>
        </w:rPr>
        <w:t xml:space="preserve"> robót zgodnie z </w:t>
      </w:r>
      <w:r>
        <w:rPr>
          <w:rFonts w:ascii="Cambria" w:eastAsia="Calibri" w:hAnsi="Cambria" w:cs="Calibri"/>
          <w:sz w:val="24"/>
          <w:szCs w:val="24"/>
          <w:lang w:eastAsia="en-US"/>
        </w:rPr>
        <w:t>D</w:t>
      </w:r>
      <w:r w:rsidRPr="000B170F">
        <w:rPr>
          <w:rFonts w:ascii="Cambria" w:eastAsia="Calibri" w:hAnsi="Cambria" w:cs="Calibri"/>
          <w:sz w:val="24"/>
          <w:szCs w:val="24"/>
          <w:lang w:eastAsia="en-US"/>
        </w:rPr>
        <w:t xml:space="preserve">okumentacją </w:t>
      </w:r>
      <w:r>
        <w:rPr>
          <w:rFonts w:ascii="Cambria" w:eastAsia="Calibri" w:hAnsi="Cambria" w:cs="Calibri"/>
          <w:sz w:val="24"/>
          <w:szCs w:val="24"/>
          <w:lang w:eastAsia="en-US"/>
        </w:rPr>
        <w:t>P</w:t>
      </w:r>
      <w:r w:rsidRPr="000B170F">
        <w:rPr>
          <w:rFonts w:ascii="Cambria" w:eastAsia="Calibri" w:hAnsi="Cambria" w:cs="Calibri"/>
          <w:sz w:val="24"/>
          <w:szCs w:val="24"/>
          <w:lang w:eastAsia="en-US"/>
        </w:rPr>
        <w:t xml:space="preserve">rojektową; </w:t>
      </w:r>
    </w:p>
    <w:p w14:paraId="0874B86A" w14:textId="77777777" w:rsidR="000B170F" w:rsidRPr="00EC702D" w:rsidRDefault="000B170F" w:rsidP="00A46B7E">
      <w:pPr>
        <w:widowControl/>
        <w:numPr>
          <w:ilvl w:val="0"/>
          <w:numId w:val="62"/>
        </w:numPr>
        <w:tabs>
          <w:tab w:val="left" w:pos="180"/>
          <w:tab w:val="left" w:pos="709"/>
        </w:tabs>
        <w:suppressAutoHyphens w:val="0"/>
        <w:adjustRightInd/>
        <w:spacing w:after="0"/>
        <w:ind w:left="851" w:hanging="425"/>
        <w:textAlignment w:val="auto"/>
        <w:rPr>
          <w:rFonts w:ascii="Cambria" w:hAnsi="Cambria"/>
          <w:sz w:val="24"/>
          <w:szCs w:val="24"/>
        </w:rPr>
      </w:pPr>
      <w:r>
        <w:rPr>
          <w:rFonts w:ascii="Cambria" w:hAnsi="Cambria"/>
          <w:sz w:val="24"/>
          <w:szCs w:val="24"/>
        </w:rPr>
        <w:t xml:space="preserve"> </w:t>
      </w:r>
      <w:r>
        <w:rPr>
          <w:rFonts w:ascii="Cambria" w:hAnsi="Cambria"/>
          <w:sz w:val="24"/>
          <w:szCs w:val="24"/>
        </w:rPr>
        <w:tab/>
      </w:r>
      <w:r w:rsidRPr="00EC702D">
        <w:rPr>
          <w:rFonts w:ascii="Cambria" w:hAnsi="Cambria"/>
          <w:sz w:val="24"/>
          <w:szCs w:val="24"/>
        </w:rPr>
        <w:t>zapewnieni</w:t>
      </w:r>
      <w:r>
        <w:rPr>
          <w:rFonts w:ascii="Cambria" w:hAnsi="Cambria"/>
          <w:sz w:val="24"/>
          <w:szCs w:val="24"/>
        </w:rPr>
        <w:t>a</w:t>
      </w:r>
      <w:r w:rsidRPr="00EC702D">
        <w:rPr>
          <w:rFonts w:ascii="Cambria" w:hAnsi="Cambria"/>
          <w:sz w:val="24"/>
          <w:szCs w:val="24"/>
        </w:rPr>
        <w:t xml:space="preserve"> kompleksowej obsługi geodezyjnej na etapie realizacji </w:t>
      </w:r>
      <w:r w:rsidRPr="00EC702D">
        <w:rPr>
          <w:rFonts w:ascii="Cambria" w:hAnsi="Cambria"/>
          <w:sz w:val="24"/>
          <w:szCs w:val="24"/>
        </w:rPr>
        <w:br/>
        <w:t>umowy i po jej wykonaniu w tym wykonanie geodezyjnej inwentaryzacji powykonawcze</w:t>
      </w:r>
      <w:r>
        <w:rPr>
          <w:rFonts w:ascii="Cambria" w:hAnsi="Cambria"/>
          <w:sz w:val="24"/>
          <w:szCs w:val="24"/>
        </w:rPr>
        <w:t>j</w:t>
      </w:r>
      <w:r w:rsidRPr="00EC702D">
        <w:rPr>
          <w:rFonts w:ascii="Cambria" w:hAnsi="Cambria"/>
          <w:sz w:val="24"/>
          <w:szCs w:val="24"/>
        </w:rPr>
        <w:t>,</w:t>
      </w:r>
    </w:p>
    <w:p w14:paraId="00D35E67" w14:textId="77777777" w:rsidR="000B170F" w:rsidRPr="00EC702D" w:rsidRDefault="000B170F" w:rsidP="00A46B7E">
      <w:pPr>
        <w:widowControl/>
        <w:numPr>
          <w:ilvl w:val="0"/>
          <w:numId w:val="62"/>
        </w:numPr>
        <w:tabs>
          <w:tab w:val="left" w:pos="180"/>
          <w:tab w:val="left" w:pos="709"/>
        </w:tabs>
        <w:suppressAutoHyphens w:val="0"/>
        <w:adjustRightInd/>
        <w:spacing w:after="0"/>
        <w:ind w:left="851" w:hanging="425"/>
        <w:textAlignment w:val="auto"/>
        <w:rPr>
          <w:rFonts w:ascii="Cambria" w:hAnsi="Cambria"/>
          <w:sz w:val="24"/>
          <w:szCs w:val="24"/>
        </w:rPr>
      </w:pPr>
      <w:r>
        <w:rPr>
          <w:rFonts w:ascii="Cambria" w:hAnsi="Cambria"/>
          <w:sz w:val="24"/>
          <w:szCs w:val="24"/>
        </w:rPr>
        <w:t xml:space="preserve"> </w:t>
      </w:r>
      <w:r>
        <w:rPr>
          <w:rFonts w:ascii="Cambria" w:hAnsi="Cambria"/>
          <w:sz w:val="24"/>
          <w:szCs w:val="24"/>
        </w:rPr>
        <w:tab/>
      </w:r>
      <w:r w:rsidRPr="00EC702D">
        <w:rPr>
          <w:rFonts w:ascii="Cambria" w:hAnsi="Cambria"/>
          <w:sz w:val="24"/>
          <w:szCs w:val="24"/>
        </w:rPr>
        <w:t>wykonani</w:t>
      </w:r>
      <w:r>
        <w:rPr>
          <w:rFonts w:ascii="Cambria" w:hAnsi="Cambria"/>
          <w:sz w:val="24"/>
          <w:szCs w:val="24"/>
        </w:rPr>
        <w:t>a</w:t>
      </w:r>
      <w:r w:rsidRPr="00EC702D">
        <w:rPr>
          <w:rFonts w:ascii="Cambria" w:hAnsi="Cambria"/>
          <w:sz w:val="24"/>
          <w:szCs w:val="24"/>
        </w:rPr>
        <w:t xml:space="preserve"> </w:t>
      </w:r>
      <w:r>
        <w:rPr>
          <w:rFonts w:ascii="Cambria" w:hAnsi="Cambria"/>
          <w:sz w:val="24"/>
          <w:szCs w:val="24"/>
        </w:rPr>
        <w:t xml:space="preserve">bez dodatkowego wynagrodzenia wszelkich </w:t>
      </w:r>
      <w:r w:rsidRPr="00EC702D">
        <w:rPr>
          <w:rFonts w:ascii="Cambria" w:hAnsi="Cambria"/>
          <w:sz w:val="24"/>
          <w:szCs w:val="24"/>
        </w:rPr>
        <w:t>robó</w:t>
      </w:r>
      <w:r>
        <w:rPr>
          <w:rFonts w:ascii="Cambria" w:hAnsi="Cambria"/>
          <w:sz w:val="24"/>
          <w:szCs w:val="24"/>
        </w:rPr>
        <w:t>t subsydiarnych</w:t>
      </w:r>
      <w:r w:rsidRPr="00EC702D">
        <w:rPr>
          <w:rFonts w:ascii="Cambria" w:hAnsi="Cambria"/>
          <w:sz w:val="24"/>
          <w:szCs w:val="24"/>
        </w:rPr>
        <w:t xml:space="preserve"> które </w:t>
      </w:r>
      <w:r>
        <w:rPr>
          <w:rFonts w:ascii="Cambria" w:hAnsi="Cambria"/>
          <w:sz w:val="24"/>
          <w:szCs w:val="24"/>
        </w:rPr>
        <w:t xml:space="preserve">zgodnie z wiedzą techniczną są niezbędne </w:t>
      </w:r>
      <w:r w:rsidRPr="00EC702D">
        <w:rPr>
          <w:rFonts w:ascii="Cambria" w:hAnsi="Cambria"/>
          <w:sz w:val="24"/>
          <w:szCs w:val="24"/>
        </w:rPr>
        <w:t>do wykonania robót</w:t>
      </w:r>
      <w:r>
        <w:rPr>
          <w:rFonts w:ascii="Cambria" w:hAnsi="Cambria"/>
          <w:sz w:val="24"/>
          <w:szCs w:val="24"/>
        </w:rPr>
        <w:t xml:space="preserve"> objętych Dokumentacją Projektową– nawet w przypadku ich nieujęcia w Dokumentacji Projektowej</w:t>
      </w:r>
      <w:r w:rsidRPr="00EC702D">
        <w:rPr>
          <w:rFonts w:ascii="Cambria" w:hAnsi="Cambria"/>
          <w:sz w:val="24"/>
          <w:szCs w:val="24"/>
        </w:rPr>
        <w:t>,</w:t>
      </w:r>
    </w:p>
    <w:p w14:paraId="47D9491E" w14:textId="77777777" w:rsidR="000B170F" w:rsidRPr="00EC702D" w:rsidRDefault="000B170F" w:rsidP="00A46B7E">
      <w:pPr>
        <w:pStyle w:val="Tekstpodstawowywcity"/>
        <w:widowControl/>
        <w:numPr>
          <w:ilvl w:val="0"/>
          <w:numId w:val="62"/>
        </w:numPr>
        <w:tabs>
          <w:tab w:val="left" w:pos="709"/>
          <w:tab w:val="left" w:pos="1418"/>
          <w:tab w:val="left" w:pos="1843"/>
        </w:tabs>
        <w:suppressAutoHyphens w:val="0"/>
        <w:adjustRightInd/>
        <w:spacing w:after="0"/>
        <w:ind w:left="851" w:hanging="425"/>
        <w:textAlignment w:val="auto"/>
        <w:rPr>
          <w:rFonts w:ascii="Cambria" w:hAnsi="Cambria"/>
          <w:sz w:val="24"/>
          <w:szCs w:val="24"/>
        </w:rPr>
      </w:pPr>
      <w:r w:rsidRPr="00EC702D">
        <w:rPr>
          <w:rFonts w:ascii="Cambria" w:hAnsi="Cambria"/>
          <w:sz w:val="24"/>
          <w:szCs w:val="24"/>
        </w:rPr>
        <w:t>niezwłoczne</w:t>
      </w:r>
      <w:r>
        <w:rPr>
          <w:rFonts w:ascii="Cambria" w:hAnsi="Cambria"/>
          <w:sz w:val="24"/>
          <w:szCs w:val="24"/>
        </w:rPr>
        <w:t>go</w:t>
      </w:r>
      <w:r w:rsidRPr="00EC702D">
        <w:rPr>
          <w:rFonts w:ascii="Cambria" w:hAnsi="Cambria"/>
          <w:sz w:val="24"/>
          <w:szCs w:val="24"/>
        </w:rPr>
        <w:t xml:space="preserve"> informowan</w:t>
      </w:r>
      <w:r>
        <w:rPr>
          <w:rFonts w:ascii="Cambria" w:hAnsi="Cambria"/>
          <w:sz w:val="24"/>
          <w:szCs w:val="24"/>
        </w:rPr>
        <w:t>ia</w:t>
      </w:r>
      <w:r w:rsidRPr="00EC702D">
        <w:rPr>
          <w:rFonts w:ascii="Cambria" w:hAnsi="Cambria"/>
          <w:sz w:val="24"/>
          <w:szCs w:val="24"/>
        </w:rPr>
        <w:t xml:space="preserve"> Zamawiającego o problemach technicznych lub okolicznościach, które mogą wpłynąć na jakość robót lub termin zakończenia robót. </w:t>
      </w:r>
    </w:p>
    <w:p w14:paraId="75D6EA79" w14:textId="77777777" w:rsidR="000B170F" w:rsidRPr="00EC702D" w:rsidRDefault="000B170F" w:rsidP="00A46B7E">
      <w:pPr>
        <w:pStyle w:val="Lista"/>
        <w:numPr>
          <w:ilvl w:val="0"/>
          <w:numId w:val="62"/>
        </w:numPr>
        <w:tabs>
          <w:tab w:val="left" w:pos="709"/>
        </w:tabs>
        <w:spacing w:line="276" w:lineRule="auto"/>
        <w:ind w:left="851" w:hanging="425"/>
        <w:jc w:val="both"/>
        <w:rPr>
          <w:rFonts w:ascii="Cambria" w:hAnsi="Cambria" w:cs="Calibri"/>
          <w:szCs w:val="24"/>
        </w:rPr>
      </w:pPr>
      <w:r w:rsidRPr="00EC702D">
        <w:rPr>
          <w:rFonts w:ascii="Cambria" w:hAnsi="Cambria" w:cs="Calibri"/>
          <w:szCs w:val="24"/>
        </w:rPr>
        <w:t>skompletowani</w:t>
      </w:r>
      <w:r>
        <w:rPr>
          <w:rFonts w:ascii="Cambria" w:hAnsi="Cambria" w:cs="Calibri"/>
          <w:szCs w:val="24"/>
        </w:rPr>
        <w:t>a</w:t>
      </w:r>
      <w:r w:rsidRPr="00EC702D">
        <w:rPr>
          <w:rFonts w:ascii="Cambria" w:hAnsi="Cambria" w:cs="Calibri"/>
          <w:szCs w:val="24"/>
        </w:rPr>
        <w:t xml:space="preserve"> i przedstawieni</w:t>
      </w:r>
      <w:r>
        <w:rPr>
          <w:rFonts w:ascii="Cambria" w:hAnsi="Cambria" w:cs="Calibri"/>
          <w:szCs w:val="24"/>
        </w:rPr>
        <w:t>a</w:t>
      </w:r>
      <w:r w:rsidRPr="00EC702D">
        <w:rPr>
          <w:rFonts w:ascii="Cambria" w:hAnsi="Cambria" w:cs="Calibri"/>
          <w:szCs w:val="24"/>
        </w:rPr>
        <w:t xml:space="preserve"> Zamawiającemu dokumentów </w:t>
      </w:r>
      <w:r>
        <w:rPr>
          <w:rFonts w:ascii="Cambria" w:hAnsi="Cambria" w:cs="Calibri"/>
          <w:szCs w:val="24"/>
        </w:rPr>
        <w:t xml:space="preserve">wymaganych w STWIORB i umowie </w:t>
      </w:r>
      <w:r w:rsidRPr="00EC702D">
        <w:rPr>
          <w:rFonts w:ascii="Cambria" w:hAnsi="Cambria" w:cs="Calibri"/>
          <w:szCs w:val="24"/>
        </w:rPr>
        <w:t xml:space="preserve">w </w:t>
      </w:r>
      <w:r>
        <w:rPr>
          <w:rFonts w:ascii="Cambria" w:hAnsi="Cambria" w:cs="Calibri"/>
          <w:szCs w:val="24"/>
        </w:rPr>
        <w:t xml:space="preserve">tym </w:t>
      </w:r>
      <w:r w:rsidRPr="00EC702D">
        <w:rPr>
          <w:rFonts w:ascii="Cambria" w:hAnsi="Cambria" w:cs="Calibri"/>
          <w:szCs w:val="24"/>
        </w:rPr>
        <w:t>szczególności: protokołów badań i sprawdzeń</w:t>
      </w:r>
      <w:r>
        <w:rPr>
          <w:rFonts w:ascii="Cambria" w:hAnsi="Cambria" w:cs="Calibri"/>
          <w:szCs w:val="24"/>
        </w:rPr>
        <w:t xml:space="preserve"> (o ile są wymagane w STWIORB)</w:t>
      </w:r>
      <w:r w:rsidRPr="00EC702D">
        <w:rPr>
          <w:rFonts w:ascii="Cambria" w:hAnsi="Cambria" w:cs="Calibri"/>
          <w:szCs w:val="24"/>
        </w:rPr>
        <w:t>, protokołów pomiarów</w:t>
      </w:r>
      <w:r>
        <w:rPr>
          <w:rFonts w:ascii="Cambria" w:hAnsi="Cambria" w:cs="Calibri"/>
          <w:szCs w:val="24"/>
        </w:rPr>
        <w:t xml:space="preserve"> (o ile są wymagane w STWIORB)</w:t>
      </w:r>
      <w:r w:rsidRPr="00EC702D">
        <w:rPr>
          <w:rFonts w:ascii="Cambria" w:hAnsi="Cambria" w:cs="Calibri"/>
          <w:szCs w:val="24"/>
        </w:rPr>
        <w:t>, protokołów odbiorów technicznych</w:t>
      </w:r>
      <w:r>
        <w:rPr>
          <w:rFonts w:ascii="Cambria" w:hAnsi="Cambria" w:cs="Calibri"/>
          <w:szCs w:val="24"/>
        </w:rPr>
        <w:t xml:space="preserve"> (o ile są wymagane w STWIORB)</w:t>
      </w:r>
      <w:r w:rsidRPr="00EC702D">
        <w:rPr>
          <w:rFonts w:ascii="Cambria" w:hAnsi="Cambria" w:cs="Calibri"/>
          <w:szCs w:val="24"/>
        </w:rPr>
        <w:t>, dziennika budowy, inwentaryzacji powykonawczej</w:t>
      </w:r>
      <w:r>
        <w:rPr>
          <w:rFonts w:ascii="Cambria" w:hAnsi="Cambria" w:cs="Calibri"/>
          <w:szCs w:val="24"/>
        </w:rPr>
        <w:t>;</w:t>
      </w:r>
      <w:r w:rsidRPr="00EC702D">
        <w:rPr>
          <w:rFonts w:ascii="Cambria" w:hAnsi="Cambria" w:cs="Calibri"/>
          <w:szCs w:val="24"/>
        </w:rPr>
        <w:t xml:space="preserve"> </w:t>
      </w:r>
    </w:p>
    <w:p w14:paraId="50EE22CF" w14:textId="77777777" w:rsidR="000B170F" w:rsidRPr="00EC702D" w:rsidRDefault="000B170F" w:rsidP="00A46B7E">
      <w:pPr>
        <w:pStyle w:val="Lista"/>
        <w:numPr>
          <w:ilvl w:val="0"/>
          <w:numId w:val="62"/>
        </w:numPr>
        <w:tabs>
          <w:tab w:val="left" w:pos="709"/>
        </w:tabs>
        <w:autoSpaceDE w:val="0"/>
        <w:autoSpaceDN w:val="0"/>
        <w:spacing w:line="276" w:lineRule="auto"/>
        <w:ind w:left="851" w:hanging="425"/>
        <w:jc w:val="both"/>
        <w:rPr>
          <w:rFonts w:ascii="Cambria" w:hAnsi="Cambria" w:cs="Calibri"/>
          <w:szCs w:val="24"/>
        </w:rPr>
      </w:pPr>
      <w:r w:rsidRPr="00EC702D">
        <w:rPr>
          <w:rFonts w:ascii="Cambria" w:hAnsi="Cambria" w:cs="Calibri"/>
          <w:szCs w:val="24"/>
        </w:rPr>
        <w:t>uzyskani</w:t>
      </w:r>
      <w:r>
        <w:rPr>
          <w:rFonts w:ascii="Cambria" w:hAnsi="Cambria" w:cs="Calibri"/>
          <w:szCs w:val="24"/>
        </w:rPr>
        <w:t>a</w:t>
      </w:r>
      <w:r w:rsidRPr="00EC702D">
        <w:rPr>
          <w:rFonts w:ascii="Cambria" w:hAnsi="Cambria" w:cs="Calibri"/>
          <w:szCs w:val="24"/>
        </w:rPr>
        <w:t>, w imieniu i na rzecz Zamawiającego, wszelkich uzgodnień pozwoleń, zezwoleń, decyzji i zgód niezbędnych dla wykonania umowy w zakresie w jakim obowiązki te obciążają wykonawcę zgodnie z dokumentacją projektową i STWiOR</w:t>
      </w:r>
      <w:r>
        <w:rPr>
          <w:rFonts w:ascii="Cambria" w:hAnsi="Cambria" w:cs="Calibri"/>
          <w:szCs w:val="24"/>
        </w:rPr>
        <w:t>B</w:t>
      </w:r>
      <w:r w:rsidRPr="00EC702D">
        <w:rPr>
          <w:rFonts w:ascii="Cambria" w:hAnsi="Cambria" w:cs="Calibri"/>
          <w:szCs w:val="24"/>
        </w:rPr>
        <w:t>;</w:t>
      </w:r>
    </w:p>
    <w:p w14:paraId="5ABA4CF8" w14:textId="77777777" w:rsidR="000B170F" w:rsidRPr="00EC702D" w:rsidRDefault="000B170F" w:rsidP="00A46B7E">
      <w:pPr>
        <w:pStyle w:val="Lista"/>
        <w:numPr>
          <w:ilvl w:val="0"/>
          <w:numId w:val="62"/>
        </w:numPr>
        <w:tabs>
          <w:tab w:val="left" w:pos="709"/>
        </w:tabs>
        <w:autoSpaceDE w:val="0"/>
        <w:autoSpaceDN w:val="0"/>
        <w:spacing w:line="276" w:lineRule="auto"/>
        <w:ind w:left="851" w:hanging="425"/>
        <w:jc w:val="both"/>
        <w:rPr>
          <w:rFonts w:ascii="Cambria" w:hAnsi="Cambria" w:cs="Calibri"/>
          <w:szCs w:val="24"/>
        </w:rPr>
      </w:pPr>
      <w:r w:rsidRPr="00EC702D">
        <w:rPr>
          <w:rFonts w:ascii="Cambria" w:hAnsi="Cambria" w:cs="Calibri"/>
          <w:szCs w:val="24"/>
        </w:rPr>
        <w:lastRenderedPageBreak/>
        <w:t>inform</w:t>
      </w:r>
      <w:r>
        <w:rPr>
          <w:rFonts w:ascii="Cambria" w:hAnsi="Cambria" w:cs="Calibri"/>
          <w:szCs w:val="24"/>
        </w:rPr>
        <w:t>owania</w:t>
      </w:r>
      <w:r w:rsidRPr="00EC702D">
        <w:rPr>
          <w:rFonts w:ascii="Cambria" w:hAnsi="Cambria" w:cs="Calibri"/>
          <w:szCs w:val="24"/>
        </w:rPr>
        <w:t xml:space="preserve"> </w:t>
      </w:r>
      <w:r>
        <w:rPr>
          <w:rFonts w:ascii="Cambria" w:hAnsi="Cambria" w:cs="Calibri"/>
          <w:szCs w:val="24"/>
        </w:rPr>
        <w:t xml:space="preserve">- z minimum 5-dniowym wyprzedzeniem - </w:t>
      </w:r>
      <w:r w:rsidRPr="00EC702D">
        <w:rPr>
          <w:rFonts w:ascii="Cambria" w:hAnsi="Cambria" w:cs="Calibri"/>
          <w:szCs w:val="24"/>
        </w:rPr>
        <w:t>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Pr>
          <w:rFonts w:ascii="Cambria" w:hAnsi="Cambria" w:cs="Calibri"/>
          <w:szCs w:val="24"/>
        </w:rPr>
        <w:t>,</w:t>
      </w:r>
    </w:p>
    <w:p w14:paraId="3827A3E8" w14:textId="77777777" w:rsidR="000B170F" w:rsidRDefault="000B170F" w:rsidP="00A46B7E">
      <w:pPr>
        <w:pStyle w:val="Lista"/>
        <w:numPr>
          <w:ilvl w:val="0"/>
          <w:numId w:val="62"/>
        </w:numPr>
        <w:autoSpaceDE w:val="0"/>
        <w:autoSpaceDN w:val="0"/>
        <w:spacing w:line="276" w:lineRule="auto"/>
        <w:ind w:left="851" w:hanging="425"/>
        <w:jc w:val="both"/>
        <w:rPr>
          <w:rFonts w:ascii="Cambria" w:hAnsi="Cambria" w:cs="Calibri"/>
          <w:szCs w:val="24"/>
        </w:rPr>
      </w:pPr>
      <w:r w:rsidRPr="00EC702D">
        <w:rPr>
          <w:rFonts w:ascii="Cambria" w:hAnsi="Cambria" w:cs="Calibri"/>
          <w:szCs w:val="24"/>
        </w:rPr>
        <w:t>dokona</w:t>
      </w:r>
      <w:r>
        <w:rPr>
          <w:rFonts w:ascii="Cambria" w:hAnsi="Cambria" w:cs="Calibri"/>
          <w:szCs w:val="24"/>
        </w:rPr>
        <w:t>nia</w:t>
      </w:r>
      <w:r w:rsidRPr="00EC702D">
        <w:rPr>
          <w:rFonts w:ascii="Cambria" w:hAnsi="Cambria" w:cs="Calibri"/>
          <w:szCs w:val="24"/>
        </w:rPr>
        <w:t xml:space="preserve"> </w:t>
      </w:r>
      <w:r>
        <w:rPr>
          <w:rFonts w:ascii="Cambria" w:hAnsi="Cambria" w:cs="Calibri"/>
          <w:szCs w:val="24"/>
        </w:rPr>
        <w:t xml:space="preserve">– przed rozpoczęciem robót - </w:t>
      </w:r>
      <w:r w:rsidRPr="00EC702D">
        <w:rPr>
          <w:rFonts w:ascii="Cambria" w:hAnsi="Cambria" w:cs="Calibri"/>
          <w:szCs w:val="24"/>
        </w:rPr>
        <w:t xml:space="preserve">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63C7BEA4" w14:textId="77777777" w:rsidR="00A0094D" w:rsidRPr="005B52EF" w:rsidRDefault="00A0094D" w:rsidP="00A46B7E">
      <w:pPr>
        <w:pStyle w:val="Akapitzlist"/>
        <w:numPr>
          <w:ilvl w:val="0"/>
          <w:numId w:val="52"/>
        </w:numPr>
        <w:suppressAutoHyphens/>
        <w:autoSpaceDE w:val="0"/>
        <w:spacing w:after="0"/>
        <w:ind w:left="426" w:hanging="426"/>
        <w:jc w:val="both"/>
      </w:pPr>
      <w:r w:rsidRPr="005B52EF">
        <w:rPr>
          <w:rFonts w:ascii="Cambria" w:hAnsi="Cambria" w:cs="Cambria"/>
          <w:sz w:val="24"/>
          <w:szCs w:val="24"/>
        </w:rPr>
        <w:t>Wykonawca zabezpieczy interesy osób trzecich oraz użytkowników i właścicieli przyległej zabudowy, naruszone w związku z realizacją umowy w tym:</w:t>
      </w:r>
    </w:p>
    <w:p w14:paraId="00E97EBC" w14:textId="77777777" w:rsidR="00A0094D" w:rsidRPr="005B52EF" w:rsidRDefault="00A0094D" w:rsidP="00A46B7E">
      <w:pPr>
        <w:pStyle w:val="Akapitzlist"/>
        <w:numPr>
          <w:ilvl w:val="0"/>
          <w:numId w:val="57"/>
        </w:numPr>
        <w:tabs>
          <w:tab w:val="clear" w:pos="0"/>
        </w:tabs>
        <w:suppressAutoHyphens/>
        <w:autoSpaceDE w:val="0"/>
        <w:spacing w:after="0"/>
        <w:ind w:left="1134" w:hanging="567"/>
        <w:jc w:val="both"/>
      </w:pPr>
      <w:r w:rsidRPr="005B52EF">
        <w:rPr>
          <w:rFonts w:ascii="Cambria" w:hAnsi="Cambria" w:cs="Cambria"/>
          <w:sz w:val="24"/>
          <w:szCs w:val="24"/>
        </w:rPr>
        <w:t>zabezpieczy funkcjonowanie lokali</w:t>
      </w:r>
      <w:r w:rsidR="003F5384">
        <w:rPr>
          <w:rFonts w:ascii="Cambria" w:hAnsi="Cambria" w:cs="Cambria"/>
          <w:sz w:val="24"/>
          <w:szCs w:val="24"/>
        </w:rPr>
        <w:t>, budynków</w:t>
      </w:r>
      <w:r w:rsidRPr="005B52EF">
        <w:rPr>
          <w:rFonts w:ascii="Cambria" w:hAnsi="Cambria" w:cs="Cambria"/>
          <w:sz w:val="24"/>
          <w:szCs w:val="24"/>
        </w:rPr>
        <w:t xml:space="preserve"> </w:t>
      </w:r>
      <w:r w:rsidR="003F5384">
        <w:rPr>
          <w:rFonts w:ascii="Cambria" w:hAnsi="Cambria" w:cs="Cambria"/>
          <w:sz w:val="24"/>
          <w:szCs w:val="24"/>
        </w:rPr>
        <w:t xml:space="preserve">i nieruchomości przyległych </w:t>
      </w:r>
      <w:r w:rsidRPr="005B52EF">
        <w:rPr>
          <w:rFonts w:ascii="Cambria" w:hAnsi="Cambria" w:cs="Cambria"/>
          <w:sz w:val="24"/>
          <w:szCs w:val="24"/>
        </w:rPr>
        <w:t>poprzez odpowiednią organizację robót,</w:t>
      </w:r>
    </w:p>
    <w:p w14:paraId="18AFAE04" w14:textId="77777777" w:rsidR="00A0094D" w:rsidRPr="005B52EF" w:rsidRDefault="00A0094D" w:rsidP="00A46B7E">
      <w:pPr>
        <w:pStyle w:val="Akapitzlist"/>
        <w:numPr>
          <w:ilvl w:val="0"/>
          <w:numId w:val="57"/>
        </w:numPr>
        <w:tabs>
          <w:tab w:val="clear" w:pos="0"/>
        </w:tabs>
        <w:suppressAutoHyphens/>
        <w:autoSpaceDE w:val="0"/>
        <w:spacing w:after="0"/>
        <w:ind w:left="1134" w:hanging="567"/>
        <w:jc w:val="both"/>
      </w:pPr>
      <w:r w:rsidRPr="005B52EF">
        <w:rPr>
          <w:rFonts w:ascii="Cambria" w:hAnsi="Cambria" w:cs="Cambria"/>
          <w:sz w:val="24"/>
          <w:szCs w:val="24"/>
        </w:rPr>
        <w:t>zastosuje tymczasowe urządzenia zabezpieczające, wraz z wcześniejszym powiadomieniem zainteresowanych,</w:t>
      </w:r>
    </w:p>
    <w:p w14:paraId="26B3A061" w14:textId="77777777" w:rsidR="00A0094D" w:rsidRPr="005B52EF" w:rsidRDefault="00A0094D" w:rsidP="00A46B7E">
      <w:pPr>
        <w:pStyle w:val="Akapitzlist"/>
        <w:numPr>
          <w:ilvl w:val="0"/>
          <w:numId w:val="57"/>
        </w:numPr>
        <w:tabs>
          <w:tab w:val="clear" w:pos="0"/>
        </w:tabs>
        <w:suppressAutoHyphens/>
        <w:autoSpaceDE w:val="0"/>
        <w:spacing w:after="0"/>
        <w:ind w:left="1134" w:hanging="567"/>
        <w:jc w:val="both"/>
      </w:pPr>
      <w:r w:rsidRPr="005B52EF">
        <w:rPr>
          <w:rFonts w:ascii="Cambria" w:hAnsi="Cambria" w:cs="Cambria"/>
          <w:sz w:val="24"/>
          <w:szCs w:val="24"/>
        </w:rPr>
        <w:t>wykona inne roboty i usunie ewentualne szkody, będące skutkiem prowadzonej budowy.</w:t>
      </w:r>
    </w:p>
    <w:p w14:paraId="541C6ECF" w14:textId="77777777" w:rsidR="00A0094D" w:rsidRPr="005B52EF" w:rsidRDefault="00A0094D" w:rsidP="00A46B7E">
      <w:pPr>
        <w:pStyle w:val="Akapitzlist"/>
        <w:numPr>
          <w:ilvl w:val="0"/>
          <w:numId w:val="52"/>
        </w:numPr>
        <w:tabs>
          <w:tab w:val="clear" w:pos="0"/>
        </w:tabs>
        <w:autoSpaceDE w:val="0"/>
        <w:spacing w:after="0"/>
        <w:ind w:left="567" w:hanging="567"/>
        <w:jc w:val="both"/>
      </w:pPr>
      <w:r w:rsidRPr="00E34C0C">
        <w:rPr>
          <w:rFonts w:ascii="Cambria" w:hAnsi="Cambria" w:cs="Cambria"/>
          <w:sz w:val="24"/>
          <w:szCs w:val="24"/>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(t. j. Dz. U. z 2020 r. poz. 797 z późn. zm.) oraz pokrywania kosztów utylizacji odpadów, zgodnie z obowiązującymi w tym zakresie przepisami. Wykonawca przedstawi, na żądanie, Zamawiającemu potwierdzenie faktu utylizacji odpadów, zgodnie z powszechnie obowiązującymi przepisami.</w:t>
      </w:r>
    </w:p>
    <w:p w14:paraId="61D3DAEB" w14:textId="77777777" w:rsidR="00A0094D" w:rsidRPr="005B52EF" w:rsidRDefault="00A0094D" w:rsidP="00A46B7E">
      <w:pPr>
        <w:pStyle w:val="Akapitzlist"/>
        <w:numPr>
          <w:ilvl w:val="0"/>
          <w:numId w:val="52"/>
        </w:numPr>
        <w:suppressAutoHyphens/>
        <w:autoSpaceDE w:val="0"/>
        <w:spacing w:after="0"/>
        <w:ind w:left="426" w:hanging="426"/>
        <w:jc w:val="both"/>
      </w:pPr>
      <w:r w:rsidRPr="005B52EF">
        <w:rPr>
          <w:rFonts w:ascii="Cambria" w:hAnsi="Cambria" w:cs="Cambria"/>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1782581E" w14:textId="77777777" w:rsidR="00A0094D" w:rsidRPr="005B52EF" w:rsidRDefault="00A0094D" w:rsidP="00A46B7E">
      <w:pPr>
        <w:pStyle w:val="Akapitzlist"/>
        <w:numPr>
          <w:ilvl w:val="0"/>
          <w:numId w:val="52"/>
        </w:numPr>
        <w:suppressAutoHyphens/>
        <w:autoSpaceDE w:val="0"/>
        <w:spacing w:after="0"/>
        <w:ind w:left="426" w:hanging="426"/>
        <w:jc w:val="both"/>
      </w:pPr>
      <w:r w:rsidRPr="005B52EF">
        <w:rPr>
          <w:rFonts w:ascii="Cambria" w:hAnsi="Cambria" w:cs="Cambria"/>
          <w:sz w:val="24"/>
          <w:szCs w:val="24"/>
        </w:rPr>
        <w:lastRenderedPageBreak/>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p>
    <w:p w14:paraId="7E7B3C34" w14:textId="77777777" w:rsidR="00A0094D" w:rsidRPr="005B52EF" w:rsidRDefault="00A0094D" w:rsidP="00A46B7E">
      <w:pPr>
        <w:pStyle w:val="Akapitzlist"/>
        <w:numPr>
          <w:ilvl w:val="0"/>
          <w:numId w:val="52"/>
        </w:numPr>
        <w:suppressAutoHyphens/>
        <w:autoSpaceDE w:val="0"/>
        <w:spacing w:after="0"/>
        <w:ind w:left="426" w:hanging="426"/>
        <w:jc w:val="both"/>
      </w:pPr>
      <w:r w:rsidRPr="005B52EF">
        <w:rPr>
          <w:rFonts w:ascii="Cambria" w:hAnsi="Cambria" w:cs="Cambria"/>
          <w:sz w:val="24"/>
          <w:szCs w:val="24"/>
        </w:rPr>
        <w:t>Od daty protokolarnego przejęcia terenu budowy, aż do chwili odbioru końcowego robót, Wykonawca ponosi odpowiedzialność za wszelkie szkody wynikłe na tym terenie, w tym szkody wyrządzone osobom trzecim.</w:t>
      </w:r>
    </w:p>
    <w:p w14:paraId="58C197C4" w14:textId="77777777" w:rsidR="00A0094D" w:rsidRPr="005B52EF" w:rsidRDefault="00A0094D" w:rsidP="00A46B7E">
      <w:pPr>
        <w:pStyle w:val="Akapitzlist"/>
        <w:numPr>
          <w:ilvl w:val="0"/>
          <w:numId w:val="52"/>
        </w:numPr>
        <w:suppressAutoHyphens/>
        <w:autoSpaceDE w:val="0"/>
        <w:spacing w:after="0"/>
        <w:ind w:left="426" w:hanging="426"/>
        <w:jc w:val="both"/>
      </w:pPr>
      <w:r w:rsidRPr="005B52EF">
        <w:rPr>
          <w:rFonts w:ascii="Cambria" w:hAnsi="Cambria" w:cs="Cambria"/>
          <w:sz w:val="24"/>
          <w:szCs w:val="24"/>
        </w:rPr>
        <w:t>Wykonawca w terminie co najmniej 7 dni przed rozpoczęciem robót, poinformuje społeczność lokalną w sposób ogólnie przyjęty w miejscach ogólnodostępnych, o terminie rozpoczęcia i zakończenia robót, zakresie tych robót, z podaniem pełnej nazwy Wykonawcy wraz z adresem jego siedziby, imienia i nazwiska kierownika robót oraz numerów telefonów kontaktowych.</w:t>
      </w:r>
    </w:p>
    <w:p w14:paraId="15E8243B" w14:textId="77777777" w:rsidR="00A0094D" w:rsidRPr="005B52EF" w:rsidRDefault="00A0094D" w:rsidP="00A46B7E">
      <w:pPr>
        <w:pStyle w:val="Akapitzlist"/>
        <w:numPr>
          <w:ilvl w:val="0"/>
          <w:numId w:val="52"/>
        </w:numPr>
        <w:tabs>
          <w:tab w:val="clear" w:pos="0"/>
        </w:tabs>
        <w:suppressAutoHyphens/>
        <w:autoSpaceDE w:val="0"/>
        <w:spacing w:after="0"/>
        <w:ind w:left="426" w:hanging="426"/>
        <w:jc w:val="both"/>
      </w:pPr>
      <w:r w:rsidRPr="005B52EF">
        <w:rPr>
          <w:rFonts w:ascii="Cambria" w:hAnsi="Cambria" w:cs="Cambria"/>
          <w:sz w:val="24"/>
          <w:szCs w:val="24"/>
        </w:rPr>
        <w:t>Roboty wykonywane będą z materiałów Wykonawcy. Przy wykonywaniu robót budowlanych należy stosować materiały dopuszczone do obrotu i stosowan</w:t>
      </w:r>
      <w:r w:rsidR="00146934">
        <w:rPr>
          <w:rFonts w:ascii="Cambria" w:hAnsi="Cambria" w:cs="Cambria"/>
          <w:sz w:val="24"/>
          <w:szCs w:val="24"/>
        </w:rPr>
        <w:t>ia</w:t>
      </w:r>
      <w:r w:rsidRPr="005B52EF">
        <w:rPr>
          <w:rFonts w:ascii="Cambria" w:hAnsi="Cambria" w:cs="Cambria"/>
          <w:sz w:val="24"/>
          <w:szCs w:val="24"/>
        </w:rPr>
        <w:t xml:space="preserve"> w budownictwie. </w:t>
      </w:r>
    </w:p>
    <w:p w14:paraId="05C29FBD" w14:textId="77777777" w:rsidR="00A0094D" w:rsidRPr="005B52EF" w:rsidRDefault="00A0094D" w:rsidP="00A46B7E">
      <w:pPr>
        <w:pStyle w:val="Akapitzlist"/>
        <w:numPr>
          <w:ilvl w:val="0"/>
          <w:numId w:val="52"/>
        </w:numPr>
        <w:suppressAutoHyphens/>
        <w:autoSpaceDE w:val="0"/>
        <w:spacing w:after="0"/>
        <w:ind w:left="426" w:hanging="426"/>
      </w:pPr>
      <w:r w:rsidRPr="005B52EF">
        <w:rPr>
          <w:rFonts w:ascii="Cambria" w:hAnsi="Cambria" w:cs="Cambria"/>
          <w:sz w:val="24"/>
          <w:szCs w:val="24"/>
        </w:rPr>
        <w:t>Wykonawca we własnym zakresie i na własny koszt:</w:t>
      </w:r>
    </w:p>
    <w:p w14:paraId="1676C0E6" w14:textId="77777777" w:rsidR="00A0094D" w:rsidRPr="005B52EF" w:rsidRDefault="00A0094D" w:rsidP="00A46B7E">
      <w:pPr>
        <w:pStyle w:val="Akapitzlist"/>
        <w:numPr>
          <w:ilvl w:val="0"/>
          <w:numId w:val="54"/>
        </w:numPr>
        <w:suppressAutoHyphens/>
        <w:autoSpaceDE w:val="0"/>
        <w:spacing w:after="0"/>
        <w:ind w:hanging="294"/>
        <w:jc w:val="both"/>
      </w:pPr>
      <w:r w:rsidRPr="005B52EF">
        <w:rPr>
          <w:rFonts w:ascii="Cambria" w:hAnsi="Cambria" w:cs="Cambria"/>
          <w:sz w:val="24"/>
          <w:szCs w:val="24"/>
        </w:rPr>
        <w:t>zapewni objęcie kierownictwa robót przez kierownika robót,</w:t>
      </w:r>
    </w:p>
    <w:p w14:paraId="64D2E39C" w14:textId="77777777" w:rsidR="00A0094D" w:rsidRPr="005B52EF" w:rsidRDefault="00A0094D" w:rsidP="00A46B7E">
      <w:pPr>
        <w:pStyle w:val="Akapitzlist"/>
        <w:numPr>
          <w:ilvl w:val="0"/>
          <w:numId w:val="54"/>
        </w:numPr>
        <w:suppressAutoHyphens/>
        <w:autoSpaceDE w:val="0"/>
        <w:spacing w:after="0"/>
        <w:ind w:hanging="294"/>
        <w:jc w:val="both"/>
      </w:pPr>
      <w:r w:rsidRPr="005B52EF">
        <w:rPr>
          <w:rFonts w:ascii="Cambria" w:hAnsi="Cambria" w:cs="Cambria"/>
          <w:sz w:val="24"/>
          <w:szCs w:val="24"/>
        </w:rPr>
        <w:t>urządzi plac i zaplecze budowy,</w:t>
      </w:r>
    </w:p>
    <w:p w14:paraId="0972D063" w14:textId="77777777" w:rsidR="00A0094D" w:rsidRPr="005B52EF" w:rsidRDefault="00A0094D" w:rsidP="00A46B7E">
      <w:pPr>
        <w:pStyle w:val="Akapitzlist"/>
        <w:numPr>
          <w:ilvl w:val="0"/>
          <w:numId w:val="54"/>
        </w:numPr>
        <w:suppressAutoHyphens/>
        <w:autoSpaceDE w:val="0"/>
        <w:spacing w:after="0"/>
        <w:ind w:hanging="294"/>
        <w:jc w:val="both"/>
      </w:pPr>
      <w:r w:rsidRPr="005B52EF">
        <w:rPr>
          <w:rFonts w:ascii="Cambria" w:hAnsi="Cambria" w:cs="Cambria"/>
          <w:sz w:val="24"/>
          <w:szCs w:val="24"/>
        </w:rPr>
        <w:t>prowadzi dokumentację robót (w tym: dziennik budowy, protokoły odbioru robót, protokoły z narad, protokoły nadzorów autorskich, korespondencję),</w:t>
      </w:r>
    </w:p>
    <w:p w14:paraId="14B10AFB" w14:textId="77777777" w:rsidR="00A0094D" w:rsidRPr="005B52EF" w:rsidRDefault="00A0094D" w:rsidP="00A46B7E">
      <w:pPr>
        <w:pStyle w:val="Akapitzlist"/>
        <w:numPr>
          <w:ilvl w:val="0"/>
          <w:numId w:val="54"/>
        </w:numPr>
        <w:suppressAutoHyphens/>
        <w:autoSpaceDE w:val="0"/>
        <w:spacing w:after="0"/>
        <w:ind w:hanging="294"/>
      </w:pPr>
      <w:r w:rsidRPr="005B52EF">
        <w:rPr>
          <w:rFonts w:ascii="Cambria" w:hAnsi="Cambria" w:cs="Cambria"/>
          <w:sz w:val="24"/>
          <w:szCs w:val="24"/>
        </w:rPr>
        <w:t>utrzyma w należytej sprawności oznakowanie i zabezpieczenie placu budowy</w:t>
      </w:r>
      <w:r w:rsidR="00146934">
        <w:rPr>
          <w:rFonts w:ascii="Cambria" w:hAnsi="Cambria" w:cs="Cambria"/>
          <w:sz w:val="24"/>
          <w:szCs w:val="24"/>
        </w:rPr>
        <w:t>.</w:t>
      </w:r>
    </w:p>
    <w:p w14:paraId="66FF0EAE" w14:textId="77777777" w:rsidR="00A0094D" w:rsidRPr="005B52EF" w:rsidRDefault="00A0094D" w:rsidP="00A46B7E">
      <w:pPr>
        <w:pStyle w:val="Akapitzlist"/>
        <w:numPr>
          <w:ilvl w:val="0"/>
          <w:numId w:val="48"/>
        </w:numPr>
        <w:suppressAutoHyphens/>
        <w:autoSpaceDE w:val="0"/>
        <w:spacing w:after="0"/>
        <w:ind w:left="426" w:hanging="426"/>
        <w:jc w:val="both"/>
      </w:pPr>
      <w:r w:rsidRPr="005B52EF">
        <w:rPr>
          <w:rFonts w:ascii="Cambria" w:hAnsi="Cambria" w:cs="Cambria"/>
          <w:sz w:val="24"/>
          <w:szCs w:val="24"/>
        </w:rPr>
        <w:t xml:space="preserve">Wykonawca zobowiązany jest do przedstawienia Inspektorowi nadzoru </w:t>
      </w:r>
      <w:r w:rsidR="00146934">
        <w:rPr>
          <w:rFonts w:ascii="Cambria" w:hAnsi="Cambria" w:cs="Cambria"/>
          <w:sz w:val="24"/>
          <w:szCs w:val="24"/>
        </w:rPr>
        <w:t xml:space="preserve">-każdorazowo na jego wezwanie - </w:t>
      </w:r>
      <w:r w:rsidRPr="005B52EF">
        <w:rPr>
          <w:rFonts w:ascii="Cambria" w:hAnsi="Cambria" w:cs="Cambria"/>
          <w:sz w:val="24"/>
          <w:szCs w:val="24"/>
        </w:rPr>
        <w:t>wyników badań i pomiarów zgodnych z obowiązującymi ustawami, normami, specyfikacjami dla poszczególnych robót</w:t>
      </w:r>
      <w:r w:rsidR="00146934">
        <w:rPr>
          <w:rFonts w:ascii="Cambria" w:hAnsi="Cambria" w:cs="Cambria"/>
          <w:sz w:val="24"/>
          <w:szCs w:val="24"/>
        </w:rPr>
        <w:t xml:space="preserve"> w zakresie wynikającym z Dokumentacji Projektowej w szczególności STWIORB</w:t>
      </w:r>
      <w:r w:rsidRPr="005B52EF">
        <w:rPr>
          <w:rFonts w:ascii="Cambria" w:hAnsi="Cambria" w:cs="Cambria"/>
          <w:sz w:val="24"/>
          <w:szCs w:val="24"/>
        </w:rPr>
        <w:t>.</w:t>
      </w:r>
    </w:p>
    <w:p w14:paraId="61E31EB2" w14:textId="77777777" w:rsidR="00A0094D" w:rsidRPr="005B52EF" w:rsidRDefault="00A0094D" w:rsidP="00A46B7E">
      <w:pPr>
        <w:pStyle w:val="Akapitzlist"/>
        <w:numPr>
          <w:ilvl w:val="0"/>
          <w:numId w:val="48"/>
        </w:numPr>
        <w:suppressAutoHyphens/>
        <w:autoSpaceDE w:val="0"/>
        <w:spacing w:after="0"/>
        <w:ind w:left="426" w:hanging="426"/>
        <w:jc w:val="both"/>
      </w:pPr>
      <w:r w:rsidRPr="005B52EF">
        <w:rPr>
          <w:rFonts w:ascii="Cambria" w:hAnsi="Cambria" w:cs="Cambria"/>
          <w:sz w:val="24"/>
          <w:szCs w:val="24"/>
        </w:rPr>
        <w:t>Wykonawca zobowiązany jest do uzyskania akceptacji Inspektora nadzoru dla materiałów przeznaczonych do wbudowania, przed ich wbudowaniem, na podstawie przedstawionych atestów i świadectw jakości.</w:t>
      </w:r>
    </w:p>
    <w:p w14:paraId="611D8BAC" w14:textId="77777777" w:rsidR="00A0094D" w:rsidRPr="005B52EF" w:rsidRDefault="00A0094D" w:rsidP="00A46B7E">
      <w:pPr>
        <w:pStyle w:val="Akapitzlist"/>
        <w:numPr>
          <w:ilvl w:val="0"/>
          <w:numId w:val="48"/>
        </w:numPr>
        <w:suppressAutoHyphens/>
        <w:autoSpaceDE w:val="0"/>
        <w:spacing w:after="0"/>
        <w:ind w:left="426" w:hanging="426"/>
        <w:jc w:val="both"/>
      </w:pPr>
      <w:r w:rsidRPr="005B52EF">
        <w:rPr>
          <w:rFonts w:ascii="Cambria" w:hAnsi="Cambria" w:cs="Cambria"/>
          <w:sz w:val="24"/>
          <w:szCs w:val="24"/>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 </w:t>
      </w:r>
    </w:p>
    <w:p w14:paraId="45842CBC" w14:textId="77777777" w:rsidR="00A0094D" w:rsidRPr="005B52EF" w:rsidRDefault="00A0094D" w:rsidP="00A46B7E">
      <w:pPr>
        <w:pStyle w:val="Akapitzlist"/>
        <w:numPr>
          <w:ilvl w:val="0"/>
          <w:numId w:val="48"/>
        </w:numPr>
        <w:suppressAutoHyphens/>
        <w:autoSpaceDE w:val="0"/>
        <w:spacing w:after="0"/>
        <w:ind w:left="426" w:hanging="426"/>
        <w:jc w:val="both"/>
      </w:pPr>
      <w:r w:rsidRPr="005B52EF">
        <w:rPr>
          <w:rFonts w:ascii="Cambria" w:hAnsi="Cambria" w:cs="Cambria"/>
          <w:sz w:val="24"/>
          <w:szCs w:val="24"/>
        </w:rPr>
        <w:t xml:space="preserve">Wykonawca zobowiązany jest do przedkładania Zamawiającemu na radach budowy pisemnej informacji na temat postępu robót, zawierającej informacje co do zgodności postępu robót z harmonogramem robót, w tym postęp rzeczowy i finansowy, okoliczności dotyczących przerw w wykonywaniu robót, ewentualnych </w:t>
      </w:r>
      <w:r w:rsidRPr="005B52EF">
        <w:rPr>
          <w:rFonts w:ascii="Cambria" w:hAnsi="Cambria" w:cs="Cambria"/>
          <w:sz w:val="24"/>
          <w:szCs w:val="24"/>
        </w:rPr>
        <w:lastRenderedPageBreak/>
        <w:t>trudności realizacyjnych oraz innych informacji będących przedmiotem zapytania ze strony Zamawiającego mogących mieć istotny wpływ na realizację inwestycji i termin jej zakończenia.</w:t>
      </w:r>
    </w:p>
    <w:p w14:paraId="7AB50DAC" w14:textId="77777777" w:rsidR="00A0094D" w:rsidRPr="005B52EF" w:rsidRDefault="00A0094D" w:rsidP="00A46B7E">
      <w:pPr>
        <w:pStyle w:val="Akapitzlist"/>
        <w:numPr>
          <w:ilvl w:val="0"/>
          <w:numId w:val="48"/>
        </w:numPr>
        <w:suppressAutoHyphens/>
        <w:autoSpaceDE w:val="0"/>
        <w:spacing w:after="0"/>
        <w:ind w:left="426" w:hanging="426"/>
        <w:jc w:val="both"/>
      </w:pPr>
      <w:r w:rsidRPr="005B52EF">
        <w:rPr>
          <w:rFonts w:ascii="Cambria" w:hAnsi="Cambria" w:cs="Cambria"/>
          <w:sz w:val="24"/>
          <w:szCs w:val="24"/>
        </w:rPr>
        <w:t>Wykonawca zapewni upoważnionym przedstawicielom Zamawiającego dostęp do wszelkich dokumentów związanych z robotami budowalnymi, w szczególności Wykonawca umożliwi Zamawiającemu dostęp do dokumentacji dotyczącej rozliczeń z podwykonawcami.</w:t>
      </w:r>
    </w:p>
    <w:p w14:paraId="0EDA7679" w14:textId="77777777" w:rsidR="00A0094D" w:rsidRDefault="00A0094D" w:rsidP="005E443B">
      <w:pPr>
        <w:widowControl/>
        <w:adjustRightInd/>
        <w:spacing w:after="0"/>
        <w:ind w:left="426"/>
        <w:contextualSpacing/>
        <w:textAlignment w:val="auto"/>
      </w:pPr>
    </w:p>
    <w:p w14:paraId="6DFFC484" w14:textId="77777777" w:rsidR="008E0ACC" w:rsidRPr="00773963" w:rsidRDefault="008E0ACC" w:rsidP="00B83CE6">
      <w:pPr>
        <w:autoSpaceDE w:val="0"/>
        <w:autoSpaceDN w:val="0"/>
        <w:spacing w:after="0"/>
        <w:jc w:val="center"/>
        <w:rPr>
          <w:rFonts w:ascii="Cambria" w:eastAsia="Calibri" w:hAnsi="Cambria"/>
          <w:b/>
          <w:bCs/>
          <w:sz w:val="24"/>
          <w:szCs w:val="24"/>
        </w:rPr>
      </w:pPr>
      <w:r w:rsidRPr="00773963">
        <w:rPr>
          <w:rFonts w:ascii="Cambria" w:eastAsia="Calibri" w:hAnsi="Cambria"/>
          <w:b/>
          <w:bCs/>
          <w:sz w:val="24"/>
          <w:szCs w:val="24"/>
        </w:rPr>
        <w:t>§ 2</w:t>
      </w:r>
    </w:p>
    <w:p w14:paraId="0822DD83" w14:textId="77777777" w:rsidR="008E0ACC" w:rsidRPr="00773963" w:rsidRDefault="008E0ACC" w:rsidP="00B83CE6">
      <w:pPr>
        <w:autoSpaceDE w:val="0"/>
        <w:autoSpaceDN w:val="0"/>
        <w:spacing w:after="0"/>
        <w:jc w:val="center"/>
        <w:rPr>
          <w:rFonts w:ascii="Cambria" w:eastAsia="Calibri" w:hAnsi="Cambria"/>
          <w:b/>
          <w:bCs/>
          <w:sz w:val="24"/>
          <w:szCs w:val="24"/>
        </w:rPr>
      </w:pPr>
      <w:r w:rsidRPr="00773963">
        <w:rPr>
          <w:rFonts w:ascii="Cambria" w:eastAsia="Calibri" w:hAnsi="Cambria"/>
          <w:b/>
          <w:bCs/>
          <w:sz w:val="24"/>
          <w:szCs w:val="24"/>
        </w:rPr>
        <w:t>Termin realizacji</w:t>
      </w:r>
    </w:p>
    <w:p w14:paraId="3C98B13F" w14:textId="77777777" w:rsidR="008E0ACC" w:rsidRPr="00773963" w:rsidRDefault="008E0ACC" w:rsidP="00A46B7E">
      <w:pPr>
        <w:widowControl/>
        <w:numPr>
          <w:ilvl w:val="0"/>
          <w:numId w:val="3"/>
        </w:numPr>
        <w:suppressAutoHyphens w:val="0"/>
        <w:adjustRightInd/>
        <w:spacing w:after="0"/>
        <w:ind w:left="426" w:hanging="426"/>
        <w:contextualSpacing/>
        <w:textAlignment w:val="auto"/>
        <w:rPr>
          <w:rFonts w:ascii="Cambria" w:hAnsi="Cambria"/>
          <w:color w:val="000000"/>
          <w:sz w:val="24"/>
          <w:szCs w:val="24"/>
        </w:rPr>
      </w:pPr>
      <w:r w:rsidRPr="00773963">
        <w:rPr>
          <w:rFonts w:ascii="Cambria" w:eastAsia="Cambria" w:hAnsi="Cambria"/>
          <w:sz w:val="24"/>
          <w:szCs w:val="24"/>
        </w:rPr>
        <w:t xml:space="preserve">Wykonawca zobowiązany jest wykonać całość przedmiotu zamówienia </w:t>
      </w:r>
      <w:r w:rsidRPr="00773963">
        <w:rPr>
          <w:rFonts w:ascii="Cambria" w:eastAsia="Cambria" w:hAnsi="Cambria"/>
          <w:sz w:val="24"/>
          <w:szCs w:val="24"/>
        </w:rPr>
        <w:br/>
      </w:r>
      <w:r w:rsidRPr="00773963">
        <w:rPr>
          <w:rFonts w:ascii="Cambria" w:eastAsia="Cambria" w:hAnsi="Cambria"/>
          <w:color w:val="000000"/>
          <w:sz w:val="24"/>
          <w:szCs w:val="24"/>
        </w:rPr>
        <w:t xml:space="preserve">w </w:t>
      </w:r>
      <w:r w:rsidR="00055C27" w:rsidRPr="00773963">
        <w:rPr>
          <w:rFonts w:ascii="Cambria" w:eastAsia="Cambria" w:hAnsi="Cambria"/>
          <w:color w:val="000000"/>
          <w:sz w:val="24"/>
          <w:szCs w:val="24"/>
        </w:rPr>
        <w:t xml:space="preserve">terminie </w:t>
      </w:r>
      <w:r w:rsidR="00055C27">
        <w:rPr>
          <w:rFonts w:ascii="Cambria" w:eastAsia="Cambria" w:hAnsi="Cambria"/>
          <w:b/>
          <w:color w:val="000000"/>
          <w:sz w:val="24"/>
          <w:szCs w:val="24"/>
        </w:rPr>
        <w:t xml:space="preserve">24 </w:t>
      </w:r>
      <w:r w:rsidR="00055C27" w:rsidRPr="00773963">
        <w:rPr>
          <w:rFonts w:ascii="Cambria" w:eastAsia="Cambria" w:hAnsi="Cambria"/>
          <w:b/>
          <w:color w:val="000000"/>
          <w:sz w:val="24"/>
          <w:szCs w:val="24"/>
        </w:rPr>
        <w:t>miesięcy</w:t>
      </w:r>
      <w:r w:rsidRPr="00055C27">
        <w:rPr>
          <w:rFonts w:ascii="Cambria" w:hAnsi="Cambria" w:cs="Arial"/>
          <w:b/>
          <w:bCs/>
          <w:sz w:val="24"/>
          <w:szCs w:val="24"/>
        </w:rPr>
        <w:t xml:space="preserve"> od podpisania umowy</w:t>
      </w:r>
      <w:r w:rsidR="00B26A35" w:rsidRPr="00773963">
        <w:rPr>
          <w:rFonts w:ascii="Cambria" w:hAnsi="Cambria" w:cs="Arial"/>
          <w:bCs/>
          <w:sz w:val="24"/>
          <w:szCs w:val="24"/>
        </w:rPr>
        <w:t xml:space="preserve"> tj. do dnia ………..</w:t>
      </w:r>
    </w:p>
    <w:p w14:paraId="48D4A2BD" w14:textId="77777777" w:rsidR="008E0ACC" w:rsidRPr="00773963" w:rsidRDefault="008E0ACC" w:rsidP="00A46B7E">
      <w:pPr>
        <w:widowControl/>
        <w:numPr>
          <w:ilvl w:val="0"/>
          <w:numId w:val="3"/>
        </w:numPr>
        <w:suppressAutoHyphens w:val="0"/>
        <w:adjustRightInd/>
        <w:spacing w:after="0"/>
        <w:ind w:left="426" w:hanging="426"/>
        <w:contextualSpacing/>
        <w:textAlignment w:val="auto"/>
        <w:rPr>
          <w:rFonts w:ascii="Cambria" w:hAnsi="Cambria"/>
          <w:color w:val="000000"/>
          <w:sz w:val="24"/>
          <w:szCs w:val="24"/>
        </w:rPr>
      </w:pPr>
      <w:r w:rsidRPr="00773963">
        <w:rPr>
          <w:rFonts w:ascii="Cambria" w:hAnsi="Cambria"/>
          <w:sz w:val="24"/>
          <w:szCs w:val="24"/>
        </w:rPr>
        <w:t xml:space="preserve">Termin wykonania poszczególnych elementów </w:t>
      </w:r>
      <w:r w:rsidR="0037784C" w:rsidRPr="00773963">
        <w:rPr>
          <w:rFonts w:ascii="Cambria" w:hAnsi="Cambria"/>
          <w:sz w:val="24"/>
          <w:szCs w:val="24"/>
        </w:rPr>
        <w:t xml:space="preserve">robót </w:t>
      </w:r>
      <w:r w:rsidRPr="00773963">
        <w:rPr>
          <w:rFonts w:ascii="Cambria" w:hAnsi="Cambria"/>
          <w:sz w:val="24"/>
          <w:szCs w:val="24"/>
        </w:rPr>
        <w:t xml:space="preserve">składających się na przedmiot </w:t>
      </w:r>
      <w:r w:rsidR="0037784C" w:rsidRPr="00773963">
        <w:rPr>
          <w:rFonts w:ascii="Cambria" w:hAnsi="Cambria"/>
          <w:sz w:val="24"/>
          <w:szCs w:val="24"/>
        </w:rPr>
        <w:t xml:space="preserve">zamówienia strony </w:t>
      </w:r>
      <w:r w:rsidRPr="00773963">
        <w:rPr>
          <w:rFonts w:ascii="Cambria" w:hAnsi="Cambria"/>
          <w:sz w:val="24"/>
          <w:szCs w:val="24"/>
        </w:rPr>
        <w:t>określ</w:t>
      </w:r>
      <w:r w:rsidR="0037784C" w:rsidRPr="00773963">
        <w:rPr>
          <w:rFonts w:ascii="Cambria" w:hAnsi="Cambria"/>
          <w:sz w:val="24"/>
          <w:szCs w:val="24"/>
        </w:rPr>
        <w:t>ą</w:t>
      </w:r>
      <w:r w:rsidRPr="00773963">
        <w:rPr>
          <w:rFonts w:ascii="Cambria" w:hAnsi="Cambria"/>
          <w:sz w:val="24"/>
          <w:szCs w:val="24"/>
        </w:rPr>
        <w:t xml:space="preserve"> w harmonogramie rzeczowo-finansowym, </w:t>
      </w:r>
      <w:r w:rsidRPr="00773963">
        <w:rPr>
          <w:rFonts w:ascii="Cambria" w:hAnsi="Cambria"/>
          <w:sz w:val="24"/>
          <w:szCs w:val="24"/>
        </w:rPr>
        <w:br/>
        <w:t>o którym mowa w ust. 5</w:t>
      </w:r>
      <w:r w:rsidR="0037784C" w:rsidRPr="00773963">
        <w:rPr>
          <w:rFonts w:ascii="Cambria" w:hAnsi="Cambria"/>
          <w:sz w:val="24"/>
          <w:szCs w:val="24"/>
        </w:rPr>
        <w:t>.</w:t>
      </w:r>
    </w:p>
    <w:p w14:paraId="2074193C" w14:textId="77777777" w:rsidR="008B79F9" w:rsidRPr="008B79F9" w:rsidRDefault="008B79F9" w:rsidP="00A46B7E">
      <w:pPr>
        <w:widowControl/>
        <w:numPr>
          <w:ilvl w:val="0"/>
          <w:numId w:val="3"/>
        </w:numPr>
        <w:suppressAutoHyphens w:val="0"/>
        <w:adjustRightInd/>
        <w:spacing w:after="0"/>
        <w:ind w:left="426" w:hanging="426"/>
        <w:contextualSpacing/>
        <w:textAlignment w:val="auto"/>
        <w:rPr>
          <w:rFonts w:ascii="Cambria" w:hAnsi="Cambria" w:cs="Cambria"/>
          <w:b/>
          <w:color w:val="000000"/>
          <w:sz w:val="24"/>
          <w:szCs w:val="24"/>
        </w:rPr>
      </w:pPr>
      <w:r w:rsidRPr="008B79F9">
        <w:rPr>
          <w:rFonts w:ascii="Cambria" w:hAnsi="Cambria" w:cs="Cambria"/>
          <w:sz w:val="24"/>
          <w:szCs w:val="24"/>
          <w:lang w:eastAsia="pl-PL"/>
        </w:rPr>
        <w:t>Za termin wykonania całości zamówienia uznaje się dzień podpisania protokołu odbioru końcowego</w:t>
      </w:r>
      <w:r w:rsidRPr="008B79F9">
        <w:rPr>
          <w:rFonts w:ascii="Cambria" w:hAnsi="Cambria" w:cs="Cambria"/>
          <w:b/>
          <w:bCs/>
          <w:color w:val="000000"/>
          <w:sz w:val="24"/>
          <w:szCs w:val="24"/>
        </w:rPr>
        <w:t xml:space="preserve">, o którym mowa w § 6 ust. 1 pkt </w:t>
      </w:r>
      <w:r w:rsidR="00E14F96">
        <w:rPr>
          <w:rFonts w:ascii="Cambria" w:hAnsi="Cambria" w:cs="Cambria"/>
          <w:b/>
          <w:bCs/>
          <w:color w:val="000000"/>
          <w:sz w:val="24"/>
          <w:szCs w:val="24"/>
        </w:rPr>
        <w:t>4</w:t>
      </w:r>
      <w:r w:rsidRPr="008B79F9">
        <w:rPr>
          <w:rFonts w:ascii="Cambria" w:hAnsi="Cambria" w:cs="Cambria"/>
          <w:b/>
          <w:bCs/>
          <w:color w:val="000000"/>
          <w:sz w:val="24"/>
          <w:szCs w:val="24"/>
        </w:rPr>
        <w:t xml:space="preserve"> umowy, który zostanie podpisany po uzyskaniu nieprawomocnego pozwolenia na użytkowanie (wniosek o uzyskanie pozwolenia na użytkowanie złoży Wykonawca w imieniu Zamawiającego). </w:t>
      </w:r>
      <w:r w:rsidRPr="008B79F9">
        <w:rPr>
          <w:rFonts w:ascii="Cambria" w:hAnsi="Cambria" w:cs="Cambria"/>
          <w:b/>
          <w:color w:val="000000"/>
          <w:sz w:val="24"/>
          <w:szCs w:val="24"/>
        </w:rPr>
        <w:t>Wykonawca powinien wykonać prace w sposób umożliwiający uzyskanie nieprawomocnego pozwolenia na użytkowanie w terminie wskazanym w ust. 1.</w:t>
      </w:r>
    </w:p>
    <w:p w14:paraId="20F8CDD8" w14:textId="77777777" w:rsidR="00553C36" w:rsidRPr="00561A7E" w:rsidRDefault="00553C36" w:rsidP="00A46B7E">
      <w:pPr>
        <w:widowControl/>
        <w:numPr>
          <w:ilvl w:val="0"/>
          <w:numId w:val="3"/>
        </w:numPr>
        <w:suppressAutoHyphens w:val="0"/>
        <w:adjustRightInd/>
        <w:spacing w:after="0"/>
        <w:ind w:left="426" w:hanging="426"/>
        <w:contextualSpacing/>
        <w:textAlignment w:val="auto"/>
        <w:rPr>
          <w:rFonts w:ascii="Cambria" w:hAnsi="Cambria" w:cs="Cambria"/>
          <w:color w:val="000000"/>
          <w:sz w:val="24"/>
          <w:szCs w:val="24"/>
        </w:rPr>
      </w:pPr>
      <w:r w:rsidRPr="00561A7E">
        <w:rPr>
          <w:rFonts w:ascii="Cambria" w:hAnsi="Cambria"/>
          <w:color w:val="000000"/>
          <w:sz w:val="24"/>
          <w:szCs w:val="24"/>
        </w:rPr>
        <w:t xml:space="preserve">Wykonawca w terminie </w:t>
      </w:r>
      <w:r w:rsidR="00C51FF9">
        <w:rPr>
          <w:rFonts w:ascii="Cambria" w:hAnsi="Cambria"/>
          <w:b/>
          <w:bCs/>
          <w:color w:val="000000"/>
          <w:sz w:val="24"/>
          <w:szCs w:val="24"/>
        </w:rPr>
        <w:t>7</w:t>
      </w:r>
      <w:r w:rsidRPr="00561A7E">
        <w:rPr>
          <w:rFonts w:ascii="Cambria" w:hAnsi="Cambria"/>
          <w:b/>
          <w:bCs/>
          <w:color w:val="000000"/>
          <w:sz w:val="24"/>
          <w:szCs w:val="24"/>
        </w:rPr>
        <w:t xml:space="preserve"> dni roboczych od dnia podpisania </w:t>
      </w:r>
      <w:r w:rsidRPr="00561A7E">
        <w:rPr>
          <w:rFonts w:ascii="Cambria" w:hAnsi="Cambria"/>
          <w:b/>
          <w:bCs/>
          <w:color w:val="000000"/>
          <w:sz w:val="24"/>
          <w:szCs w:val="24"/>
        </w:rPr>
        <w:br/>
        <w:t>umowy</w:t>
      </w:r>
      <w:r w:rsidRPr="00561A7E">
        <w:rPr>
          <w:rFonts w:ascii="Cambria" w:hAnsi="Cambria"/>
          <w:color w:val="000000"/>
          <w:sz w:val="24"/>
          <w:szCs w:val="24"/>
        </w:rPr>
        <w:t xml:space="preserve"> przedstawia Zamawiającemu do akceptacji harmonogram rzeczowo </w:t>
      </w:r>
      <w:r w:rsidRPr="00561A7E">
        <w:rPr>
          <w:rFonts w:ascii="Cambria" w:eastAsia="Cambria" w:hAnsi="Cambria"/>
          <w:color w:val="000000"/>
          <w:sz w:val="24"/>
          <w:szCs w:val="24"/>
          <w:u w:val="single"/>
          <w:lang w:eastAsia="en-US"/>
        </w:rPr>
        <w:br/>
      </w:r>
      <w:r w:rsidRPr="00561A7E">
        <w:rPr>
          <w:rFonts w:ascii="Cambria" w:hAnsi="Cambria"/>
          <w:color w:val="000000"/>
          <w:sz w:val="24"/>
          <w:szCs w:val="24"/>
        </w:rPr>
        <w:t>– finansowy. Harmonogram zawier</w:t>
      </w:r>
      <w:r w:rsidR="00D02C21" w:rsidRPr="00561A7E">
        <w:rPr>
          <w:rFonts w:ascii="Cambria" w:hAnsi="Cambria"/>
          <w:color w:val="000000"/>
          <w:sz w:val="24"/>
          <w:szCs w:val="24"/>
        </w:rPr>
        <w:t>a</w:t>
      </w:r>
      <w:r w:rsidRPr="00561A7E">
        <w:rPr>
          <w:rFonts w:ascii="Cambria" w:hAnsi="Cambria"/>
          <w:color w:val="000000"/>
          <w:sz w:val="24"/>
          <w:szCs w:val="24"/>
        </w:rPr>
        <w:t>:</w:t>
      </w:r>
    </w:p>
    <w:p w14:paraId="03FD900B" w14:textId="77777777" w:rsidR="00404673" w:rsidRDefault="00404673" w:rsidP="00A46B7E">
      <w:pPr>
        <w:pStyle w:val="Akapitzlist"/>
        <w:numPr>
          <w:ilvl w:val="0"/>
          <w:numId w:val="72"/>
        </w:numPr>
        <w:spacing w:after="0"/>
        <w:ind w:left="1418" w:hanging="284"/>
        <w:jc w:val="both"/>
        <w:rPr>
          <w:rFonts w:ascii="Cambria" w:hAnsi="Cambria"/>
          <w:sz w:val="24"/>
          <w:szCs w:val="24"/>
        </w:rPr>
      </w:pPr>
      <w:bookmarkStart w:id="4" w:name="_Hlk90327274"/>
      <w:r w:rsidRPr="00C15DE7">
        <w:rPr>
          <w:rFonts w:ascii="Cambria" w:hAnsi="Cambria"/>
          <w:sz w:val="24"/>
          <w:szCs w:val="24"/>
        </w:rPr>
        <w:t>terminy rozpoczęcia i zakończenia realizacji poszczególnych etapów</w:t>
      </w:r>
      <w:r>
        <w:rPr>
          <w:rFonts w:ascii="Cambria" w:hAnsi="Cambria"/>
          <w:sz w:val="24"/>
          <w:szCs w:val="24"/>
        </w:rPr>
        <w:t xml:space="preserve"> rozliczeniowych </w:t>
      </w:r>
      <w:r w:rsidRPr="00C15DE7">
        <w:rPr>
          <w:rFonts w:ascii="Cambria" w:hAnsi="Cambria"/>
          <w:color w:val="000000"/>
          <w:sz w:val="24"/>
          <w:szCs w:val="24"/>
        </w:rPr>
        <w:t>wskazanych w § 5</w:t>
      </w:r>
      <w:r w:rsidRPr="00C15DE7">
        <w:rPr>
          <w:rFonts w:ascii="Cambria" w:hAnsi="Cambria"/>
          <w:sz w:val="24"/>
          <w:szCs w:val="24"/>
        </w:rPr>
        <w:t xml:space="preserve">, </w:t>
      </w:r>
    </w:p>
    <w:p w14:paraId="318BAECB" w14:textId="77777777" w:rsidR="00404673" w:rsidRDefault="00404673" w:rsidP="00A46B7E">
      <w:pPr>
        <w:pStyle w:val="Akapitzlist"/>
        <w:numPr>
          <w:ilvl w:val="0"/>
          <w:numId w:val="72"/>
        </w:numPr>
        <w:spacing w:after="0"/>
        <w:ind w:left="1418" w:hanging="284"/>
        <w:jc w:val="both"/>
        <w:rPr>
          <w:rFonts w:ascii="Cambria" w:hAnsi="Cambria"/>
          <w:sz w:val="24"/>
          <w:szCs w:val="24"/>
        </w:rPr>
      </w:pPr>
      <w:r w:rsidRPr="00C15DE7">
        <w:rPr>
          <w:rFonts w:ascii="Cambria" w:hAnsi="Cambria"/>
          <w:sz w:val="24"/>
          <w:szCs w:val="24"/>
        </w:rPr>
        <w:t>wartość robót przewidzianych w każdym etapie</w:t>
      </w:r>
      <w:r>
        <w:rPr>
          <w:rFonts w:ascii="Cambria" w:hAnsi="Cambria"/>
          <w:sz w:val="24"/>
          <w:szCs w:val="24"/>
        </w:rPr>
        <w:t xml:space="preserve"> rozliczeniowym </w:t>
      </w:r>
      <w:r w:rsidRPr="00C15DE7">
        <w:rPr>
          <w:rFonts w:ascii="Cambria" w:hAnsi="Cambria"/>
          <w:color w:val="000000"/>
          <w:sz w:val="24"/>
          <w:szCs w:val="24"/>
        </w:rPr>
        <w:t>wskazany</w:t>
      </w:r>
      <w:r>
        <w:rPr>
          <w:rFonts w:ascii="Cambria" w:hAnsi="Cambria"/>
          <w:color w:val="000000"/>
          <w:sz w:val="24"/>
          <w:szCs w:val="24"/>
        </w:rPr>
        <w:t>m</w:t>
      </w:r>
      <w:r w:rsidRPr="00C15DE7">
        <w:rPr>
          <w:rFonts w:ascii="Cambria" w:hAnsi="Cambria"/>
          <w:color w:val="000000"/>
          <w:sz w:val="24"/>
          <w:szCs w:val="24"/>
        </w:rPr>
        <w:t xml:space="preserve"> w § 5</w:t>
      </w:r>
      <w:r w:rsidRPr="00C15DE7">
        <w:rPr>
          <w:rFonts w:ascii="Cambria" w:hAnsi="Cambria"/>
          <w:sz w:val="24"/>
          <w:szCs w:val="24"/>
        </w:rPr>
        <w:t>,</w:t>
      </w:r>
    </w:p>
    <w:p w14:paraId="56BD6F72" w14:textId="77777777" w:rsidR="00404673" w:rsidRPr="00C15DE7" w:rsidRDefault="00404673" w:rsidP="00A46B7E">
      <w:pPr>
        <w:pStyle w:val="Akapitzlist"/>
        <w:numPr>
          <w:ilvl w:val="0"/>
          <w:numId w:val="72"/>
        </w:numPr>
        <w:spacing w:after="0"/>
        <w:ind w:left="1418" w:hanging="284"/>
        <w:jc w:val="both"/>
        <w:rPr>
          <w:rFonts w:ascii="Cambria" w:hAnsi="Cambria"/>
          <w:sz w:val="24"/>
          <w:szCs w:val="24"/>
        </w:rPr>
      </w:pPr>
      <w:r w:rsidRPr="00C15DE7">
        <w:rPr>
          <w:rFonts w:ascii="Cambria" w:hAnsi="Cambria"/>
          <w:color w:val="000000"/>
          <w:sz w:val="24"/>
          <w:szCs w:val="24"/>
        </w:rPr>
        <w:t xml:space="preserve">zakres robót do wykonania w </w:t>
      </w:r>
      <w:r>
        <w:rPr>
          <w:rFonts w:ascii="Cambria" w:hAnsi="Cambria"/>
          <w:color w:val="000000"/>
          <w:sz w:val="24"/>
          <w:szCs w:val="24"/>
        </w:rPr>
        <w:t xml:space="preserve">każdym </w:t>
      </w:r>
      <w:r w:rsidRPr="00C15DE7">
        <w:rPr>
          <w:rFonts w:ascii="Cambria" w:hAnsi="Cambria"/>
          <w:color w:val="000000"/>
          <w:sz w:val="24"/>
          <w:szCs w:val="24"/>
        </w:rPr>
        <w:t>okres</w:t>
      </w:r>
      <w:r>
        <w:rPr>
          <w:rFonts w:ascii="Cambria" w:hAnsi="Cambria"/>
          <w:color w:val="000000"/>
          <w:sz w:val="24"/>
          <w:szCs w:val="24"/>
        </w:rPr>
        <w:t>ie</w:t>
      </w:r>
      <w:r w:rsidRPr="00C15DE7">
        <w:rPr>
          <w:rFonts w:ascii="Cambria" w:hAnsi="Cambria"/>
          <w:color w:val="000000"/>
          <w:sz w:val="24"/>
          <w:szCs w:val="24"/>
        </w:rPr>
        <w:t xml:space="preserve"> </w:t>
      </w:r>
      <w:r>
        <w:rPr>
          <w:rFonts w:ascii="Cambria" w:hAnsi="Cambria"/>
          <w:color w:val="000000"/>
          <w:sz w:val="24"/>
          <w:szCs w:val="24"/>
        </w:rPr>
        <w:t xml:space="preserve">etapie rozliczeniowym </w:t>
      </w:r>
      <w:r w:rsidRPr="00C15DE7">
        <w:rPr>
          <w:rFonts w:ascii="Cambria" w:hAnsi="Cambria"/>
          <w:color w:val="000000"/>
          <w:sz w:val="24"/>
          <w:szCs w:val="24"/>
        </w:rPr>
        <w:t>wskazany</w:t>
      </w:r>
      <w:r>
        <w:rPr>
          <w:rFonts w:ascii="Cambria" w:hAnsi="Cambria"/>
          <w:color w:val="000000"/>
          <w:sz w:val="24"/>
          <w:szCs w:val="24"/>
        </w:rPr>
        <w:t>m</w:t>
      </w:r>
      <w:r w:rsidRPr="00C15DE7">
        <w:rPr>
          <w:rFonts w:ascii="Cambria" w:hAnsi="Cambria"/>
          <w:color w:val="000000"/>
          <w:sz w:val="24"/>
          <w:szCs w:val="24"/>
        </w:rPr>
        <w:t xml:space="preserve"> w § 5;</w:t>
      </w:r>
    </w:p>
    <w:p w14:paraId="3C69501E" w14:textId="77777777" w:rsidR="00404673" w:rsidRPr="00C15DE7" w:rsidRDefault="00404673" w:rsidP="00A46B7E">
      <w:pPr>
        <w:pStyle w:val="Akapitzlist"/>
        <w:numPr>
          <w:ilvl w:val="0"/>
          <w:numId w:val="72"/>
        </w:numPr>
        <w:spacing w:after="0"/>
        <w:ind w:left="1418" w:hanging="284"/>
        <w:jc w:val="both"/>
        <w:rPr>
          <w:rFonts w:ascii="Cambria" w:hAnsi="Cambria"/>
          <w:sz w:val="24"/>
          <w:szCs w:val="24"/>
        </w:rPr>
      </w:pPr>
      <w:r w:rsidRPr="00C15DE7">
        <w:rPr>
          <w:rFonts w:ascii="Cambria" w:hAnsi="Cambria"/>
          <w:color w:val="000000"/>
          <w:sz w:val="24"/>
          <w:szCs w:val="24"/>
        </w:rPr>
        <w:t>datę zakończenia realizacji robót z uwzględnieniem wymogów wskazanych w ust. 1, 3 i 4;</w:t>
      </w:r>
    </w:p>
    <w:p w14:paraId="2F33515C" w14:textId="77777777" w:rsidR="00404673" w:rsidRPr="00553C36" w:rsidRDefault="00404673" w:rsidP="00A46B7E">
      <w:pPr>
        <w:pStyle w:val="Akapitzlist"/>
        <w:numPr>
          <w:ilvl w:val="0"/>
          <w:numId w:val="72"/>
        </w:numPr>
        <w:spacing w:after="0"/>
        <w:ind w:left="1418" w:hanging="284"/>
        <w:jc w:val="both"/>
        <w:rPr>
          <w:rFonts w:ascii="Cambria" w:hAnsi="Cambria"/>
          <w:sz w:val="24"/>
          <w:szCs w:val="24"/>
        </w:rPr>
      </w:pPr>
      <w:r w:rsidRPr="00C15DE7">
        <w:rPr>
          <w:rFonts w:ascii="Cambria" w:hAnsi="Cambria"/>
          <w:color w:val="000000"/>
          <w:sz w:val="24"/>
          <w:szCs w:val="24"/>
        </w:rPr>
        <w:t>datę zgłoszenia robót do odbioru z uwzględnieniem wymogów wskazanych w ust. 1, 3 i 4</w:t>
      </w:r>
      <w:r>
        <w:rPr>
          <w:rFonts w:ascii="Cambria" w:hAnsi="Cambria"/>
          <w:color w:val="000000"/>
          <w:sz w:val="24"/>
          <w:szCs w:val="24"/>
        </w:rPr>
        <w:t>.</w:t>
      </w:r>
    </w:p>
    <w:bookmarkEnd w:id="4"/>
    <w:p w14:paraId="5EC514AE" w14:textId="77777777" w:rsidR="008E0ACC" w:rsidRPr="004D47A6" w:rsidRDefault="008E0ACC" w:rsidP="00A46B7E">
      <w:pPr>
        <w:widowControl/>
        <w:numPr>
          <w:ilvl w:val="0"/>
          <w:numId w:val="3"/>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 xml:space="preserve">Harmonogram, o którym mowa w ust. </w:t>
      </w:r>
      <w:r w:rsidR="00E34C0C">
        <w:rPr>
          <w:rFonts w:ascii="Cambria" w:hAnsi="Cambria"/>
          <w:color w:val="000000"/>
          <w:sz w:val="24"/>
          <w:szCs w:val="24"/>
        </w:rPr>
        <w:t>4</w:t>
      </w:r>
      <w:r w:rsidRPr="004D47A6">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49B74462" w14:textId="77777777" w:rsidR="008E0ACC" w:rsidRPr="00B17751" w:rsidRDefault="008E0ACC" w:rsidP="00A46B7E">
      <w:pPr>
        <w:widowControl/>
        <w:numPr>
          <w:ilvl w:val="0"/>
          <w:numId w:val="3"/>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lastRenderedPageBreak/>
        <w:t>Wykonawca zobowiązany jest, w terminie 3 dni</w:t>
      </w:r>
      <w:r w:rsidR="00A8730C">
        <w:rPr>
          <w:rFonts w:ascii="Cambria" w:hAnsi="Cambria"/>
          <w:color w:val="000000"/>
          <w:sz w:val="24"/>
          <w:szCs w:val="24"/>
        </w:rPr>
        <w:t xml:space="preserve"> roboczych</w:t>
      </w:r>
      <w:r w:rsidRPr="004D47A6">
        <w:rPr>
          <w:rFonts w:ascii="Cambria" w:hAnsi="Cambria"/>
          <w:color w:val="000000"/>
          <w:sz w:val="24"/>
          <w:szCs w:val="24"/>
        </w:rPr>
        <w:t xml:space="preserve"> od dnia otrzymania uwag i zastrzeżeń, o których mowa w ust. </w:t>
      </w:r>
      <w:r w:rsidR="00ED6135">
        <w:rPr>
          <w:rFonts w:ascii="Cambria" w:hAnsi="Cambria"/>
          <w:color w:val="000000"/>
          <w:sz w:val="24"/>
          <w:szCs w:val="24"/>
        </w:rPr>
        <w:t>5</w:t>
      </w:r>
      <w:r w:rsidRPr="004D47A6">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sz w:val="24"/>
          <w:szCs w:val="24"/>
        </w:rPr>
        <w:t xml:space="preserve"> uwzględniający uwagi i</w:t>
      </w:r>
      <w:r>
        <w:rPr>
          <w:rFonts w:ascii="Cambria" w:hAnsi="Cambria"/>
          <w:color w:val="000000"/>
          <w:sz w:val="24"/>
          <w:szCs w:val="24"/>
        </w:rPr>
        <w:t> </w:t>
      </w:r>
      <w:r w:rsidRPr="00B17751">
        <w:rPr>
          <w:rFonts w:ascii="Cambria" w:hAnsi="Cambria"/>
          <w:color w:val="000000"/>
          <w:sz w:val="24"/>
          <w:szCs w:val="24"/>
        </w:rPr>
        <w:t xml:space="preserve">zastrzeżenia Zamawiającego, o których mowa w ust. </w:t>
      </w:r>
      <w:r w:rsidR="00E34C0C">
        <w:rPr>
          <w:rFonts w:ascii="Cambria" w:hAnsi="Cambria"/>
          <w:color w:val="000000"/>
          <w:sz w:val="24"/>
          <w:szCs w:val="24"/>
        </w:rPr>
        <w:t>5</w:t>
      </w:r>
      <w:r>
        <w:rPr>
          <w:rFonts w:ascii="Cambria" w:hAnsi="Cambria"/>
          <w:color w:val="000000"/>
          <w:sz w:val="24"/>
          <w:szCs w:val="24"/>
        </w:rPr>
        <w:t>.</w:t>
      </w:r>
      <w:r w:rsidRPr="00B17751">
        <w:rPr>
          <w:rFonts w:ascii="Cambria" w:hAnsi="Cambria"/>
          <w:color w:val="000000"/>
          <w:sz w:val="24"/>
          <w:szCs w:val="24"/>
        </w:rPr>
        <w:t xml:space="preserve"> </w:t>
      </w:r>
    </w:p>
    <w:p w14:paraId="16C73008" w14:textId="77777777" w:rsidR="008E0ACC" w:rsidRPr="00D02C21" w:rsidRDefault="008E0ACC" w:rsidP="00A46B7E">
      <w:pPr>
        <w:pStyle w:val="Akapitzlist"/>
        <w:numPr>
          <w:ilvl w:val="0"/>
          <w:numId w:val="3"/>
        </w:numPr>
        <w:ind w:left="426" w:hanging="284"/>
        <w:jc w:val="both"/>
      </w:pPr>
      <w:r w:rsidRPr="008E0ACC">
        <w:rPr>
          <w:rFonts w:ascii="Cambria" w:eastAsia="Cambria" w:hAnsi="Cambria"/>
          <w:sz w:val="24"/>
          <w:szCs w:val="24"/>
        </w:rPr>
        <w:t>Zmiana harmonogramu jest dopuszczalna w przypadkach uzasadnionych i nie wymaga aneksu do umowy</w:t>
      </w:r>
      <w:r w:rsidR="00D02C21">
        <w:rPr>
          <w:rFonts w:ascii="Cambria" w:eastAsia="Cambria" w:hAnsi="Cambria"/>
          <w:sz w:val="24"/>
          <w:szCs w:val="24"/>
        </w:rPr>
        <w:t xml:space="preserve"> o ile zmiana nie powoduje niezgodności harmonogramu z postanowienia umowy</w:t>
      </w:r>
      <w:r w:rsidRPr="008E0ACC">
        <w:rPr>
          <w:rFonts w:ascii="Cambria" w:eastAsia="Cambria" w:hAnsi="Cambria"/>
          <w:sz w:val="24"/>
          <w:szCs w:val="24"/>
        </w:rPr>
        <w:t>. Wniosek o zmianę harmonogramu wraz z uzasadnieniem składa zamawiający lub wykonawca. Zmiana harmonogramu wymaga zgody obu stron umowy wyrażonej na piśmie.</w:t>
      </w:r>
    </w:p>
    <w:p w14:paraId="728A60DF" w14:textId="77777777" w:rsidR="00D02C21" w:rsidRPr="00D02C21" w:rsidRDefault="00D02C21" w:rsidP="00A46B7E">
      <w:pPr>
        <w:pStyle w:val="Akapitzlist"/>
        <w:numPr>
          <w:ilvl w:val="0"/>
          <w:numId w:val="3"/>
        </w:numPr>
        <w:ind w:left="426" w:hanging="284"/>
        <w:jc w:val="both"/>
      </w:pPr>
      <w:r>
        <w:rPr>
          <w:rFonts w:ascii="Cambria" w:eastAsia="Cambria" w:hAnsi="Cambria"/>
          <w:sz w:val="24"/>
          <w:szCs w:val="24"/>
        </w:rPr>
        <w:t xml:space="preserve">W przypadku dokonania zmiany umowy wpływającej na treść harmonogramu strony dostosowują harmonogram </w:t>
      </w:r>
      <w:r w:rsidR="00976C0E">
        <w:rPr>
          <w:rFonts w:ascii="Cambria" w:eastAsia="Cambria" w:hAnsi="Cambria"/>
          <w:sz w:val="24"/>
          <w:szCs w:val="24"/>
        </w:rPr>
        <w:t>do</w:t>
      </w:r>
      <w:r>
        <w:rPr>
          <w:rFonts w:ascii="Cambria" w:eastAsia="Cambria" w:hAnsi="Cambria"/>
          <w:sz w:val="24"/>
          <w:szCs w:val="24"/>
        </w:rPr>
        <w:t xml:space="preserve"> zmienionych zapisów umowy. Zmieniony harmonogram stanowi załącznik od aneksu od umowy.</w:t>
      </w:r>
    </w:p>
    <w:p w14:paraId="41B32D2B" w14:textId="77777777" w:rsidR="00D02C21" w:rsidRPr="00C04E22" w:rsidRDefault="00D02C21" w:rsidP="00D02C21">
      <w:pPr>
        <w:pStyle w:val="Akapitzlist"/>
        <w:ind w:left="426"/>
        <w:jc w:val="both"/>
      </w:pPr>
    </w:p>
    <w:p w14:paraId="11D8A2AA" w14:textId="77777777"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14:paraId="3EE517A5"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14:paraId="75C8DE25" w14:textId="77777777" w:rsidR="0082543B" w:rsidRPr="0037509C" w:rsidRDefault="0082543B" w:rsidP="00A46B7E">
      <w:pPr>
        <w:pStyle w:val="Jasnalistaakcent51"/>
        <w:widowControl/>
        <w:numPr>
          <w:ilvl w:val="3"/>
          <w:numId w:val="7"/>
        </w:numPr>
        <w:suppressAutoHyphens w:val="0"/>
        <w:autoSpaceDE w:val="0"/>
        <w:autoSpaceDN w:val="0"/>
        <w:adjustRightInd/>
        <w:spacing w:after="0"/>
        <w:ind w:left="426" w:hanging="426"/>
        <w:textAlignment w:val="auto"/>
        <w:rPr>
          <w:rFonts w:ascii="Cambria" w:eastAsia="Calibri" w:hAnsi="Cambria" w:cs="Calibri"/>
          <w:sz w:val="24"/>
          <w:szCs w:val="24"/>
          <w:lang w:eastAsia="en-US"/>
        </w:rPr>
      </w:pPr>
      <w:r w:rsidRPr="0037509C">
        <w:rPr>
          <w:rFonts w:ascii="Cambria" w:eastAsia="Calibri" w:hAnsi="Cambria" w:cs="Calibri"/>
          <w:sz w:val="24"/>
          <w:szCs w:val="24"/>
          <w:lang w:eastAsia="en-US"/>
        </w:rPr>
        <w:t xml:space="preserve">Za należyte wykonanie przedmiotu umowy, Zamawiający zapłaci Wykonawcy wynagrodzenie w kwocie: .................................... zł netto plus należny podatek VAT w wysokości ................................ zł, </w:t>
      </w:r>
      <w:r w:rsidRPr="0037509C">
        <w:rPr>
          <w:rFonts w:ascii="Cambria" w:eastAsia="Calibri" w:hAnsi="Cambria"/>
          <w:sz w:val="24"/>
          <w:szCs w:val="24"/>
          <w:lang w:eastAsia="en-US"/>
        </w:rPr>
        <w:t xml:space="preserve">co stanowi kwotę brutto ............................ zł (słownie: ........................... złotych ../100) </w:t>
      </w:r>
      <w:r w:rsidRPr="0037509C">
        <w:rPr>
          <w:rFonts w:ascii="Cambria" w:hAnsi="Cambria" w:cs="Cambria"/>
          <w:sz w:val="24"/>
          <w:szCs w:val="24"/>
        </w:rPr>
        <w:t xml:space="preserve">w tym: </w:t>
      </w:r>
    </w:p>
    <w:p w14:paraId="35FF1D0A" w14:textId="77777777" w:rsidR="0082543B" w:rsidRPr="005B52EF" w:rsidRDefault="0082543B" w:rsidP="00A46B7E">
      <w:pPr>
        <w:widowControl/>
        <w:numPr>
          <w:ilvl w:val="1"/>
          <w:numId w:val="83"/>
        </w:numPr>
        <w:adjustRightInd/>
        <w:spacing w:after="0"/>
        <w:ind w:hanging="294"/>
        <w:contextualSpacing/>
        <w:textAlignment w:val="auto"/>
        <w:rPr>
          <w:sz w:val="24"/>
          <w:szCs w:val="24"/>
        </w:rPr>
      </w:pPr>
      <w:r w:rsidRPr="005B52EF">
        <w:rPr>
          <w:rFonts w:ascii="Cambria" w:hAnsi="Cambria" w:cs="Cambria"/>
          <w:sz w:val="24"/>
          <w:szCs w:val="24"/>
        </w:rPr>
        <w:t xml:space="preserve">za </w:t>
      </w:r>
      <w:r>
        <w:rPr>
          <w:rFonts w:ascii="Cambria" w:hAnsi="Cambria" w:cs="Cambria"/>
          <w:b/>
          <w:sz w:val="24"/>
          <w:szCs w:val="24"/>
        </w:rPr>
        <w:t>opracowanie d</w:t>
      </w:r>
      <w:r w:rsidRPr="005B52EF">
        <w:rPr>
          <w:rFonts w:ascii="Cambria" w:hAnsi="Cambria" w:cs="Cambria"/>
          <w:b/>
          <w:sz w:val="24"/>
          <w:szCs w:val="24"/>
        </w:rPr>
        <w:t>okumentacji projektowej</w:t>
      </w:r>
      <w:r w:rsidRPr="005B52EF">
        <w:rPr>
          <w:rFonts w:ascii="Cambria" w:hAnsi="Cambria" w:cs="Cambria"/>
          <w:sz w:val="24"/>
          <w:szCs w:val="24"/>
        </w:rPr>
        <w:t xml:space="preserve"> w kwocie:</w:t>
      </w:r>
    </w:p>
    <w:p w14:paraId="1709DC2E" w14:textId="77777777" w:rsidR="0082543B" w:rsidRPr="005B52EF" w:rsidRDefault="0082543B" w:rsidP="0082543B">
      <w:pPr>
        <w:spacing w:after="0"/>
        <w:ind w:left="709"/>
        <w:rPr>
          <w:sz w:val="24"/>
          <w:szCs w:val="24"/>
        </w:rPr>
      </w:pPr>
      <w:r w:rsidRPr="005B52EF">
        <w:rPr>
          <w:rFonts w:ascii="Cambria" w:hAnsi="Cambria" w:cs="Cambria"/>
          <w:b/>
          <w:iCs/>
          <w:sz w:val="24"/>
          <w:szCs w:val="24"/>
        </w:rPr>
        <w:t>brutto ........................................................... zł</w:t>
      </w:r>
    </w:p>
    <w:p w14:paraId="7050987D" w14:textId="77777777" w:rsidR="0082543B" w:rsidRPr="005B52EF" w:rsidRDefault="0082543B" w:rsidP="0082543B">
      <w:pPr>
        <w:spacing w:after="0"/>
        <w:ind w:left="709"/>
        <w:rPr>
          <w:sz w:val="24"/>
          <w:szCs w:val="24"/>
        </w:rPr>
      </w:pPr>
      <w:r w:rsidRPr="005B52EF">
        <w:rPr>
          <w:rFonts w:ascii="Cambria" w:hAnsi="Cambria" w:cs="Cambria"/>
          <w:iCs/>
          <w:sz w:val="24"/>
          <w:szCs w:val="24"/>
        </w:rPr>
        <w:t>netto........................................................... zł</w:t>
      </w:r>
    </w:p>
    <w:p w14:paraId="5EF6F40F" w14:textId="77777777" w:rsidR="0082543B" w:rsidRPr="005B52EF" w:rsidRDefault="0082543B" w:rsidP="0082543B">
      <w:pPr>
        <w:spacing w:after="0"/>
        <w:ind w:left="709"/>
        <w:rPr>
          <w:sz w:val="24"/>
          <w:szCs w:val="24"/>
        </w:rPr>
      </w:pPr>
      <w:r w:rsidRPr="005B52EF">
        <w:rPr>
          <w:rFonts w:ascii="Cambria" w:hAnsi="Cambria" w:cs="Cambria"/>
          <w:iCs/>
          <w:sz w:val="24"/>
          <w:szCs w:val="24"/>
        </w:rPr>
        <w:t>podatek VAT ……… %, .......................................................... zł,</w:t>
      </w:r>
    </w:p>
    <w:p w14:paraId="42FDDF02" w14:textId="77777777" w:rsidR="0082543B" w:rsidRPr="005B52EF" w:rsidRDefault="0082543B" w:rsidP="00A46B7E">
      <w:pPr>
        <w:widowControl/>
        <w:numPr>
          <w:ilvl w:val="1"/>
          <w:numId w:val="83"/>
        </w:numPr>
        <w:adjustRightInd/>
        <w:spacing w:after="0"/>
        <w:ind w:hanging="294"/>
        <w:contextualSpacing/>
        <w:textAlignment w:val="auto"/>
        <w:rPr>
          <w:sz w:val="24"/>
          <w:szCs w:val="24"/>
        </w:rPr>
      </w:pPr>
      <w:r w:rsidRPr="005B52EF">
        <w:rPr>
          <w:rFonts w:ascii="Cambria" w:hAnsi="Cambria" w:cs="Cambria"/>
          <w:sz w:val="24"/>
          <w:szCs w:val="24"/>
        </w:rPr>
        <w:t xml:space="preserve">za </w:t>
      </w:r>
      <w:r w:rsidRPr="005B52EF">
        <w:rPr>
          <w:rFonts w:ascii="Cambria" w:hAnsi="Cambria" w:cs="Cambria"/>
          <w:b/>
          <w:sz w:val="24"/>
          <w:szCs w:val="24"/>
        </w:rPr>
        <w:t>roboty budowlane</w:t>
      </w:r>
      <w:r w:rsidRPr="005B52EF">
        <w:rPr>
          <w:rFonts w:ascii="Cambria" w:hAnsi="Cambria" w:cs="Cambria"/>
          <w:sz w:val="24"/>
          <w:szCs w:val="24"/>
        </w:rPr>
        <w:t xml:space="preserve"> w kwocie:</w:t>
      </w:r>
    </w:p>
    <w:p w14:paraId="2061175C" w14:textId="77777777" w:rsidR="0082543B" w:rsidRPr="005B52EF" w:rsidRDefault="0082543B" w:rsidP="0082543B">
      <w:pPr>
        <w:spacing w:after="0"/>
        <w:ind w:left="709"/>
        <w:rPr>
          <w:sz w:val="24"/>
          <w:szCs w:val="24"/>
        </w:rPr>
      </w:pPr>
      <w:r w:rsidRPr="005B52EF">
        <w:rPr>
          <w:rFonts w:ascii="Cambria" w:hAnsi="Cambria" w:cs="Cambria"/>
          <w:b/>
          <w:iCs/>
          <w:sz w:val="24"/>
          <w:szCs w:val="24"/>
        </w:rPr>
        <w:t>brutto ........................................................... zł</w:t>
      </w:r>
    </w:p>
    <w:p w14:paraId="47C9F0C6" w14:textId="77777777" w:rsidR="0082543B" w:rsidRPr="005B52EF" w:rsidRDefault="0082543B" w:rsidP="0082543B">
      <w:pPr>
        <w:spacing w:after="0"/>
        <w:ind w:left="709"/>
        <w:rPr>
          <w:sz w:val="24"/>
          <w:szCs w:val="24"/>
        </w:rPr>
      </w:pPr>
      <w:r w:rsidRPr="005B52EF">
        <w:rPr>
          <w:rFonts w:ascii="Cambria" w:hAnsi="Cambria" w:cs="Cambria"/>
          <w:iCs/>
          <w:sz w:val="24"/>
          <w:szCs w:val="24"/>
        </w:rPr>
        <w:t>netto........................................................... zł</w:t>
      </w:r>
    </w:p>
    <w:p w14:paraId="2926B94B" w14:textId="77777777" w:rsidR="0082543B" w:rsidRDefault="0082543B" w:rsidP="0082543B">
      <w:pPr>
        <w:spacing w:after="0"/>
        <w:ind w:left="709"/>
        <w:rPr>
          <w:rFonts w:ascii="Cambria" w:hAnsi="Cambria" w:cs="Cambria"/>
          <w:iCs/>
          <w:sz w:val="24"/>
          <w:szCs w:val="24"/>
        </w:rPr>
      </w:pPr>
      <w:r w:rsidRPr="005B52EF">
        <w:rPr>
          <w:rFonts w:ascii="Cambria" w:hAnsi="Cambria" w:cs="Cambria"/>
          <w:iCs/>
          <w:sz w:val="24"/>
          <w:szCs w:val="24"/>
        </w:rPr>
        <w:t>podatek VAT ……… %, .......................................................... zł,</w:t>
      </w:r>
    </w:p>
    <w:p w14:paraId="4D9F3229" w14:textId="77777777" w:rsidR="00C04E22" w:rsidRPr="00DD12E5" w:rsidRDefault="00C04E22" w:rsidP="00A46B7E">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t xml:space="preserve">Wynagrodzenie, o którym mowa w ust. 1 jest wynagrodzeniem ryczałtowym, obejmuje wszelkie koszty związane z wykonaniem </w:t>
      </w:r>
      <w:r w:rsidRPr="00EC702D">
        <w:rPr>
          <w:rFonts w:ascii="Cambria" w:hAnsi="Cambria" w:cs="Calibri"/>
          <w:sz w:val="24"/>
          <w:szCs w:val="24"/>
        </w:rPr>
        <w:t xml:space="preserve">umowy. W ramach wynagrodzenia ryczałtowego Wykonawca zobowiązany jest do wykonania </w:t>
      </w:r>
      <w:r w:rsidRPr="00EC702D">
        <w:rPr>
          <w:rFonts w:ascii="Cambria" w:hAnsi="Cambria" w:cs="Calibri"/>
          <w:sz w:val="24"/>
          <w:szCs w:val="24"/>
        </w:rPr>
        <w:br/>
        <w:t xml:space="preserve">z należytą starannością </w:t>
      </w:r>
      <w:r w:rsidR="00E34C0C">
        <w:rPr>
          <w:rFonts w:ascii="Cambria" w:hAnsi="Cambria" w:cs="Calibri"/>
          <w:sz w:val="24"/>
          <w:szCs w:val="24"/>
        </w:rPr>
        <w:t xml:space="preserve">Dokumentacji Projektowej, </w:t>
      </w:r>
      <w:r w:rsidRPr="00EC702D">
        <w:rPr>
          <w:rFonts w:ascii="Cambria" w:hAnsi="Cambria" w:cs="Calibri"/>
          <w:sz w:val="24"/>
          <w:szCs w:val="24"/>
        </w:rPr>
        <w:t>robót budowlanych, dostaw i czynności przewidzianych w</w:t>
      </w:r>
      <w:r w:rsidR="00E34C0C">
        <w:rPr>
          <w:rFonts w:ascii="Cambria" w:hAnsi="Cambria" w:cs="Calibri"/>
          <w:sz w:val="24"/>
          <w:szCs w:val="24"/>
        </w:rPr>
        <w:t xml:space="preserve"> D</w:t>
      </w:r>
      <w:r w:rsidRPr="00EC702D">
        <w:rPr>
          <w:rFonts w:ascii="Cambria" w:hAnsi="Cambria" w:cs="Calibri"/>
          <w:sz w:val="24"/>
          <w:szCs w:val="24"/>
        </w:rPr>
        <w:t xml:space="preserve">okumentacji </w:t>
      </w:r>
      <w:r w:rsidR="00E34C0C">
        <w:rPr>
          <w:rFonts w:ascii="Cambria" w:hAnsi="Cambria" w:cs="Calibri"/>
          <w:sz w:val="24"/>
          <w:szCs w:val="24"/>
        </w:rPr>
        <w:t>P</w:t>
      </w:r>
      <w:r w:rsidRPr="00EC702D">
        <w:rPr>
          <w:rFonts w:ascii="Cambria" w:hAnsi="Cambria" w:cs="Calibri"/>
          <w:sz w:val="24"/>
          <w:szCs w:val="24"/>
        </w:rPr>
        <w:t>rojektowej</w:t>
      </w:r>
      <w:r w:rsidR="00E34C0C">
        <w:rPr>
          <w:rFonts w:ascii="Cambria" w:hAnsi="Cambria" w:cs="Calibri"/>
          <w:sz w:val="24"/>
          <w:szCs w:val="24"/>
        </w:rPr>
        <w:t>,</w:t>
      </w:r>
      <w:r w:rsidRPr="00EC702D">
        <w:rPr>
          <w:rFonts w:ascii="Cambria" w:hAnsi="Cambria" w:cs="Calibri"/>
          <w:sz w:val="24"/>
          <w:szCs w:val="24"/>
        </w:rPr>
        <w:t xml:space="preserve"> STWIOR</w:t>
      </w:r>
      <w:r w:rsidR="006A308F">
        <w:rPr>
          <w:rFonts w:ascii="Cambria" w:hAnsi="Cambria" w:cs="Calibri"/>
          <w:sz w:val="24"/>
          <w:szCs w:val="24"/>
        </w:rPr>
        <w:t>B</w:t>
      </w:r>
      <w:r w:rsidR="00E34C0C">
        <w:rPr>
          <w:rFonts w:ascii="Cambria" w:hAnsi="Cambria" w:cs="Calibri"/>
          <w:sz w:val="24"/>
          <w:szCs w:val="24"/>
        </w:rPr>
        <w:t xml:space="preserve"> i PFU.</w:t>
      </w:r>
      <w:r w:rsidRPr="00EC702D">
        <w:rPr>
          <w:rFonts w:ascii="Cambria" w:hAnsi="Cambria" w:cs="Calibri"/>
          <w:sz w:val="24"/>
          <w:szCs w:val="24"/>
        </w:rPr>
        <w:t xml:space="preserve"> </w:t>
      </w:r>
    </w:p>
    <w:p w14:paraId="6F542669" w14:textId="77777777" w:rsidR="009D2995" w:rsidRPr="005B52EF" w:rsidRDefault="009D2995" w:rsidP="00A46B7E">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bookmarkStart w:id="5" w:name="_Hlk63065148"/>
      <w:r w:rsidRPr="005B52EF">
        <w:rPr>
          <w:rFonts w:ascii="Cambria" w:hAnsi="Cambria" w:cs="Calibri"/>
          <w:sz w:val="24"/>
          <w:szCs w:val="24"/>
        </w:rPr>
        <w:t xml:space="preserve">Wynagrodzenie, o którym mowa w ust. 1 jest </w:t>
      </w:r>
      <w:r w:rsidRPr="009D2995">
        <w:rPr>
          <w:rFonts w:ascii="Cambria" w:hAnsi="Cambria" w:cs="Calibri"/>
          <w:sz w:val="24"/>
          <w:szCs w:val="24"/>
        </w:rPr>
        <w:t>wynagrodzeniem ryczałtowym</w:t>
      </w:r>
      <w:r w:rsidRPr="005B52EF">
        <w:rPr>
          <w:rFonts w:ascii="Cambria" w:hAnsi="Cambria" w:cs="Calibri"/>
          <w:sz w:val="24"/>
          <w:szCs w:val="24"/>
        </w:rPr>
        <w:t xml:space="preserve">, obejmuje wszelkie koszty związane z wykonaniem umowy. W ramach wynagrodzenia ryczałtowego, Wykonawca zobowiązany jest do wykonania </w:t>
      </w:r>
      <w:r w:rsidRPr="005B52EF">
        <w:rPr>
          <w:rFonts w:ascii="Cambria" w:hAnsi="Cambria" w:cs="Calibri"/>
          <w:sz w:val="24"/>
          <w:szCs w:val="24"/>
        </w:rPr>
        <w:br/>
        <w:t xml:space="preserve">z należytą starannością wszelkich robót budowlanych, dostaw i czynności przewidzianych w dokumentacji projektowej. </w:t>
      </w:r>
    </w:p>
    <w:bookmarkEnd w:id="5"/>
    <w:p w14:paraId="0A5269FB" w14:textId="77777777" w:rsidR="009D2995" w:rsidRPr="005B52EF" w:rsidRDefault="009D2995" w:rsidP="00A46B7E">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5B52EF">
        <w:rPr>
          <w:rFonts w:ascii="Cambria" w:hAnsi="Cambria" w:cs="Calibri"/>
          <w:sz w:val="24"/>
          <w:szCs w:val="24"/>
        </w:rPr>
        <w:lastRenderedPageBreak/>
        <w:t>W przypadku konieczności zaniechania lub niewykonania części umowy objętego Dokumentacją projektową, strony przewidują, że wynagrodzenie Wykonawcy ulegnie odpowiednio zmniejszeniu o wartość prac niewykonanych.</w:t>
      </w:r>
    </w:p>
    <w:p w14:paraId="16B881F3" w14:textId="77777777" w:rsidR="009D2995" w:rsidRPr="005B52EF" w:rsidRDefault="009D2995" w:rsidP="00A46B7E">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5B52EF">
        <w:rPr>
          <w:rFonts w:ascii="Cambria" w:hAnsi="Cambria" w:cs="Calibri"/>
          <w:sz w:val="24"/>
          <w:szCs w:val="24"/>
        </w:rPr>
        <w:t xml:space="preserve">Strony przewidują możliwość zmiany umowy poprzez zlecenie wykonania prac nieobjętych PFU </w:t>
      </w:r>
      <w:r>
        <w:rPr>
          <w:rFonts w:ascii="Cambria" w:hAnsi="Cambria" w:cs="Calibri"/>
          <w:sz w:val="24"/>
          <w:szCs w:val="24"/>
        </w:rPr>
        <w:t xml:space="preserve">i dokumentacją projektową </w:t>
      </w:r>
      <w:r w:rsidRPr="005B52EF">
        <w:rPr>
          <w:rFonts w:ascii="Cambria" w:hAnsi="Cambria" w:cs="Calibri"/>
          <w:sz w:val="24"/>
          <w:szCs w:val="24"/>
        </w:rPr>
        <w:t xml:space="preserve">na zasadach określonych w art. 454-455 ustawy Prawo zamówień publicznych za dodatkowym wynagrodzeniem. Roboty ujęte w PFU a nieujęte w projekcie, Wykonawca wykona bez odrębnego wynagrodzenia. Wykonawca nie może wykonywać prac nieobjętych Dokumentacją projektową lub programem funkcjonalno-użytkowym bez uprzedniej zgody Zamawiającego wyrażonej na piśmie przez osoby umocowane do reprezentowania Zamawiającego - pod rygorem odmowy zapłaty za wykonane prace.   </w:t>
      </w:r>
    </w:p>
    <w:p w14:paraId="3F5E10DB" w14:textId="77777777" w:rsidR="009D2995" w:rsidRPr="005B52EF" w:rsidRDefault="009D2995" w:rsidP="00A46B7E">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5B52EF">
        <w:rPr>
          <w:rFonts w:ascii="Cambria" w:hAnsi="Cambria" w:cs="Cambria"/>
          <w:sz w:val="24"/>
          <w:szCs w:val="24"/>
        </w:rPr>
        <w:t>Wykona</w:t>
      </w:r>
      <w:r w:rsidRPr="009D2995">
        <w:rPr>
          <w:rFonts w:ascii="Cambria" w:hAnsi="Cambria" w:cs="Cambria"/>
          <w:sz w:val="24"/>
          <w:szCs w:val="24"/>
        </w:rPr>
        <w:t xml:space="preserve">wca wraz z dokumentacją projektową </w:t>
      </w:r>
      <w:r w:rsidRPr="009D2995">
        <w:rPr>
          <w:rFonts w:ascii="Cambria" w:hAnsi="Cambria" w:cs="Calibri"/>
          <w:sz w:val="24"/>
          <w:szCs w:val="24"/>
        </w:rPr>
        <w:t>złoży Zamawiającemu kosztorys wskazujący sposób wyliczenia ceny ofertowej robót budowlanych z podziałem na branże i zakres rzeczowy zamówienia, z wyszczególnieniem zastosowanych w kosztor</w:t>
      </w:r>
      <w:r w:rsidRPr="005B52EF">
        <w:rPr>
          <w:rFonts w:ascii="Cambria" w:hAnsi="Cambria" w:cs="Calibri"/>
          <w:sz w:val="24"/>
          <w:szCs w:val="24"/>
        </w:rPr>
        <w:t>ysie ofertowym składników cenotwórczych (stawka r-g w zł; Kp - koszty pośrednie w % od R i S; Kz – koszty zakupu w % od M; Z- zysk w % od R, S, Kp).</w:t>
      </w:r>
    </w:p>
    <w:p w14:paraId="16B989A3" w14:textId="77777777" w:rsidR="009D2995" w:rsidRPr="005B52EF" w:rsidRDefault="009D2995" w:rsidP="00A46B7E">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5B52EF">
        <w:rPr>
          <w:rFonts w:ascii="Cambria" w:hAnsi="Cambria" w:cs="Calibri"/>
          <w:sz w:val="24"/>
          <w:szCs w:val="24"/>
        </w:rPr>
        <w:t xml:space="preserve">Kosztorys, o którym mowa  w ust. 6, będzie służył do obliczenia należnego wynagrodzenia Wykonawcy, w szczególności w przypadku: </w:t>
      </w:r>
    </w:p>
    <w:p w14:paraId="66E1F127" w14:textId="77777777" w:rsidR="009D2995" w:rsidRPr="005B52EF" w:rsidRDefault="009D2995" w:rsidP="00A46B7E">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5B52EF">
        <w:rPr>
          <w:rFonts w:ascii="Cambria" w:hAnsi="Cambria" w:cs="Calibri"/>
          <w:sz w:val="24"/>
          <w:szCs w:val="24"/>
        </w:rPr>
        <w:t xml:space="preserve">oodstąpienia od umowy, </w:t>
      </w:r>
    </w:p>
    <w:p w14:paraId="04ED5531" w14:textId="77777777" w:rsidR="009D2995" w:rsidRPr="005B52EF" w:rsidRDefault="009D2995" w:rsidP="00A46B7E">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5B52EF">
        <w:rPr>
          <w:rFonts w:ascii="Cambria" w:hAnsi="Cambria" w:cs="Calibri"/>
          <w:sz w:val="24"/>
          <w:szCs w:val="24"/>
        </w:rPr>
        <w:t xml:space="preserve">rezygnacji z wykonania części przedmiotu umowy - zgodnie z ust. 4, </w:t>
      </w:r>
    </w:p>
    <w:p w14:paraId="1FE9DB1F" w14:textId="77777777" w:rsidR="009D2995" w:rsidRPr="005B52EF" w:rsidRDefault="009D2995" w:rsidP="00A46B7E">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5B52EF">
        <w:rPr>
          <w:rFonts w:ascii="Cambria" w:hAnsi="Cambria" w:cs="Calibri"/>
          <w:sz w:val="24"/>
          <w:szCs w:val="24"/>
        </w:rPr>
        <w:t xml:space="preserve">zlecenia robót nieujętych w PFU – zgodnie z ust. 5; </w:t>
      </w:r>
    </w:p>
    <w:p w14:paraId="6987EF14" w14:textId="77777777" w:rsidR="009D2995" w:rsidRPr="005B52EF" w:rsidRDefault="009D2995" w:rsidP="00A46B7E">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5B52EF">
        <w:rPr>
          <w:rFonts w:ascii="Cambria" w:hAnsi="Cambria" w:cs="Calibri"/>
          <w:sz w:val="24"/>
          <w:szCs w:val="24"/>
        </w:rPr>
        <w:t>robót zamiennych (wystąpienia równolegle sytuacji określonej w ust. 4 i 5).</w:t>
      </w:r>
    </w:p>
    <w:p w14:paraId="1EEBC2A9" w14:textId="77777777" w:rsidR="009D2995" w:rsidRPr="005B52EF" w:rsidRDefault="009D2995" w:rsidP="00A46B7E">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sz w:val="24"/>
          <w:szCs w:val="24"/>
        </w:rPr>
      </w:pPr>
      <w:r w:rsidRPr="005B52EF">
        <w:rPr>
          <w:rFonts w:ascii="Cambria" w:hAnsi="Cambria"/>
          <w:sz w:val="24"/>
          <w:szCs w:val="24"/>
        </w:rPr>
        <w:t xml:space="preserve">Kosztorys, o którym mowa w ust. </w:t>
      </w:r>
      <w:r>
        <w:rPr>
          <w:rFonts w:ascii="Cambria" w:hAnsi="Cambria"/>
          <w:sz w:val="24"/>
          <w:szCs w:val="24"/>
        </w:rPr>
        <w:t>7</w:t>
      </w:r>
      <w:r w:rsidRPr="005B52EF">
        <w:rPr>
          <w:rFonts w:ascii="Cambria" w:hAnsi="Cambria"/>
          <w:sz w:val="24"/>
          <w:szCs w:val="24"/>
        </w:rPr>
        <w:t>, wskazuje sposób kalkulacji wynagrodzenia ryczałtowego (uwzględniający wszystkie przewidziane przedmiotem zamówienia branże).</w:t>
      </w:r>
    </w:p>
    <w:p w14:paraId="5597928D" w14:textId="77777777" w:rsidR="009D2995" w:rsidRPr="005B52EF" w:rsidRDefault="009D2995" w:rsidP="00A46B7E">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W przypadku, gdyby ceny robót dodatkowych określonych w ust. 7 pkt 3) nie były objęte kosztorysem, o którym mowa w ust. 6, przy rozliczeniu obwiązywać będą następujące zasady:</w:t>
      </w:r>
    </w:p>
    <w:p w14:paraId="32DE1E2A" w14:textId="77777777" w:rsidR="009D2995" w:rsidRPr="005B52EF" w:rsidRDefault="009D2995" w:rsidP="00A46B7E">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5B52EF">
        <w:rPr>
          <w:rFonts w:ascii="Cambria" w:hAnsi="Cambria" w:cs="Calibri"/>
          <w:sz w:val="24"/>
          <w:szCs w:val="24"/>
        </w:rPr>
        <w:t xml:space="preserve">roboty dodatkowe zostaną rozliczone w oparciu o kosztorysy sporządzone przez Wykonawcę </w:t>
      </w:r>
      <w:r w:rsidRPr="005B52EF">
        <w:rPr>
          <w:rFonts w:ascii="Cambria" w:eastAsia="Verdana" w:hAnsi="Cambria" w:cs="Calibri"/>
          <w:sz w:val="24"/>
          <w:szCs w:val="24"/>
        </w:rPr>
        <w:t>wykonanymi metodą szczegółową lub uproszczoną, sporządzonymi na podstawie potwierdzonego przez Inspektora Nadzoru przedmiaru robót oraz według danych wyjściowych do kosztorysowania (Stawka roboczogodziny, Koszty zakupu materiałów (Kz), Koszty pośrednie od R+S (Kp), Zysk od R+S+Kp), jak w kosztorysie, o którym mowa w ust. 6;</w:t>
      </w:r>
    </w:p>
    <w:p w14:paraId="0E37FD2A" w14:textId="2E29EE91" w:rsidR="009D2995" w:rsidRPr="002D388B" w:rsidRDefault="009D2995" w:rsidP="00A46B7E">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5B52EF">
        <w:rPr>
          <w:rFonts w:ascii="Cambria" w:eastAsia="Verdana" w:hAnsi="Cambria" w:cs="Calibri"/>
          <w:sz w:val="24"/>
          <w:szCs w:val="24"/>
        </w:rPr>
        <w:t xml:space="preserve">ceny materiałów będą przyjmowane według ceny z faktury zakupu (cena po upuście, jeżeli taka na fakturze występuje) </w:t>
      </w:r>
      <w:r w:rsidRPr="002D388B">
        <w:rPr>
          <w:rFonts w:ascii="Cambria" w:eastAsia="Verdana" w:hAnsi="Cambria" w:cs="Calibri"/>
          <w:sz w:val="24"/>
          <w:szCs w:val="24"/>
        </w:rPr>
        <w:t xml:space="preserve">jednak w wysokości nie wyższej niż </w:t>
      </w:r>
      <w:r w:rsidR="00237A00">
        <w:rPr>
          <w:rFonts w:ascii="Cambria" w:eastAsia="Verdana" w:hAnsi="Cambria" w:cs="Calibri"/>
          <w:sz w:val="24"/>
          <w:szCs w:val="24"/>
        </w:rPr>
        <w:t>9</w:t>
      </w:r>
      <w:r w:rsidRPr="002D388B">
        <w:rPr>
          <w:rFonts w:ascii="Cambria" w:eastAsia="Verdana" w:hAnsi="Cambria" w:cs="Calibri"/>
          <w:sz w:val="24"/>
          <w:szCs w:val="24"/>
        </w:rPr>
        <w:t>0 % średniej ceny z aktualnego w dniu rozliczenia wydawnictwa Sekocenbud;.</w:t>
      </w:r>
    </w:p>
    <w:p w14:paraId="14F7E7D0" w14:textId="5EC01652" w:rsidR="009D2995" w:rsidRPr="002D388B" w:rsidRDefault="009D2995" w:rsidP="00A46B7E">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2D388B">
        <w:rPr>
          <w:rFonts w:ascii="Cambria" w:eastAsia="Verdana" w:hAnsi="Cambria" w:cs="Calibri"/>
          <w:sz w:val="24"/>
          <w:szCs w:val="24"/>
        </w:rPr>
        <w:t xml:space="preserve">ceny sprzętu będą przyjmowane według ceny z faktury zakupu (cena po upuście, jeżeli taka na fakturze występuje) jednak w wysokości nie wyższej niż </w:t>
      </w:r>
      <w:r w:rsidR="00237A00">
        <w:rPr>
          <w:rFonts w:ascii="Cambria" w:eastAsia="Verdana" w:hAnsi="Cambria" w:cs="Calibri"/>
          <w:sz w:val="24"/>
          <w:szCs w:val="24"/>
        </w:rPr>
        <w:t>9</w:t>
      </w:r>
      <w:r w:rsidRPr="002D388B">
        <w:rPr>
          <w:rFonts w:ascii="Cambria" w:eastAsia="Verdana" w:hAnsi="Cambria" w:cs="Calibri"/>
          <w:sz w:val="24"/>
          <w:szCs w:val="24"/>
        </w:rPr>
        <w:t>0 % średniej ceny z aktualnego w dniu rozliczenia wydawnictwa Sekocenbud;</w:t>
      </w:r>
    </w:p>
    <w:p w14:paraId="0584C8D8" w14:textId="77777777" w:rsidR="009D2995" w:rsidRPr="002D388B" w:rsidRDefault="009D2995" w:rsidP="00A46B7E">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2D388B">
        <w:rPr>
          <w:rFonts w:ascii="Cambria" w:eastAsia="Verdana" w:hAnsi="Cambria" w:cs="Calibri"/>
          <w:sz w:val="24"/>
          <w:szCs w:val="24"/>
        </w:rPr>
        <w:lastRenderedPageBreak/>
        <w:t>do wyceny robót metodą szczegółową lub uproszczoną należy stosować, zachowując kolejność jak w zapisie: KNR, KNNR i kalkulacje własne.</w:t>
      </w:r>
    </w:p>
    <w:p w14:paraId="5219B560" w14:textId="77777777" w:rsidR="009D2995" w:rsidRPr="002D388B" w:rsidRDefault="009D2995" w:rsidP="00A46B7E">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2D388B">
        <w:rPr>
          <w:rFonts w:ascii="Cambria" w:hAnsi="Cambria" w:cs="Calibri"/>
          <w:sz w:val="24"/>
          <w:szCs w:val="24"/>
        </w:rPr>
        <w:t xml:space="preserve">Ewentualne roboty dodatkowe, tj. nieobjęte PFU lub Dokumentacją Projektową, realizowane będą w wyniku zmiany umowy, o których mowa w art. 455 ust. 1 pkt. 1, 3 i 4 oraz ust. 2 ustawy Prawo Zamówień Publicznych. </w:t>
      </w:r>
    </w:p>
    <w:p w14:paraId="3F4FF27A" w14:textId="77777777" w:rsidR="009D2995" w:rsidRPr="002D388B" w:rsidRDefault="009D2995" w:rsidP="00A46B7E">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2D388B">
        <w:rPr>
          <w:rFonts w:ascii="Cambria" w:hAnsi="Cambria" w:cs="Calibri"/>
          <w:sz w:val="24"/>
          <w:szCs w:val="24"/>
        </w:rPr>
        <w:t xml:space="preserve">Rozpoczęcie wykonywania robót, o których mowa w ust. 10,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7915FA8C" w14:textId="77777777" w:rsidR="009D2995" w:rsidRPr="002D388B" w:rsidRDefault="009D2995" w:rsidP="00A46B7E">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2D388B">
        <w:rPr>
          <w:rFonts w:ascii="Cambria" w:hAnsi="Cambria" w:cs="Calibri"/>
          <w:sz w:val="24"/>
          <w:szCs w:val="24"/>
        </w:rPr>
        <w:t xml:space="preserve">Bez uprzedniej zgody Zamawiającego mogą być wykonywane jedynie prace niezbędne ze względu na bezpieczeństwo lub konieczność zapobieżenia awarii. </w:t>
      </w:r>
    </w:p>
    <w:p w14:paraId="5B39D0F5" w14:textId="77777777" w:rsidR="009D2995" w:rsidRPr="002D388B" w:rsidRDefault="009D2995" w:rsidP="00A46B7E">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2D388B">
        <w:rPr>
          <w:rFonts w:ascii="Cambria" w:hAnsi="Cambria" w:cs="Calibri"/>
          <w:sz w:val="24"/>
          <w:szCs w:val="24"/>
        </w:rPr>
        <w:t xml:space="preserve">Spisany przez Strony protokół konieczności zawierający zakres robót, stanowić będzie podstawę do zawarcia aneksu do umowy. Roboty nie ujęte w protokole konieczności nie podlegają zapłacie. </w:t>
      </w:r>
    </w:p>
    <w:p w14:paraId="541229D5" w14:textId="77777777" w:rsidR="009D2995" w:rsidRPr="002D388B" w:rsidRDefault="009D2995" w:rsidP="00A46B7E">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2D388B">
        <w:rPr>
          <w:rFonts w:ascii="Cambria" w:hAnsi="Cambria" w:cs="Calibri"/>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57DBC09F" w14:textId="77777777" w:rsidR="009D2995" w:rsidRPr="002D388B" w:rsidRDefault="009D2995" w:rsidP="00A46B7E">
      <w:pPr>
        <w:pStyle w:val="Akapitzlist"/>
        <w:numPr>
          <w:ilvl w:val="0"/>
          <w:numId w:val="6"/>
        </w:numPr>
        <w:autoSpaceDE w:val="0"/>
        <w:autoSpaceDN w:val="0"/>
        <w:adjustRightInd w:val="0"/>
        <w:spacing w:after="0"/>
        <w:ind w:left="426" w:hanging="426"/>
        <w:jc w:val="both"/>
        <w:rPr>
          <w:rFonts w:ascii="Cambria" w:eastAsia="Cambria" w:hAnsi="Cambria" w:cs="Cambria"/>
          <w:sz w:val="24"/>
          <w:szCs w:val="24"/>
        </w:rPr>
      </w:pPr>
      <w:r w:rsidRPr="002D388B">
        <w:rPr>
          <w:rFonts w:ascii="Cambria" w:eastAsia="Cambria" w:hAnsi="Cambria" w:cs="Cambria"/>
          <w:sz w:val="24"/>
          <w:szCs w:val="24"/>
        </w:rPr>
        <w:t>Ceny robót w załączonym do umowy kosztorysie nie będą podlegały waloryzacji ze względu na inflację.</w:t>
      </w:r>
    </w:p>
    <w:p w14:paraId="24797159" w14:textId="77777777"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14:paraId="61FE3826" w14:textId="77777777" w:rsidR="00C04E22" w:rsidRPr="00536CA4" w:rsidRDefault="00C04E22" w:rsidP="00B83CE6">
      <w:pPr>
        <w:autoSpaceDE w:val="0"/>
        <w:autoSpaceDN w:val="0"/>
        <w:spacing w:after="0"/>
        <w:jc w:val="center"/>
        <w:rPr>
          <w:rFonts w:ascii="Cambria" w:eastAsia="Calibri" w:hAnsi="Cambria"/>
          <w:b/>
          <w:bCs/>
          <w:sz w:val="24"/>
          <w:szCs w:val="24"/>
        </w:rPr>
      </w:pPr>
      <w:bookmarkStart w:id="6" w:name="_Hlk63065414"/>
      <w:r w:rsidRPr="00536CA4">
        <w:rPr>
          <w:rFonts w:ascii="Cambria" w:eastAsia="Calibri" w:hAnsi="Cambria"/>
          <w:b/>
          <w:bCs/>
          <w:sz w:val="24"/>
          <w:szCs w:val="24"/>
        </w:rPr>
        <w:t>§ 4</w:t>
      </w:r>
    </w:p>
    <w:p w14:paraId="70BCFB52"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14:paraId="1D0259C0" w14:textId="77777777" w:rsidR="00C04E22" w:rsidRPr="00EC702D" w:rsidRDefault="00C04E22" w:rsidP="00A46B7E">
      <w:pPr>
        <w:pStyle w:val="Jasnalistaakcent51"/>
        <w:widowControl/>
        <w:numPr>
          <w:ilvl w:val="0"/>
          <w:numId w:val="9"/>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14:paraId="7E39D005" w14:textId="77777777" w:rsidR="000B170F" w:rsidRPr="005B52EF" w:rsidRDefault="000B170F" w:rsidP="00A46B7E">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5B52EF">
        <w:rPr>
          <w:rFonts w:ascii="Cambria" w:eastAsia="Calibri" w:hAnsi="Cambria" w:cs="Calibri"/>
          <w:sz w:val="24"/>
          <w:szCs w:val="24"/>
          <w:lang w:eastAsia="en-US"/>
        </w:rPr>
        <w:t xml:space="preserve">Przekazanie Programu Funkcjonalno – Użytkowego (PFU) </w:t>
      </w:r>
    </w:p>
    <w:p w14:paraId="0AEE55A4" w14:textId="77777777" w:rsidR="00C04E22" w:rsidRPr="00EC702D" w:rsidRDefault="00C04E22" w:rsidP="00A46B7E">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protokolarne przekazanie Wykonawcy placu budowy na czas realizacji przedmiotu zamówienia - w terminie uzgodnionym przez strony</w:t>
      </w:r>
      <w:r>
        <w:rPr>
          <w:rFonts w:ascii="Cambria" w:eastAsia="Calibri" w:hAnsi="Cambria" w:cs="Calibri"/>
          <w:sz w:val="24"/>
          <w:szCs w:val="24"/>
          <w:lang w:eastAsia="en-US"/>
        </w:rPr>
        <w:t xml:space="preserve">, </w:t>
      </w:r>
    </w:p>
    <w:p w14:paraId="745837F0" w14:textId="77777777" w:rsidR="00C04E22" w:rsidRPr="00EC702D" w:rsidRDefault="00C04E22" w:rsidP="00A46B7E">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sprawowanie nadzoru inwestorskiego do dnia odbioru robót budowlanych, stanowiących przedmiot zamówienia,</w:t>
      </w:r>
    </w:p>
    <w:p w14:paraId="7766D756" w14:textId="77777777" w:rsidR="00C04E22" w:rsidRPr="00EC702D" w:rsidRDefault="00C04E22" w:rsidP="00A46B7E">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sidR="002C30F3">
        <w:rPr>
          <w:rFonts w:ascii="Cambria" w:eastAsia="Calibri" w:hAnsi="Cambria" w:cs="Calibri"/>
          <w:sz w:val="24"/>
          <w:szCs w:val="24"/>
          <w:lang w:eastAsia="en-US"/>
        </w:rPr>
        <w:t>r</w:t>
      </w:r>
      <w:r w:rsidRPr="00EC702D">
        <w:rPr>
          <w:rFonts w:ascii="Cambria" w:eastAsia="Calibri" w:hAnsi="Cambria" w:cs="Calibri"/>
          <w:sz w:val="24"/>
          <w:szCs w:val="24"/>
          <w:lang w:eastAsia="en-US"/>
        </w:rPr>
        <w:t xml:space="preserve">adach </w:t>
      </w:r>
      <w:r w:rsidR="002C30F3">
        <w:rPr>
          <w:rFonts w:ascii="Cambria" w:eastAsia="Calibri" w:hAnsi="Cambria" w:cs="Calibri"/>
          <w:sz w:val="24"/>
          <w:szCs w:val="24"/>
          <w:lang w:eastAsia="en-US"/>
        </w:rPr>
        <w:t xml:space="preserve">budowy </w:t>
      </w:r>
      <w:r w:rsidRPr="00EC702D">
        <w:rPr>
          <w:rFonts w:ascii="Cambria" w:eastAsia="Calibri" w:hAnsi="Cambria" w:cs="Calibri"/>
          <w:sz w:val="24"/>
          <w:szCs w:val="24"/>
          <w:lang w:eastAsia="en-US"/>
        </w:rPr>
        <w:t>zwoływanych przez Wykonawcę,</w:t>
      </w:r>
    </w:p>
    <w:p w14:paraId="3F6006D6" w14:textId="77777777" w:rsidR="00C04E22" w:rsidRPr="00EC702D" w:rsidRDefault="00C04E22" w:rsidP="00A46B7E">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dokonanie </w:t>
      </w:r>
      <w:r>
        <w:rPr>
          <w:rFonts w:ascii="Cambria" w:eastAsia="Calibri" w:hAnsi="Cambria" w:cs="Calibri"/>
          <w:sz w:val="24"/>
          <w:szCs w:val="24"/>
          <w:lang w:eastAsia="en-US"/>
        </w:rPr>
        <w:t xml:space="preserve">odbioru </w:t>
      </w:r>
      <w:r w:rsidRPr="00EC702D">
        <w:rPr>
          <w:rFonts w:ascii="Cambria" w:eastAsia="Calibri" w:hAnsi="Cambria" w:cs="Calibri"/>
          <w:sz w:val="24"/>
          <w:szCs w:val="24"/>
          <w:lang w:eastAsia="en-US"/>
        </w:rPr>
        <w:t>przedmiotu umowy i zapłata umówionego wynagrodzenia.</w:t>
      </w:r>
    </w:p>
    <w:p w14:paraId="61F31EAD" w14:textId="77777777" w:rsidR="00C04E22" w:rsidRPr="00EC702D" w:rsidRDefault="00C04E22" w:rsidP="00A46B7E">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wytwórcą odpadów w rozumieniu przepisów ustawy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 xml:space="preserve">z zastrzeżeniem ust. 4, a jeżeli z przyczyn technologicznych jest on niemożliwy lub nieuzasadniony z przyczyn ekologicznych lub ekonomicznych, Wykonawca </w:t>
      </w:r>
      <w:r w:rsidRPr="00EC702D">
        <w:rPr>
          <w:rFonts w:ascii="Cambria" w:eastAsia="Calibri" w:hAnsi="Cambria"/>
          <w:sz w:val="24"/>
          <w:szCs w:val="24"/>
          <w:lang w:eastAsia="en-US"/>
        </w:rPr>
        <w:lastRenderedPageBreak/>
        <w:t>zobowiązany jest do przekazania powstałych odpadów do unieszkodliwienia.</w:t>
      </w:r>
      <w:r w:rsidR="00D87570">
        <w:rPr>
          <w:rFonts w:ascii="Cambria" w:eastAsia="Calibri" w:hAnsi="Cambria"/>
          <w:sz w:val="24"/>
          <w:szCs w:val="24"/>
          <w:lang w:eastAsia="en-US"/>
        </w:rPr>
        <w:t xml:space="preserve"> Koszt zagospodarowania odpadów wliczony jest do ceny ryczałtowej.</w:t>
      </w:r>
    </w:p>
    <w:p w14:paraId="46ECB202" w14:textId="77777777" w:rsidR="00C04E22" w:rsidRPr="00EC702D" w:rsidRDefault="00C04E22" w:rsidP="00A46B7E">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0175C46E" w14:textId="77777777" w:rsidR="00C04E22" w:rsidRPr="00EC702D" w:rsidRDefault="00C04E22" w:rsidP="00A46B7E">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1DFD714D" w14:textId="77777777" w:rsidR="00C04E22" w:rsidRPr="00EC702D" w:rsidRDefault="00C04E22" w:rsidP="00A46B7E">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D87570">
        <w:rPr>
          <w:rFonts w:ascii="Cambria" w:eastAsia="Calibri" w:hAnsi="Cambria"/>
          <w:sz w:val="24"/>
          <w:szCs w:val="24"/>
          <w:lang w:eastAsia="en-US"/>
        </w:rPr>
        <w:t xml:space="preserve"> który powinien je zagospodarować zgodnie z przepisami powszechnie obowiązującymi bez dodatkowego wynagrodzenia.</w:t>
      </w:r>
    </w:p>
    <w:p w14:paraId="1EF05970" w14:textId="77777777" w:rsidR="00C04E22" w:rsidRPr="00EC702D" w:rsidRDefault="00C04E22" w:rsidP="00A46B7E">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zobowiązany współpracować w trakcie realizacji prac </w:t>
      </w:r>
      <w:r w:rsidRPr="00EC702D">
        <w:rPr>
          <w:rFonts w:ascii="Cambria" w:eastAsia="Calibri" w:hAnsi="Cambria"/>
          <w:sz w:val="24"/>
          <w:szCs w:val="24"/>
          <w:lang w:eastAsia="en-US"/>
        </w:rPr>
        <w:br/>
        <w:t>z przedstawicielami Zamawiającego.</w:t>
      </w:r>
    </w:p>
    <w:p w14:paraId="05A3E117" w14:textId="77777777" w:rsidR="00C04E22" w:rsidRPr="00EC702D" w:rsidRDefault="00C04E22" w:rsidP="00A46B7E">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14:paraId="7AFEDE72" w14:textId="77777777" w:rsidR="00C04E22" w:rsidRPr="00EC702D" w:rsidRDefault="00C04E22" w:rsidP="00A46B7E">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Do dnia komisyjnego odbioru końcowego robót, plac budowy pozostaje </w:t>
      </w:r>
      <w:r w:rsidRPr="00EC702D">
        <w:rPr>
          <w:rFonts w:ascii="Cambria" w:eastAsia="Calibri" w:hAnsi="Cambria"/>
          <w:sz w:val="24"/>
          <w:szCs w:val="24"/>
          <w:lang w:eastAsia="en-US"/>
        </w:rPr>
        <w:br/>
        <w:t>w posiadaniu Wykonawcy.</w:t>
      </w:r>
    </w:p>
    <w:p w14:paraId="1EA8AE9E" w14:textId="77777777" w:rsidR="002C30F3" w:rsidRDefault="002C30F3" w:rsidP="002C30F3">
      <w:pPr>
        <w:autoSpaceDE w:val="0"/>
        <w:autoSpaceDN w:val="0"/>
        <w:spacing w:after="0"/>
        <w:rPr>
          <w:rFonts w:ascii="Cambria" w:eastAsia="Calibri" w:hAnsi="Cambria"/>
          <w:b/>
          <w:bCs/>
          <w:sz w:val="24"/>
          <w:szCs w:val="24"/>
        </w:rPr>
      </w:pPr>
    </w:p>
    <w:p w14:paraId="483FB48C" w14:textId="77777777" w:rsidR="003B6FBB" w:rsidRPr="00B17751" w:rsidRDefault="003B6FBB"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5</w:t>
      </w:r>
    </w:p>
    <w:p w14:paraId="4EFE2DD5" w14:textId="77777777"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14:paraId="08312F75" w14:textId="77777777" w:rsidR="00B843A6" w:rsidRPr="004F2AF4" w:rsidRDefault="00B843A6" w:rsidP="00A46B7E">
      <w:pPr>
        <w:widowControl/>
        <w:numPr>
          <w:ilvl w:val="0"/>
          <w:numId w:val="73"/>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Strony przewidują rozliczenie wynagrodzenia </w:t>
      </w:r>
      <w:r w:rsidRPr="004F2AF4">
        <w:rPr>
          <w:rFonts w:ascii="Cambria" w:hAnsi="Cambria"/>
          <w:sz w:val="24"/>
          <w:szCs w:val="24"/>
        </w:rPr>
        <w:t>Wykonawcy jedną fakturą częściową i fakturą końcową w ten sposób, że:</w:t>
      </w:r>
    </w:p>
    <w:p w14:paraId="61F63E45" w14:textId="77777777" w:rsidR="00B843A6" w:rsidRPr="004F2AF4" w:rsidRDefault="00B843A6" w:rsidP="00A46B7E">
      <w:pPr>
        <w:pStyle w:val="Akapitzlist"/>
        <w:numPr>
          <w:ilvl w:val="0"/>
          <w:numId w:val="74"/>
        </w:numPr>
        <w:overflowPunct w:val="0"/>
        <w:autoSpaceDE w:val="0"/>
        <w:autoSpaceDN w:val="0"/>
        <w:spacing w:after="0"/>
        <w:jc w:val="both"/>
        <w:rPr>
          <w:rFonts w:ascii="Cambria" w:hAnsi="Cambria"/>
          <w:sz w:val="24"/>
          <w:szCs w:val="24"/>
        </w:rPr>
      </w:pPr>
      <w:r w:rsidRPr="004F2AF4">
        <w:rPr>
          <w:rFonts w:ascii="Cambria" w:hAnsi="Cambria"/>
          <w:sz w:val="24"/>
          <w:szCs w:val="24"/>
        </w:rPr>
        <w:t>faktura częściowa zostanie wystawiona przez Wykonawcę na kwotę stanowiącą 50% wynagrodzenia</w:t>
      </w:r>
      <w:r>
        <w:rPr>
          <w:rFonts w:ascii="Cambria" w:hAnsi="Cambria"/>
          <w:sz w:val="24"/>
          <w:szCs w:val="24"/>
        </w:rPr>
        <w:t xml:space="preserve"> brutto</w:t>
      </w:r>
      <w:r w:rsidRPr="004F2AF4">
        <w:rPr>
          <w:rFonts w:ascii="Cambria" w:hAnsi="Cambria"/>
          <w:sz w:val="24"/>
          <w:szCs w:val="24"/>
        </w:rPr>
        <w:t xml:space="preserve">, o którym mowa w § 3 ust. 1 Umowy, po wykonaniu </w:t>
      </w:r>
      <w:r w:rsidR="005F5303">
        <w:rPr>
          <w:rFonts w:ascii="Cambria" w:hAnsi="Cambria"/>
          <w:sz w:val="24"/>
          <w:szCs w:val="24"/>
        </w:rPr>
        <w:t xml:space="preserve">zakresu </w:t>
      </w:r>
      <w:r w:rsidRPr="004F2AF4">
        <w:rPr>
          <w:rFonts w:ascii="Cambria" w:hAnsi="Cambria"/>
          <w:sz w:val="24"/>
          <w:szCs w:val="24"/>
        </w:rPr>
        <w:t>o wartości co najmniej 50 % wynagrodzenia umownego brutto</w:t>
      </w:r>
      <w:r>
        <w:rPr>
          <w:rFonts w:ascii="Cambria" w:hAnsi="Cambria"/>
          <w:sz w:val="24"/>
          <w:szCs w:val="24"/>
        </w:rPr>
        <w:t xml:space="preserve"> (pierwszy etap rozliczeniowy)</w:t>
      </w:r>
      <w:r w:rsidRPr="004F2AF4">
        <w:rPr>
          <w:rFonts w:ascii="Cambria" w:hAnsi="Cambria"/>
          <w:sz w:val="24"/>
          <w:szCs w:val="24"/>
        </w:rPr>
        <w:t>,</w:t>
      </w:r>
    </w:p>
    <w:p w14:paraId="3EBFC1B2" w14:textId="77777777" w:rsidR="00B843A6" w:rsidRPr="00EE057E" w:rsidRDefault="00B843A6" w:rsidP="00A46B7E">
      <w:pPr>
        <w:pStyle w:val="Akapitzlist"/>
        <w:numPr>
          <w:ilvl w:val="0"/>
          <w:numId w:val="74"/>
        </w:numPr>
        <w:overflowPunct w:val="0"/>
        <w:autoSpaceDE w:val="0"/>
        <w:autoSpaceDN w:val="0"/>
        <w:spacing w:after="0"/>
        <w:jc w:val="both"/>
        <w:rPr>
          <w:rFonts w:ascii="Cambria" w:hAnsi="Cambria"/>
          <w:sz w:val="24"/>
          <w:szCs w:val="24"/>
        </w:rPr>
      </w:pPr>
      <w:r w:rsidRPr="004F2AF4">
        <w:rPr>
          <w:rFonts w:ascii="Cambria" w:hAnsi="Cambria"/>
          <w:sz w:val="24"/>
          <w:szCs w:val="24"/>
        </w:rPr>
        <w:t>faktura końcowa zostanie wystawiona przez Wykonawcę na kwotę stanowiącą 50% wynagrodzenia</w:t>
      </w:r>
      <w:r>
        <w:rPr>
          <w:rFonts w:ascii="Cambria" w:hAnsi="Cambria"/>
          <w:sz w:val="24"/>
          <w:szCs w:val="24"/>
        </w:rPr>
        <w:t xml:space="preserve"> brutto</w:t>
      </w:r>
      <w:r w:rsidRPr="004F2AF4">
        <w:rPr>
          <w:rFonts w:ascii="Cambria" w:hAnsi="Cambria"/>
          <w:sz w:val="24"/>
          <w:szCs w:val="24"/>
        </w:rPr>
        <w:t>, o którym mowa w § 3 ust. 1 Umowy</w:t>
      </w:r>
      <w:r>
        <w:rPr>
          <w:rFonts w:ascii="Cambria" w:hAnsi="Cambria"/>
          <w:sz w:val="24"/>
          <w:szCs w:val="24"/>
        </w:rPr>
        <w:t xml:space="preserve">, </w:t>
      </w:r>
      <w:r w:rsidRPr="00EE057E">
        <w:rPr>
          <w:rFonts w:ascii="Cambria" w:hAnsi="Cambria"/>
          <w:sz w:val="24"/>
          <w:szCs w:val="24"/>
        </w:rPr>
        <w:t xml:space="preserve">po </w:t>
      </w:r>
      <w:r>
        <w:rPr>
          <w:rFonts w:ascii="Cambria" w:hAnsi="Cambria"/>
          <w:sz w:val="24"/>
          <w:szCs w:val="24"/>
        </w:rPr>
        <w:t>wykonaniu całości przedmiotu umowy i dokonaniu odbioru końcowego zamówienia (drugi etap rozliczeniowy).</w:t>
      </w:r>
    </w:p>
    <w:bookmarkEnd w:id="6"/>
    <w:p w14:paraId="5D76A154" w14:textId="77777777" w:rsidR="00B843A6" w:rsidRPr="002C372B" w:rsidRDefault="00B843A6" w:rsidP="00A46B7E">
      <w:pPr>
        <w:widowControl/>
        <w:numPr>
          <w:ilvl w:val="0"/>
          <w:numId w:val="73"/>
        </w:numPr>
        <w:tabs>
          <w:tab w:val="clear" w:pos="1440"/>
        </w:tabs>
        <w:suppressAutoHyphens w:val="0"/>
        <w:overflowPunct w:val="0"/>
        <w:autoSpaceDE w:val="0"/>
        <w:autoSpaceDN w:val="0"/>
        <w:spacing w:after="0"/>
        <w:ind w:left="426"/>
        <w:rPr>
          <w:rFonts w:ascii="Cambria" w:hAnsi="Cambria"/>
          <w:color w:val="000000"/>
          <w:sz w:val="24"/>
          <w:szCs w:val="24"/>
        </w:rPr>
      </w:pPr>
      <w:r w:rsidRPr="002C372B">
        <w:rPr>
          <w:rFonts w:ascii="Cambria" w:hAnsi="Cambria" w:cs="Times New Roman"/>
          <w:sz w:val="24"/>
          <w:szCs w:val="24"/>
          <w:lang w:eastAsia="pl-PL"/>
        </w:rPr>
        <w:t xml:space="preserve">Do faktury </w:t>
      </w:r>
      <w:r>
        <w:rPr>
          <w:rFonts w:ascii="Cambria" w:hAnsi="Cambria" w:cs="Times New Roman"/>
          <w:sz w:val="24"/>
          <w:szCs w:val="24"/>
          <w:lang w:eastAsia="pl-PL"/>
        </w:rPr>
        <w:t xml:space="preserve">końcowej </w:t>
      </w:r>
      <w:r w:rsidRPr="002C372B">
        <w:rPr>
          <w:rFonts w:ascii="Cambria" w:hAnsi="Cambria" w:cs="Times New Roman"/>
          <w:sz w:val="24"/>
          <w:szCs w:val="24"/>
          <w:lang w:eastAsia="pl-PL"/>
        </w:rPr>
        <w:t xml:space="preserve">wystawionej przez Wykonawcę załączone będzie zestawienie kwot umówionych wynagrodzeń wszystkich </w:t>
      </w:r>
      <w:r>
        <w:rPr>
          <w:rFonts w:ascii="Cambria" w:hAnsi="Cambria" w:cs="Times New Roman"/>
          <w:sz w:val="24"/>
          <w:szCs w:val="24"/>
          <w:lang w:eastAsia="pl-PL"/>
        </w:rPr>
        <w:t xml:space="preserve">zgłoszonych </w:t>
      </w:r>
      <w:r w:rsidRPr="002C372B">
        <w:rPr>
          <w:rFonts w:ascii="Cambria" w:hAnsi="Cambria" w:cs="Times New Roman"/>
          <w:sz w:val="24"/>
          <w:szCs w:val="24"/>
          <w:lang w:eastAsia="pl-PL"/>
        </w:rPr>
        <w:t>podwykonawców lub dalszych podwykonawców w przypadku, których zamawiający ponosi odpowiedzialność solidarną na zasadach określonych w ustawie Prawo zamówień publicznych wraz z</w:t>
      </w:r>
      <w:r>
        <w:rPr>
          <w:rFonts w:ascii="Cambria" w:hAnsi="Cambria" w:cs="Times New Roman"/>
          <w:sz w:val="24"/>
          <w:szCs w:val="24"/>
          <w:lang w:eastAsia="pl-PL"/>
        </w:rPr>
        <w:t xml:space="preserve"> </w:t>
      </w:r>
      <w:r w:rsidRPr="002C372B">
        <w:rPr>
          <w:rFonts w:ascii="Cambria" w:hAnsi="Cambria" w:cs="Times New Roman"/>
          <w:sz w:val="24"/>
          <w:szCs w:val="24"/>
          <w:lang w:eastAsia="pl-PL"/>
        </w:rPr>
        <w:t>dowod</w:t>
      </w:r>
      <w:r>
        <w:rPr>
          <w:rFonts w:ascii="Cambria" w:hAnsi="Cambria" w:cs="Times New Roman"/>
          <w:sz w:val="24"/>
          <w:szCs w:val="24"/>
          <w:lang w:eastAsia="pl-PL"/>
        </w:rPr>
        <w:t>ami</w:t>
      </w:r>
      <w:r w:rsidRPr="002C372B">
        <w:rPr>
          <w:rFonts w:ascii="Cambria" w:hAnsi="Cambria" w:cs="Times New Roman"/>
          <w:sz w:val="24"/>
          <w:szCs w:val="24"/>
          <w:lang w:eastAsia="pl-PL"/>
        </w:rPr>
        <w:t xml:space="preserve"> zapłaty wynagrodzenia podwykonawcom lub dalszym podwykonawcom za wykonane przez nich roboty/dostawy/usługi </w:t>
      </w:r>
      <w:r w:rsidRPr="002C372B">
        <w:rPr>
          <w:rFonts w:ascii="Cambria" w:hAnsi="Cambria" w:cs="Times New Roman"/>
          <w:sz w:val="24"/>
          <w:szCs w:val="24"/>
          <w:lang w:eastAsia="pl-PL"/>
        </w:rPr>
        <w:lastRenderedPageBreak/>
        <w:t>odebrane przez Zamawiającego. Dowodem zapłaty będzie potwierdzona za zgodność kopia przelewu</w:t>
      </w:r>
      <w:r>
        <w:rPr>
          <w:rFonts w:ascii="Cambria" w:hAnsi="Cambria" w:cs="Times New Roman"/>
          <w:sz w:val="24"/>
          <w:szCs w:val="24"/>
          <w:lang w:eastAsia="pl-PL"/>
        </w:rPr>
        <w:t xml:space="preserve"> wraz z potwierdzoną za zgodność z oryginałem fakturą stanowiącą podstawę zapłaty</w:t>
      </w:r>
      <w:r w:rsidRPr="002C372B">
        <w:rPr>
          <w:rFonts w:ascii="Cambria" w:hAnsi="Cambria" w:cs="Times New Roman"/>
          <w:sz w:val="24"/>
          <w:szCs w:val="24"/>
          <w:lang w:eastAsia="pl-PL"/>
        </w:rPr>
        <w:t>.</w:t>
      </w:r>
      <w:r>
        <w:rPr>
          <w:rFonts w:ascii="Cambria" w:hAnsi="Cambria" w:cs="Times New Roman"/>
          <w:sz w:val="24"/>
          <w:szCs w:val="24"/>
          <w:lang w:eastAsia="pl-PL"/>
        </w:rPr>
        <w:t xml:space="preserve"> </w:t>
      </w:r>
    </w:p>
    <w:p w14:paraId="2B18014A" w14:textId="77777777" w:rsidR="00B843A6" w:rsidRPr="00E453A2" w:rsidRDefault="00B843A6" w:rsidP="00A46B7E">
      <w:pPr>
        <w:widowControl/>
        <w:numPr>
          <w:ilvl w:val="0"/>
          <w:numId w:val="73"/>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hAnsi="Cambria"/>
          <w:sz w:val="24"/>
          <w:szCs w:val="24"/>
        </w:rPr>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 do zamawiającego pod warunkiem spełnienia wskazanych w umowie warunków zapłaty danej faktury.</w:t>
      </w:r>
    </w:p>
    <w:p w14:paraId="52F62B54" w14:textId="77777777" w:rsidR="00B843A6" w:rsidRPr="00B17751" w:rsidRDefault="00B843A6" w:rsidP="00A46B7E">
      <w:pPr>
        <w:widowControl/>
        <w:numPr>
          <w:ilvl w:val="0"/>
          <w:numId w:val="73"/>
        </w:numPr>
        <w:tabs>
          <w:tab w:val="clear" w:pos="1440"/>
        </w:tabs>
        <w:suppressAutoHyphens w:val="0"/>
        <w:overflowPunct w:val="0"/>
        <w:autoSpaceDE w:val="0"/>
        <w:autoSpaceDN w:val="0"/>
        <w:spacing w:after="0"/>
        <w:ind w:left="426"/>
        <w:rPr>
          <w:rFonts w:ascii="Cambria" w:hAnsi="Cambria"/>
          <w:sz w:val="24"/>
          <w:szCs w:val="24"/>
        </w:rPr>
      </w:pPr>
      <w:r>
        <w:rPr>
          <w:rFonts w:ascii="Cambria" w:eastAsia="Calibri" w:hAnsi="Cambria"/>
          <w:sz w:val="24"/>
          <w:szCs w:val="24"/>
          <w:lang w:eastAsia="en-US"/>
        </w:rPr>
        <w:t xml:space="preserve">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3 na skutek niezależnych o zamawiającego opóźnień w przekazaniu przez BGK środków z Funduszu, wykonawca oświadcza, iż nie będzie dochodził kar umownych lub odsetek z tego tytułu.  </w:t>
      </w:r>
    </w:p>
    <w:p w14:paraId="48E91F3D" w14:textId="77777777" w:rsidR="00B843A6" w:rsidRPr="00B17751" w:rsidRDefault="00B843A6" w:rsidP="00A46B7E">
      <w:pPr>
        <w:widowControl/>
        <w:numPr>
          <w:ilvl w:val="0"/>
          <w:numId w:val="73"/>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eastAsia="Calibri" w:hAnsi="Cambria"/>
          <w:sz w:val="24"/>
          <w:szCs w:val="24"/>
          <w:lang w:eastAsia="en-US"/>
        </w:rPr>
        <w:t>Wynagrodzenie należne Wykonawcy zostanie przekazane na jego rachunek bankowy wskazany w fakturze</w:t>
      </w:r>
      <w:r>
        <w:rPr>
          <w:rFonts w:ascii="Cambria" w:eastAsia="Calibri" w:hAnsi="Cambria"/>
          <w:sz w:val="24"/>
          <w:szCs w:val="24"/>
          <w:lang w:eastAsia="en-US"/>
        </w:rPr>
        <w:t xml:space="preserve"> po uzyskaniu przez zamawiającego środków pochodzących z Funduszu na zapłatę wynagrodzenia wykonawcy. </w:t>
      </w:r>
    </w:p>
    <w:p w14:paraId="32604C51" w14:textId="77777777" w:rsidR="00B843A6" w:rsidRPr="002C372B" w:rsidRDefault="00B843A6" w:rsidP="00A46B7E">
      <w:pPr>
        <w:widowControl/>
        <w:numPr>
          <w:ilvl w:val="0"/>
          <w:numId w:val="73"/>
        </w:numPr>
        <w:tabs>
          <w:tab w:val="clear" w:pos="1440"/>
        </w:tabs>
        <w:suppressAutoHyphens w:val="0"/>
        <w:overflowPunct w:val="0"/>
        <w:autoSpaceDE w:val="0"/>
        <w:autoSpaceDN w:val="0"/>
        <w:spacing w:after="0"/>
        <w:ind w:left="426"/>
        <w:rPr>
          <w:rFonts w:ascii="Cambria" w:hAnsi="Cambria"/>
          <w:sz w:val="24"/>
          <w:szCs w:val="24"/>
        </w:rPr>
      </w:pPr>
      <w:r w:rsidRPr="002C372B">
        <w:rPr>
          <w:rFonts w:ascii="Cambria" w:hAnsi="Cambria" w:cs="Times New Roman"/>
          <w:sz w:val="24"/>
          <w:szCs w:val="24"/>
          <w:lang w:eastAsia="pl-PL"/>
        </w:rPr>
        <w:t>Warunkiem przekazania Wykonawcy wynagrodzenia jest przedłożenie Zamawiającemu wraz z fakturą dokumentów wskazanych w ust. 2</w:t>
      </w:r>
      <w:r>
        <w:rPr>
          <w:rFonts w:ascii="Cambria" w:hAnsi="Cambria" w:cs="Times New Roman"/>
          <w:sz w:val="24"/>
          <w:szCs w:val="24"/>
          <w:lang w:eastAsia="pl-PL"/>
        </w:rPr>
        <w:t>.</w:t>
      </w:r>
    </w:p>
    <w:p w14:paraId="335C7B25" w14:textId="77777777" w:rsidR="00B843A6" w:rsidRPr="00B17751" w:rsidRDefault="00B843A6" w:rsidP="00A46B7E">
      <w:pPr>
        <w:widowControl/>
        <w:numPr>
          <w:ilvl w:val="0"/>
          <w:numId w:val="73"/>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eastAsia="Calibri" w:hAnsi="Cambria"/>
          <w:sz w:val="24"/>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DED0B5C" w14:textId="77777777" w:rsidR="00B843A6" w:rsidRPr="00B17751" w:rsidRDefault="00B843A6" w:rsidP="00A46B7E">
      <w:pPr>
        <w:widowControl/>
        <w:numPr>
          <w:ilvl w:val="0"/>
          <w:numId w:val="73"/>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eastAsia="Calibri" w:hAnsi="Cambria"/>
          <w:sz w:val="24"/>
          <w:szCs w:val="24"/>
          <w:lang w:eastAsia="en-US"/>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9D9CF39" w14:textId="77777777" w:rsidR="00B843A6" w:rsidRPr="00B17751" w:rsidRDefault="00B843A6" w:rsidP="00A46B7E">
      <w:pPr>
        <w:widowControl/>
        <w:numPr>
          <w:ilvl w:val="0"/>
          <w:numId w:val="73"/>
        </w:numPr>
        <w:tabs>
          <w:tab w:val="clear" w:pos="1440"/>
        </w:tabs>
        <w:suppressAutoHyphens w:val="0"/>
        <w:overflowPunct w:val="0"/>
        <w:autoSpaceDE w:val="0"/>
        <w:autoSpaceDN w:val="0"/>
        <w:spacing w:after="0"/>
        <w:ind w:left="426"/>
        <w:rPr>
          <w:rFonts w:ascii="Cambria" w:hAnsi="Cambria"/>
          <w:sz w:val="24"/>
          <w:szCs w:val="24"/>
        </w:rPr>
      </w:pPr>
      <w:r w:rsidRPr="00B17751">
        <w:rPr>
          <w:rFonts w:ascii="Cambria" w:eastAsia="Calibri" w:hAnsi="Cambria"/>
          <w:sz w:val="24"/>
          <w:szCs w:val="24"/>
          <w:lang w:eastAsia="en-US"/>
        </w:rPr>
        <w:t>Bezpośrednia zapłata, o której mowa w ust. 7, obejmuje wyłącznie należne wynagrodzenie, bez odsetek, należnych podwykonawcy lub dalszemu podwykonawcy.</w:t>
      </w:r>
    </w:p>
    <w:p w14:paraId="03EF687F" w14:textId="77777777" w:rsidR="00B843A6" w:rsidRPr="004F2AF4" w:rsidRDefault="00B843A6" w:rsidP="00A46B7E">
      <w:pPr>
        <w:widowControl/>
        <w:numPr>
          <w:ilvl w:val="0"/>
          <w:numId w:val="73"/>
        </w:numPr>
        <w:tabs>
          <w:tab w:val="clear" w:pos="1440"/>
        </w:tabs>
        <w:suppressAutoHyphens w:val="0"/>
        <w:overflowPunct w:val="0"/>
        <w:autoSpaceDE w:val="0"/>
        <w:autoSpaceDN w:val="0"/>
        <w:spacing w:after="0"/>
        <w:ind w:left="426"/>
        <w:rPr>
          <w:rFonts w:ascii="Cambria" w:hAnsi="Cambria"/>
          <w:sz w:val="24"/>
          <w:szCs w:val="24"/>
        </w:rPr>
      </w:pPr>
      <w:r w:rsidRPr="004F2AF4">
        <w:rPr>
          <w:rFonts w:ascii="Cambria" w:eastAsia="Calibri" w:hAnsi="Cambria"/>
          <w:sz w:val="24"/>
          <w:szCs w:val="24"/>
          <w:lang w:eastAsia="en-US"/>
        </w:rPr>
        <w:t>Przed dokonaniem bezpośredniej zapłaty Wykonawca zostanie poinformowany przez Zamawiającego w formie pisemnej o:</w:t>
      </w:r>
    </w:p>
    <w:p w14:paraId="128878C0" w14:textId="77777777" w:rsidR="00B843A6" w:rsidRPr="004F2AF4" w:rsidRDefault="00B843A6" w:rsidP="00A46B7E">
      <w:pPr>
        <w:pStyle w:val="Jasnalistaakcent51"/>
        <w:widowControl/>
        <w:numPr>
          <w:ilvl w:val="0"/>
          <w:numId w:val="11"/>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w:t>
      </w:r>
      <w:r w:rsidRPr="004F2AF4">
        <w:rPr>
          <w:rFonts w:ascii="Cambria" w:eastAsia="Calibri" w:hAnsi="Cambria" w:cs="Calibri"/>
          <w:sz w:val="24"/>
          <w:szCs w:val="24"/>
          <w:lang w:eastAsia="en-US"/>
        </w:rPr>
        <w:lastRenderedPageBreak/>
        <w:t>usługi, w przypadku uchylenia się od obowiązku zapłaty odpowiednio przez Wykonawcę, podwykonawcę lub dalszego podwykonawcę,</w:t>
      </w:r>
    </w:p>
    <w:p w14:paraId="188D2276" w14:textId="77777777" w:rsidR="00B843A6" w:rsidRPr="004F2AF4" w:rsidRDefault="00B843A6" w:rsidP="00A46B7E">
      <w:pPr>
        <w:pStyle w:val="Jasnalistaakcent51"/>
        <w:widowControl/>
        <w:numPr>
          <w:ilvl w:val="0"/>
          <w:numId w:val="11"/>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796FD1FE" w14:textId="77777777" w:rsidR="00B843A6" w:rsidRPr="004F2AF4" w:rsidRDefault="00B843A6" w:rsidP="00A46B7E">
      <w:pPr>
        <w:widowControl/>
        <w:numPr>
          <w:ilvl w:val="0"/>
          <w:numId w:val="73"/>
        </w:numPr>
        <w:tabs>
          <w:tab w:val="clear" w:pos="1440"/>
        </w:tabs>
        <w:suppressAutoHyphens w:val="0"/>
        <w:overflowPunct w:val="0"/>
        <w:autoSpaceDE w:val="0"/>
        <w:autoSpaceDN w:val="0"/>
        <w:spacing w:after="0"/>
        <w:ind w:left="426"/>
        <w:rPr>
          <w:rFonts w:ascii="Cambria" w:eastAsia="Calibri" w:hAnsi="Cambria"/>
          <w:sz w:val="24"/>
          <w:szCs w:val="24"/>
          <w:lang w:eastAsia="en-US"/>
        </w:rPr>
      </w:pPr>
      <w:r w:rsidRPr="004F2AF4">
        <w:rPr>
          <w:rFonts w:ascii="Cambria" w:eastAsia="Calibri" w:hAnsi="Cambria"/>
          <w:sz w:val="24"/>
          <w:szCs w:val="24"/>
          <w:lang w:eastAsia="en-US"/>
        </w:rPr>
        <w:t xml:space="preserve">W przypadku zgłoszenia przez Wykonawcę uwag, o których mowa w ust. 10 </w:t>
      </w:r>
      <w:r w:rsidRPr="004F2AF4">
        <w:rPr>
          <w:rFonts w:ascii="Cambria" w:eastAsia="Calibri" w:hAnsi="Cambria"/>
          <w:sz w:val="24"/>
          <w:szCs w:val="24"/>
          <w:lang w:eastAsia="en-US"/>
        </w:rPr>
        <w:br/>
        <w:t>pkt 2, w terminie 7 dni od dnia otrzymania informacji, o której mowa w ust. 10 pkt 1 i 2, Zamawiający może:</w:t>
      </w:r>
    </w:p>
    <w:p w14:paraId="51D80844" w14:textId="77777777" w:rsidR="00B843A6" w:rsidRPr="004F2AF4" w:rsidRDefault="00B843A6" w:rsidP="00A46B7E">
      <w:pPr>
        <w:pStyle w:val="Jasnalistaakcent51"/>
        <w:widowControl/>
        <w:numPr>
          <w:ilvl w:val="0"/>
          <w:numId w:val="12"/>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nie dokonać bezpośredniej zapłaty wynagrodzenia podwykonawcy lub dalszemu podwykonawcy, jeżeli wykonawca wykaże niezasadność takiej zapłaty, albo</w:t>
      </w:r>
    </w:p>
    <w:p w14:paraId="67C1F071" w14:textId="77777777" w:rsidR="00B843A6" w:rsidRPr="004F2AF4" w:rsidRDefault="00B843A6" w:rsidP="00A46B7E">
      <w:pPr>
        <w:pStyle w:val="Jasnalistaakcent51"/>
        <w:widowControl/>
        <w:numPr>
          <w:ilvl w:val="0"/>
          <w:numId w:val="12"/>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63213CB" w14:textId="77777777" w:rsidR="00B843A6" w:rsidRPr="004F2AF4" w:rsidRDefault="00B843A6" w:rsidP="00A46B7E">
      <w:pPr>
        <w:pStyle w:val="Jasnalistaakcent51"/>
        <w:widowControl/>
        <w:numPr>
          <w:ilvl w:val="0"/>
          <w:numId w:val="12"/>
        </w:numPr>
        <w:suppressAutoHyphens w:val="0"/>
        <w:autoSpaceDE w:val="0"/>
        <w:autoSpaceDN w:val="0"/>
        <w:spacing w:after="0"/>
        <w:ind w:left="709" w:hanging="283"/>
        <w:textAlignment w:val="auto"/>
        <w:rPr>
          <w:rFonts w:ascii="Cambria" w:eastAsia="Calibri" w:hAnsi="Cambria" w:cs="Calibri"/>
          <w:sz w:val="24"/>
          <w:szCs w:val="24"/>
          <w:lang w:eastAsia="en-US"/>
        </w:rPr>
      </w:pPr>
      <w:r w:rsidRPr="004F2AF4">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1A2E0613" w14:textId="77777777" w:rsidR="00B843A6" w:rsidRPr="004F2AF4" w:rsidRDefault="00B843A6" w:rsidP="00A46B7E">
      <w:pPr>
        <w:widowControl/>
        <w:numPr>
          <w:ilvl w:val="0"/>
          <w:numId w:val="73"/>
        </w:numPr>
        <w:tabs>
          <w:tab w:val="clear" w:pos="1440"/>
        </w:tabs>
        <w:suppressAutoHyphens w:val="0"/>
        <w:overflowPunct w:val="0"/>
        <w:autoSpaceDE w:val="0"/>
        <w:autoSpaceDN w:val="0"/>
        <w:spacing w:after="0"/>
        <w:ind w:left="426" w:hanging="426"/>
        <w:rPr>
          <w:rFonts w:ascii="Cambria" w:eastAsia="Calibri" w:hAnsi="Cambria"/>
          <w:sz w:val="24"/>
          <w:szCs w:val="24"/>
          <w:lang w:eastAsia="en-US"/>
        </w:rPr>
      </w:pPr>
      <w:r w:rsidRPr="004F2AF4">
        <w:rPr>
          <w:rFonts w:ascii="Cambria" w:eastAsia="Calibri" w:hAnsi="Cambria"/>
          <w:sz w:val="24"/>
          <w:szCs w:val="24"/>
          <w:lang w:eastAsia="en-US"/>
        </w:rPr>
        <w:t>W przypadku dokonania bezpośredniej zapłaty podwykonawcy lub dalszemu podwykonawcy, o której mowa w ust. 11 pkt 3, Zamawiający potrąci kwotę wypłaconego podwykonawcy lub dalszemu podwykonawcy wynagrodzenia z wynagrodzenia należnego Wykonawcy.</w:t>
      </w:r>
    </w:p>
    <w:p w14:paraId="72ABCAA2" w14:textId="77777777" w:rsidR="00B843A6" w:rsidRPr="004F2AF4" w:rsidRDefault="00B843A6" w:rsidP="00A46B7E">
      <w:pPr>
        <w:widowControl/>
        <w:numPr>
          <w:ilvl w:val="0"/>
          <w:numId w:val="73"/>
        </w:numPr>
        <w:tabs>
          <w:tab w:val="clear" w:pos="1440"/>
        </w:tabs>
        <w:suppressAutoHyphens w:val="0"/>
        <w:overflowPunct w:val="0"/>
        <w:autoSpaceDE w:val="0"/>
        <w:autoSpaceDN w:val="0"/>
        <w:spacing w:after="0"/>
        <w:ind w:left="426"/>
        <w:rPr>
          <w:rFonts w:ascii="Cambria" w:eastAsia="Calibri" w:hAnsi="Cambria"/>
          <w:sz w:val="24"/>
          <w:szCs w:val="24"/>
          <w:lang w:eastAsia="en-US"/>
        </w:rPr>
      </w:pPr>
      <w:r w:rsidRPr="004F2AF4">
        <w:rPr>
          <w:rFonts w:ascii="Cambria" w:eastAsia="Calibri" w:hAnsi="Cambria"/>
          <w:sz w:val="24"/>
          <w:szCs w:val="24"/>
          <w:lang w:eastAsia="en-US"/>
        </w:rPr>
        <w:t>Zasady wystawiania faktur:</w:t>
      </w:r>
    </w:p>
    <w:p w14:paraId="4389B0D9" w14:textId="77777777" w:rsidR="00B843A6" w:rsidRPr="004F2AF4" w:rsidRDefault="00B843A6" w:rsidP="00A46B7E">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4F2AF4">
        <w:rPr>
          <w:rFonts w:ascii="Cambria" w:eastAsia="Calibri" w:hAnsi="Cambria"/>
          <w:sz w:val="24"/>
          <w:szCs w:val="24"/>
          <w:lang w:eastAsia="en-US"/>
        </w:rPr>
        <w:t xml:space="preserve">Zamawiający upoważnia Wykonawcę do wystawiania faktury na: </w:t>
      </w:r>
    </w:p>
    <w:p w14:paraId="14524263" w14:textId="77777777" w:rsidR="001156C5" w:rsidRDefault="001156C5" w:rsidP="001156C5">
      <w:pPr>
        <w:spacing w:after="0"/>
        <w:ind w:left="433" w:firstLine="276"/>
      </w:pPr>
      <w:r>
        <w:rPr>
          <w:rFonts w:ascii="Cambria" w:hAnsi="Cambria" w:cs="Cambria"/>
          <w:b/>
          <w:bCs/>
          <w:color w:val="000000"/>
          <w:sz w:val="24"/>
          <w:szCs w:val="24"/>
        </w:rPr>
        <w:t xml:space="preserve">Gmina Milanów </w:t>
      </w:r>
    </w:p>
    <w:p w14:paraId="32C9835E" w14:textId="77777777" w:rsidR="001156C5" w:rsidRDefault="001156C5" w:rsidP="001156C5">
      <w:pPr>
        <w:spacing w:after="0"/>
        <w:ind w:left="433" w:firstLine="276"/>
        <w:rPr>
          <w:rFonts w:ascii="Cambria" w:hAnsi="Cambria" w:cs="Cambria"/>
          <w:b/>
          <w:bCs/>
          <w:color w:val="000000"/>
          <w:sz w:val="24"/>
          <w:szCs w:val="24"/>
        </w:rPr>
      </w:pPr>
      <w:r w:rsidRPr="00A508AC">
        <w:rPr>
          <w:rFonts w:ascii="Cambria" w:hAnsi="Cambria" w:cs="Cambria"/>
          <w:b/>
          <w:bCs/>
          <w:color w:val="000000"/>
          <w:sz w:val="24"/>
          <w:szCs w:val="24"/>
        </w:rPr>
        <w:t xml:space="preserve">ul. Kościelna 11a, 21-210 Milanów </w:t>
      </w:r>
    </w:p>
    <w:p w14:paraId="77C177D9" w14:textId="77777777" w:rsidR="001156C5" w:rsidRPr="007C6509" w:rsidRDefault="001156C5" w:rsidP="001156C5">
      <w:pPr>
        <w:spacing w:after="0"/>
        <w:ind w:left="433" w:firstLine="276"/>
      </w:pPr>
      <w:r>
        <w:rPr>
          <w:rFonts w:ascii="Cambria" w:hAnsi="Cambria" w:cs="Cambria"/>
          <w:b/>
          <w:bCs/>
          <w:color w:val="000000"/>
          <w:sz w:val="24"/>
          <w:szCs w:val="24"/>
        </w:rPr>
        <w:t xml:space="preserve">(NIP: </w:t>
      </w:r>
      <w:r w:rsidRPr="00A508AC">
        <w:rPr>
          <w:rFonts w:ascii="Cambria" w:hAnsi="Cambria" w:cs="Cambria"/>
          <w:b/>
          <w:bCs/>
          <w:color w:val="000000"/>
          <w:sz w:val="24"/>
          <w:szCs w:val="24"/>
        </w:rPr>
        <w:t>539-149-70-93</w:t>
      </w:r>
      <w:r>
        <w:rPr>
          <w:rFonts w:ascii="Cambria" w:hAnsi="Cambria" w:cs="Cambria"/>
          <w:b/>
          <w:bCs/>
          <w:color w:val="000000"/>
          <w:sz w:val="24"/>
          <w:szCs w:val="24"/>
        </w:rPr>
        <w:t>).</w:t>
      </w:r>
    </w:p>
    <w:p w14:paraId="541FC3B4" w14:textId="77777777" w:rsidR="00B843A6" w:rsidRPr="00B17751" w:rsidRDefault="00B843A6" w:rsidP="00A46B7E">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61A3C49A" w14:textId="77777777" w:rsidR="00B843A6" w:rsidRPr="00B17751" w:rsidRDefault="00B843A6" w:rsidP="00A46B7E">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 xml:space="preserve">Zapłata faktury nastąpi z </w:t>
      </w:r>
      <w:bookmarkStart w:id="7"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14:paraId="62BA3D95" w14:textId="77777777" w:rsidR="00B843A6" w:rsidRPr="00B17751" w:rsidRDefault="00B843A6" w:rsidP="00A46B7E">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Wykonawca jest zobowiązany podać na fakturze adnotację „mechanizm podzielonej płatności”.</w:t>
      </w:r>
      <w:bookmarkEnd w:id="7"/>
    </w:p>
    <w:p w14:paraId="1DD95DB7" w14:textId="77777777" w:rsidR="00B843A6" w:rsidRPr="00B17751" w:rsidRDefault="00B843A6" w:rsidP="00A46B7E">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w:t>
      </w:r>
      <w:r w:rsidRPr="00B17751">
        <w:rPr>
          <w:rFonts w:ascii="Cambria" w:hAnsi="Cambria"/>
          <w:sz w:val="24"/>
          <w:szCs w:val="24"/>
        </w:rPr>
        <w:lastRenderedPageBreak/>
        <w:t>ustawy o VAT - Wykazie podmiotów zarejestrowanych jako podatnicy VAT, niezarejestrowanych oraz wykreślonych i przywróconych do rejestru VAT, najpóźniej na 5  dni roboczych przed wyznaczonym terminem płatności,</w:t>
      </w:r>
    </w:p>
    <w:p w14:paraId="36ECEE21" w14:textId="77777777" w:rsidR="00B843A6" w:rsidRPr="00B17751" w:rsidRDefault="00B843A6" w:rsidP="00A46B7E">
      <w:pPr>
        <w:widowControl/>
        <w:numPr>
          <w:ilvl w:val="2"/>
          <w:numId w:val="13"/>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3A7827C1" w14:textId="77777777" w:rsidR="00C04E22" w:rsidRPr="00B843A6" w:rsidRDefault="00C04E22" w:rsidP="00B83CE6">
      <w:pPr>
        <w:pStyle w:val="Jasnasiatkaakcent32"/>
        <w:autoSpaceDE w:val="0"/>
        <w:autoSpaceDN w:val="0"/>
        <w:adjustRightInd w:val="0"/>
        <w:spacing w:after="0"/>
        <w:ind w:left="0"/>
        <w:jc w:val="both"/>
        <w:rPr>
          <w:rFonts w:ascii="Cambria" w:hAnsi="Cambria" w:cs="Calibri"/>
          <w:sz w:val="24"/>
          <w:szCs w:val="24"/>
        </w:rPr>
      </w:pPr>
    </w:p>
    <w:p w14:paraId="2E99E0B2" w14:textId="77777777" w:rsidR="0074770C" w:rsidRPr="001E1565" w:rsidRDefault="0074770C" w:rsidP="0074770C">
      <w:pPr>
        <w:autoSpaceDE w:val="0"/>
        <w:autoSpaceDN w:val="0"/>
        <w:spacing w:after="0"/>
        <w:jc w:val="center"/>
        <w:rPr>
          <w:rFonts w:ascii="Cambria" w:eastAsia="Calibri" w:hAnsi="Cambria"/>
          <w:b/>
          <w:bCs/>
          <w:sz w:val="24"/>
          <w:szCs w:val="24"/>
        </w:rPr>
      </w:pPr>
      <w:r w:rsidRPr="001E1565">
        <w:rPr>
          <w:rFonts w:ascii="Cambria" w:eastAsia="Calibri" w:hAnsi="Cambria"/>
          <w:b/>
          <w:bCs/>
          <w:sz w:val="24"/>
          <w:szCs w:val="24"/>
        </w:rPr>
        <w:t>§ 6</w:t>
      </w:r>
    </w:p>
    <w:p w14:paraId="604DCE60" w14:textId="77777777" w:rsidR="0074770C" w:rsidRPr="001E1565" w:rsidRDefault="0074770C" w:rsidP="0074770C">
      <w:pPr>
        <w:autoSpaceDE w:val="0"/>
        <w:autoSpaceDN w:val="0"/>
        <w:spacing w:after="0"/>
        <w:ind w:left="567" w:hanging="567"/>
        <w:jc w:val="center"/>
        <w:rPr>
          <w:rFonts w:ascii="Cambria" w:eastAsia="Calibri" w:hAnsi="Cambria"/>
          <w:b/>
          <w:bCs/>
          <w:sz w:val="24"/>
          <w:szCs w:val="24"/>
        </w:rPr>
      </w:pPr>
      <w:r w:rsidRPr="001E1565">
        <w:rPr>
          <w:rFonts w:ascii="Cambria" w:eastAsia="Calibri" w:hAnsi="Cambria"/>
          <w:b/>
          <w:bCs/>
          <w:sz w:val="24"/>
          <w:szCs w:val="24"/>
        </w:rPr>
        <w:t>Odbiory robót</w:t>
      </w:r>
    </w:p>
    <w:p w14:paraId="23F31E2E" w14:textId="77777777" w:rsidR="0074770C" w:rsidRPr="001E1565" w:rsidRDefault="0074770C" w:rsidP="00A46B7E">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1E1565">
        <w:rPr>
          <w:rFonts w:ascii="Cambria" w:hAnsi="Cambria"/>
          <w:sz w:val="24"/>
          <w:szCs w:val="24"/>
        </w:rPr>
        <w:t>Strony zgodnie postanawiają, że będą stosowane następujące rodzaje odbiorów robót:</w:t>
      </w:r>
    </w:p>
    <w:p w14:paraId="40D9945E" w14:textId="77777777" w:rsidR="0074770C" w:rsidRPr="001E1565" w:rsidRDefault="0074770C" w:rsidP="00A46B7E">
      <w:pPr>
        <w:pStyle w:val="Akapitzlist"/>
        <w:numPr>
          <w:ilvl w:val="0"/>
          <w:numId w:val="14"/>
        </w:numPr>
        <w:tabs>
          <w:tab w:val="clear" w:pos="850"/>
        </w:tabs>
        <w:autoSpaceDE w:val="0"/>
        <w:autoSpaceDN w:val="0"/>
        <w:adjustRightInd w:val="0"/>
        <w:spacing w:after="0"/>
        <w:ind w:left="1134" w:hanging="567"/>
        <w:jc w:val="both"/>
        <w:rPr>
          <w:rFonts w:ascii="Cambria" w:hAnsi="Cambria"/>
          <w:b/>
          <w:bCs/>
          <w:color w:val="000000"/>
          <w:sz w:val="24"/>
          <w:szCs w:val="24"/>
          <w:lang w:eastAsia="en-US"/>
        </w:rPr>
      </w:pPr>
      <w:r w:rsidRPr="001E1565">
        <w:rPr>
          <w:rFonts w:ascii="Cambria" w:hAnsi="Cambria"/>
          <w:b/>
          <w:bCs/>
          <w:color w:val="000000"/>
          <w:sz w:val="24"/>
          <w:szCs w:val="24"/>
          <w:lang w:eastAsia="en-US"/>
        </w:rPr>
        <w:t xml:space="preserve">odbiór Dokumentacji Projektowej </w:t>
      </w:r>
    </w:p>
    <w:p w14:paraId="761DA2D3" w14:textId="77777777" w:rsidR="0074770C" w:rsidRDefault="0074770C" w:rsidP="00A46B7E">
      <w:pPr>
        <w:pStyle w:val="Akapitzlist"/>
        <w:numPr>
          <w:ilvl w:val="0"/>
          <w:numId w:val="14"/>
        </w:numPr>
        <w:tabs>
          <w:tab w:val="clear" w:pos="850"/>
        </w:tabs>
        <w:autoSpaceDE w:val="0"/>
        <w:autoSpaceDN w:val="0"/>
        <w:adjustRightInd w:val="0"/>
        <w:spacing w:after="0"/>
        <w:ind w:left="1134" w:hanging="567"/>
        <w:jc w:val="both"/>
        <w:rPr>
          <w:rFonts w:ascii="Cambria" w:hAnsi="Cambria"/>
          <w:color w:val="000000"/>
          <w:sz w:val="24"/>
          <w:szCs w:val="24"/>
          <w:lang w:eastAsia="en-US"/>
        </w:rPr>
      </w:pPr>
      <w:r w:rsidRPr="001E1565">
        <w:rPr>
          <w:rFonts w:ascii="Cambria" w:hAnsi="Cambria"/>
          <w:b/>
          <w:bCs/>
          <w:color w:val="000000"/>
          <w:sz w:val="24"/>
          <w:szCs w:val="24"/>
        </w:rPr>
        <w:t>odbiory robót zanikających i ulegających zakryciu</w:t>
      </w:r>
      <w:r w:rsidRPr="001E1565">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69FC8032" w14:textId="77777777" w:rsidR="00B843A6" w:rsidRPr="00B17751" w:rsidRDefault="00B843A6" w:rsidP="00A46B7E">
      <w:pPr>
        <w:pStyle w:val="Akapitzlist"/>
        <w:numPr>
          <w:ilvl w:val="0"/>
          <w:numId w:val="14"/>
        </w:numPr>
        <w:tabs>
          <w:tab w:val="clear" w:pos="850"/>
        </w:tabs>
        <w:autoSpaceDE w:val="0"/>
        <w:autoSpaceDN w:val="0"/>
        <w:adjustRightInd w:val="0"/>
        <w:spacing w:after="0"/>
        <w:ind w:left="1134" w:hanging="567"/>
        <w:jc w:val="both"/>
        <w:rPr>
          <w:rFonts w:ascii="Cambria" w:hAnsi="Cambria"/>
          <w:color w:val="000000"/>
          <w:sz w:val="24"/>
          <w:szCs w:val="24"/>
          <w:lang w:eastAsia="en-US"/>
        </w:rPr>
      </w:pPr>
      <w:r>
        <w:rPr>
          <w:rFonts w:ascii="Cambria" w:hAnsi="Cambria"/>
          <w:b/>
          <w:bCs/>
          <w:color w:val="000000"/>
          <w:sz w:val="24"/>
          <w:szCs w:val="24"/>
        </w:rPr>
        <w:t xml:space="preserve">odbiór częściowy </w:t>
      </w:r>
      <w:r>
        <w:rPr>
          <w:rFonts w:ascii="Cambria" w:hAnsi="Cambria"/>
          <w:color w:val="000000"/>
          <w:sz w:val="24"/>
          <w:szCs w:val="24"/>
        </w:rPr>
        <w:t>po zakończeniu zakresu prac uprawniającego do</w:t>
      </w:r>
      <w:r w:rsidRPr="00B17751">
        <w:rPr>
          <w:rFonts w:ascii="Cambria" w:hAnsi="Cambria"/>
          <w:color w:val="000000"/>
          <w:sz w:val="24"/>
          <w:szCs w:val="24"/>
        </w:rPr>
        <w:t xml:space="preserve"> wystawien</w:t>
      </w:r>
      <w:r>
        <w:rPr>
          <w:rFonts w:ascii="Cambria" w:hAnsi="Cambria"/>
          <w:color w:val="000000"/>
          <w:sz w:val="24"/>
          <w:szCs w:val="24"/>
        </w:rPr>
        <w:t>ia</w:t>
      </w:r>
      <w:r w:rsidRPr="00B17751">
        <w:rPr>
          <w:rFonts w:ascii="Cambria" w:hAnsi="Cambria"/>
          <w:color w:val="000000"/>
          <w:sz w:val="24"/>
          <w:szCs w:val="24"/>
        </w:rPr>
        <w:t xml:space="preserve"> faktur</w:t>
      </w:r>
      <w:r>
        <w:rPr>
          <w:rFonts w:ascii="Cambria" w:hAnsi="Cambria"/>
          <w:color w:val="000000"/>
          <w:sz w:val="24"/>
          <w:szCs w:val="24"/>
        </w:rPr>
        <w:t>y</w:t>
      </w:r>
      <w:r w:rsidRPr="00B17751">
        <w:rPr>
          <w:rFonts w:ascii="Cambria" w:hAnsi="Cambria"/>
          <w:color w:val="000000"/>
          <w:sz w:val="24"/>
          <w:szCs w:val="24"/>
        </w:rPr>
        <w:t xml:space="preserve"> częściow</w:t>
      </w:r>
      <w:r>
        <w:rPr>
          <w:rFonts w:ascii="Cambria" w:hAnsi="Cambria"/>
          <w:color w:val="000000"/>
          <w:sz w:val="24"/>
          <w:szCs w:val="24"/>
        </w:rPr>
        <w:t>ej</w:t>
      </w:r>
    </w:p>
    <w:p w14:paraId="16CEEEA2" w14:textId="77777777" w:rsidR="0074770C" w:rsidRPr="001E1565" w:rsidRDefault="0074770C" w:rsidP="00A46B7E">
      <w:pPr>
        <w:pStyle w:val="Akapitzlist"/>
        <w:numPr>
          <w:ilvl w:val="0"/>
          <w:numId w:val="14"/>
        </w:numPr>
        <w:tabs>
          <w:tab w:val="clear" w:pos="850"/>
        </w:tabs>
        <w:autoSpaceDE w:val="0"/>
        <w:autoSpaceDN w:val="0"/>
        <w:adjustRightInd w:val="0"/>
        <w:spacing w:after="0"/>
        <w:ind w:left="1134" w:hanging="567"/>
        <w:jc w:val="both"/>
        <w:rPr>
          <w:rFonts w:ascii="Cambria" w:hAnsi="Cambria"/>
          <w:color w:val="000000"/>
          <w:sz w:val="24"/>
          <w:szCs w:val="24"/>
        </w:rPr>
      </w:pPr>
      <w:r w:rsidRPr="001E1565">
        <w:rPr>
          <w:rFonts w:ascii="Cambria" w:hAnsi="Cambria"/>
          <w:b/>
          <w:bCs/>
          <w:color w:val="000000"/>
          <w:sz w:val="24"/>
          <w:szCs w:val="24"/>
        </w:rPr>
        <w:t>odbiór końcowy</w:t>
      </w:r>
      <w:r w:rsidRPr="001E1565">
        <w:rPr>
          <w:rFonts w:ascii="Cambria" w:hAnsi="Cambria"/>
          <w:color w:val="000000"/>
          <w:sz w:val="24"/>
          <w:szCs w:val="24"/>
        </w:rPr>
        <w:t xml:space="preserve"> po zakończeniu całości prac objętych przedmiotem zamówienia</w:t>
      </w:r>
      <w:r w:rsidR="00C433F8" w:rsidRPr="00C433F8">
        <w:rPr>
          <w:rFonts w:ascii="Cambria" w:hAnsi="Cambria" w:cs="Cambria"/>
          <w:b/>
          <w:bCs/>
          <w:color w:val="000000"/>
          <w:sz w:val="24"/>
          <w:szCs w:val="24"/>
        </w:rPr>
        <w:t xml:space="preserve"> </w:t>
      </w:r>
      <w:r w:rsidR="00C433F8" w:rsidRPr="00C433F8">
        <w:rPr>
          <w:rFonts w:ascii="Cambria" w:hAnsi="Cambria" w:cs="Cambria"/>
          <w:bCs/>
          <w:color w:val="000000"/>
          <w:sz w:val="24"/>
          <w:szCs w:val="24"/>
        </w:rPr>
        <w:t>wraz z uzyskaniem nieprawomocnego pozwolenia na użytkowanie (wniosek o uzyskanie pozwolenia na użytkowanie złoży Wykonawca w imieniu Zamawiającego)</w:t>
      </w:r>
      <w:r w:rsidRPr="001E1565">
        <w:rPr>
          <w:rFonts w:ascii="Cambria" w:hAnsi="Cambria"/>
          <w:color w:val="000000"/>
          <w:sz w:val="24"/>
          <w:szCs w:val="24"/>
        </w:rPr>
        <w:t xml:space="preserve"> - będący podstawą wystawienia faktury końcowej.</w:t>
      </w:r>
    </w:p>
    <w:p w14:paraId="1BA588FB" w14:textId="77777777" w:rsidR="0074770C" w:rsidRPr="001E1565" w:rsidRDefault="0074770C" w:rsidP="00A46B7E">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1E1565">
        <w:rPr>
          <w:rFonts w:ascii="Cambria" w:hAnsi="Cambria" w:cs="Cambria"/>
          <w:sz w:val="24"/>
          <w:szCs w:val="24"/>
        </w:rPr>
        <w:t>Zamawiający będzie dokonywał odbiorów Dokumentacji Projektowej oraz robót stanowiących przedmiot niniejszej umowy z uwzględnieniem postanowień ust. 3 -5.</w:t>
      </w:r>
    </w:p>
    <w:p w14:paraId="3884CDA4" w14:textId="77777777" w:rsidR="0074770C" w:rsidRPr="001E1565" w:rsidRDefault="0074770C" w:rsidP="00A46B7E">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bCs/>
          <w:sz w:val="24"/>
          <w:szCs w:val="24"/>
        </w:rPr>
      </w:pPr>
      <w:r w:rsidRPr="001E1565">
        <w:rPr>
          <w:rFonts w:ascii="Cambria" w:hAnsi="Cambria" w:cs="Cambria"/>
          <w:bCs/>
          <w:sz w:val="24"/>
          <w:szCs w:val="24"/>
        </w:rPr>
        <w:t>Odbiór Dokumentacji projektowej będzie odbywał się według następujących zasad:</w:t>
      </w:r>
    </w:p>
    <w:p w14:paraId="59D1D8DB" w14:textId="77777777" w:rsidR="0074770C" w:rsidRPr="0074770C" w:rsidRDefault="0074770C" w:rsidP="00A46B7E">
      <w:pPr>
        <w:pStyle w:val="Akapitzlist"/>
        <w:numPr>
          <w:ilvl w:val="0"/>
          <w:numId w:val="63"/>
        </w:numPr>
        <w:tabs>
          <w:tab w:val="clear" w:pos="0"/>
        </w:tabs>
        <w:autoSpaceDE w:val="0"/>
        <w:spacing w:after="0"/>
        <w:ind w:left="1134" w:hanging="567"/>
        <w:jc w:val="both"/>
        <w:rPr>
          <w:rFonts w:ascii="Cambria" w:hAnsi="Cambria" w:cs="Cambria"/>
          <w:sz w:val="24"/>
          <w:szCs w:val="24"/>
        </w:rPr>
      </w:pPr>
      <w:r w:rsidRPr="0074770C">
        <w:rPr>
          <w:rFonts w:ascii="Cambria" w:hAnsi="Cambria" w:cs="Cambria"/>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62791FF3" w14:textId="77777777" w:rsidR="0074770C" w:rsidRPr="001E1565" w:rsidRDefault="0074770C" w:rsidP="00A46B7E">
      <w:pPr>
        <w:pStyle w:val="Akapitzlist"/>
        <w:numPr>
          <w:ilvl w:val="0"/>
          <w:numId w:val="63"/>
        </w:numPr>
        <w:tabs>
          <w:tab w:val="clear" w:pos="0"/>
        </w:tabs>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t>Wykonawca dostarczy do odbioru Dokumentację projektową, z wykazem opracowań oraz pisemnym oświadczeniem, że jest ona wykonana zgodnie z umową, obowiązującymi przepisami i normami oraz że zostaje wydana w stanie kompletnym z punktu widzenia celu, któremu ma służyć.</w:t>
      </w:r>
    </w:p>
    <w:p w14:paraId="5BCB97AD" w14:textId="77777777" w:rsidR="0074770C" w:rsidRPr="001E1565" w:rsidRDefault="0074770C" w:rsidP="00A46B7E">
      <w:pPr>
        <w:pStyle w:val="Akapitzlist"/>
        <w:numPr>
          <w:ilvl w:val="0"/>
          <w:numId w:val="63"/>
        </w:numPr>
        <w:tabs>
          <w:tab w:val="clear" w:pos="0"/>
        </w:tabs>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t xml:space="preserve">Zamawiający dokonuje odbioru Dokumentacji Projektowej w ciągu 7 dni od daty dostarczenia jej Zamawiającemu przez Wykonawcę. </w:t>
      </w:r>
    </w:p>
    <w:p w14:paraId="2C869EFE" w14:textId="77777777" w:rsidR="0074770C" w:rsidRPr="001E1565" w:rsidRDefault="0074770C" w:rsidP="00A46B7E">
      <w:pPr>
        <w:pStyle w:val="Akapitzlist"/>
        <w:numPr>
          <w:ilvl w:val="0"/>
          <w:numId w:val="63"/>
        </w:numPr>
        <w:tabs>
          <w:tab w:val="clear" w:pos="0"/>
        </w:tabs>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lastRenderedPageBreak/>
        <w:t>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jeżeli wskazane wady lub braki zostały usunięte. Do czasu dokonania przez Zamawiającego odbioru poprawionej Dokumentacji projektowej, uznaje się, iż Dokumentacja projektowa nie została wykonana.</w:t>
      </w:r>
    </w:p>
    <w:p w14:paraId="438E3344" w14:textId="77777777" w:rsidR="0074770C" w:rsidRPr="001E1565" w:rsidRDefault="0074770C" w:rsidP="00A46B7E">
      <w:pPr>
        <w:pStyle w:val="Akapitzlist"/>
        <w:numPr>
          <w:ilvl w:val="0"/>
          <w:numId w:val="63"/>
        </w:numPr>
        <w:tabs>
          <w:tab w:val="clear" w:pos="0"/>
        </w:tabs>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t>Dokumentem potwierdzającym odbiór Dokumentacji projektowej jest protokół odbioru Dokumentacji Projektowej.</w:t>
      </w:r>
    </w:p>
    <w:p w14:paraId="41518BFF" w14:textId="77777777" w:rsidR="0074770C" w:rsidRPr="001E1565" w:rsidRDefault="0074770C" w:rsidP="00A46B7E">
      <w:pPr>
        <w:pStyle w:val="Akapitzlist"/>
        <w:numPr>
          <w:ilvl w:val="0"/>
          <w:numId w:val="63"/>
        </w:numPr>
        <w:tabs>
          <w:tab w:val="clear" w:pos="0"/>
        </w:tabs>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t>Podpisanie przez Wykonawcę protokołu odbioru Dokumentacji Projektowej jest równoznaczne z zapewnieniem, że dostarczona Dokumentacja projektowa jest wolna od wad.</w:t>
      </w:r>
    </w:p>
    <w:p w14:paraId="70749CBC" w14:textId="77777777" w:rsidR="0074770C" w:rsidRPr="001E1565" w:rsidRDefault="0074770C" w:rsidP="00A46B7E">
      <w:pPr>
        <w:pStyle w:val="Akapitzlist"/>
        <w:numPr>
          <w:ilvl w:val="0"/>
          <w:numId w:val="63"/>
        </w:numPr>
        <w:tabs>
          <w:tab w:val="clear" w:pos="0"/>
          <w:tab w:val="left" w:pos="1418"/>
        </w:tabs>
        <w:suppressAutoHyphens/>
        <w:autoSpaceDE w:val="0"/>
        <w:spacing w:after="0"/>
        <w:ind w:left="1134" w:hanging="567"/>
        <w:jc w:val="both"/>
        <w:rPr>
          <w:rFonts w:ascii="Cambria" w:hAnsi="Cambria"/>
          <w:sz w:val="24"/>
          <w:szCs w:val="24"/>
        </w:rPr>
      </w:pPr>
      <w:r w:rsidRPr="001E1565">
        <w:rPr>
          <w:rFonts w:ascii="Cambria" w:hAnsi="Cambria" w:cs="Cambria"/>
          <w:sz w:val="24"/>
          <w:szCs w:val="24"/>
        </w:rPr>
        <w:t>Dokonanie przez Zamawiającego odbioru Dokumentacji Projektowej umożliwia Wykonawcy przystąpienie do realizacji robót budowlanych stanowiących Przedmiot niniejszej umowy.</w:t>
      </w:r>
    </w:p>
    <w:p w14:paraId="44ADD61A" w14:textId="77777777" w:rsidR="0074770C" w:rsidRPr="001E1565" w:rsidRDefault="0074770C" w:rsidP="00A46B7E">
      <w:pPr>
        <w:pStyle w:val="Akapitzlist"/>
        <w:numPr>
          <w:ilvl w:val="0"/>
          <w:numId w:val="16"/>
        </w:numPr>
        <w:tabs>
          <w:tab w:val="clear" w:pos="1440"/>
        </w:tabs>
        <w:autoSpaceDE w:val="0"/>
        <w:spacing w:after="0"/>
        <w:ind w:left="567" w:hanging="567"/>
        <w:rPr>
          <w:rFonts w:ascii="Cambria" w:hAnsi="Cambria"/>
          <w:bCs/>
          <w:sz w:val="24"/>
          <w:szCs w:val="24"/>
        </w:rPr>
      </w:pPr>
      <w:r w:rsidRPr="001E1565">
        <w:rPr>
          <w:rFonts w:ascii="Cambria" w:hAnsi="Cambria" w:cs="Cambria"/>
          <w:bCs/>
          <w:sz w:val="24"/>
          <w:szCs w:val="24"/>
        </w:rPr>
        <w:t>Odbiór robót zanikających lub ulegających zakryciu będzie odbywał się według następujących zasad:</w:t>
      </w:r>
    </w:p>
    <w:p w14:paraId="5BFB7C62" w14:textId="77777777" w:rsidR="0074770C" w:rsidRPr="0074770C" w:rsidRDefault="0074770C" w:rsidP="00A46B7E">
      <w:pPr>
        <w:pStyle w:val="Akapitzlist"/>
        <w:numPr>
          <w:ilvl w:val="0"/>
          <w:numId w:val="67"/>
        </w:numPr>
        <w:tabs>
          <w:tab w:val="clear" w:pos="0"/>
        </w:tabs>
        <w:autoSpaceDE w:val="0"/>
        <w:spacing w:after="0"/>
        <w:ind w:left="1134" w:hanging="567"/>
        <w:jc w:val="both"/>
        <w:rPr>
          <w:rFonts w:ascii="Cambria" w:hAnsi="Cambria"/>
          <w:sz w:val="24"/>
          <w:szCs w:val="24"/>
        </w:rPr>
      </w:pPr>
      <w:r w:rsidRPr="0074770C">
        <w:rPr>
          <w:rFonts w:ascii="Cambria" w:hAnsi="Cambria" w:cs="Cambria"/>
          <w:sz w:val="24"/>
          <w:szCs w:val="24"/>
        </w:rPr>
        <w:t>Odbiorowi podlegają roboty ulegające zakryciu, których gotowość do odbioru Wykonawca zgłasza wpisem do dziennika budowy, powiadamiając o tym inspektora nadzoru ze strony Zamawiającego – właściwego dla danej branży.</w:t>
      </w:r>
    </w:p>
    <w:p w14:paraId="59DFACBE" w14:textId="77777777" w:rsidR="0074770C" w:rsidRPr="001E1565" w:rsidRDefault="0074770C" w:rsidP="00A46B7E">
      <w:pPr>
        <w:pStyle w:val="Akapitzlist"/>
        <w:numPr>
          <w:ilvl w:val="0"/>
          <w:numId w:val="67"/>
        </w:numPr>
        <w:suppressAutoHyphens/>
        <w:autoSpaceDE w:val="0"/>
        <w:spacing w:after="0"/>
        <w:ind w:left="1134" w:hanging="567"/>
        <w:jc w:val="both"/>
        <w:rPr>
          <w:rFonts w:ascii="Cambria" w:hAnsi="Cambria"/>
          <w:sz w:val="24"/>
          <w:szCs w:val="24"/>
        </w:rPr>
      </w:pPr>
      <w:r w:rsidRPr="001E1565">
        <w:rPr>
          <w:rFonts w:ascii="Cambria" w:hAnsi="Cambria" w:cs="Cambria"/>
          <w:sz w:val="24"/>
          <w:szCs w:val="24"/>
        </w:rPr>
        <w:t>W przypadku wykonania przez Wykonawcę robót ulegających zakryciu lub robót zanikających, Zamawiający przystąpi do ich odbioru w ciągu 5 dni roboczych od dnia zgłoszenia ich wykonania.</w:t>
      </w:r>
    </w:p>
    <w:p w14:paraId="74F2D980" w14:textId="77777777" w:rsidR="0074770C" w:rsidRPr="001E1565" w:rsidRDefault="0074770C" w:rsidP="00A46B7E">
      <w:pPr>
        <w:pStyle w:val="Akapitzlist"/>
        <w:numPr>
          <w:ilvl w:val="0"/>
          <w:numId w:val="67"/>
        </w:numPr>
        <w:suppressAutoHyphens/>
        <w:autoSpaceDE w:val="0"/>
        <w:spacing w:after="0"/>
        <w:ind w:left="1134" w:hanging="567"/>
        <w:jc w:val="both"/>
        <w:rPr>
          <w:rFonts w:ascii="Cambria" w:hAnsi="Cambria"/>
          <w:sz w:val="24"/>
          <w:szCs w:val="24"/>
        </w:rPr>
      </w:pPr>
      <w:r w:rsidRPr="001E1565">
        <w:rPr>
          <w:rFonts w:ascii="Cambria" w:hAnsi="Cambria" w:cs="Cambria"/>
          <w:sz w:val="24"/>
          <w:szCs w:val="24"/>
        </w:rPr>
        <w:t>Wykonawca ma obowiązek umożliwić Inspektorowi nadzoru wyznaczonemu przez Zamawiającego sprawdzenie każdej roboty zanikającej lub ulegającej zakryciu.</w:t>
      </w:r>
    </w:p>
    <w:p w14:paraId="238EF398" w14:textId="77777777" w:rsidR="0074770C" w:rsidRPr="00B843A6" w:rsidRDefault="0074770C" w:rsidP="00A46B7E">
      <w:pPr>
        <w:pStyle w:val="Akapitzlist"/>
        <w:numPr>
          <w:ilvl w:val="0"/>
          <w:numId w:val="16"/>
        </w:numPr>
        <w:tabs>
          <w:tab w:val="clear" w:pos="1440"/>
        </w:tabs>
        <w:autoSpaceDE w:val="0"/>
        <w:spacing w:after="0"/>
        <w:ind w:left="567" w:hanging="567"/>
        <w:rPr>
          <w:rFonts w:ascii="Cambria" w:hAnsi="Cambria"/>
          <w:sz w:val="24"/>
          <w:szCs w:val="24"/>
        </w:rPr>
      </w:pPr>
      <w:r w:rsidRPr="001E1565">
        <w:rPr>
          <w:rFonts w:ascii="Cambria" w:hAnsi="Cambria" w:cs="Cambria"/>
          <w:sz w:val="24"/>
          <w:szCs w:val="24"/>
        </w:rPr>
        <w:t>O</w:t>
      </w:r>
      <w:r w:rsidRPr="00B843A6">
        <w:rPr>
          <w:rFonts w:ascii="Cambria" w:hAnsi="Cambria" w:cs="Cambria"/>
          <w:sz w:val="24"/>
          <w:szCs w:val="24"/>
        </w:rPr>
        <w:t>dbiór końcowy będzie odbywał się według następujących zasad:</w:t>
      </w:r>
    </w:p>
    <w:p w14:paraId="3E23DDDE" w14:textId="77777777" w:rsidR="0074770C" w:rsidRPr="0074770C" w:rsidRDefault="0074770C" w:rsidP="00A46B7E">
      <w:pPr>
        <w:pStyle w:val="Akapitzlist"/>
        <w:numPr>
          <w:ilvl w:val="0"/>
          <w:numId w:val="64"/>
        </w:numPr>
        <w:tabs>
          <w:tab w:val="clear" w:pos="0"/>
        </w:tabs>
        <w:autoSpaceDE w:val="0"/>
        <w:spacing w:after="0"/>
        <w:ind w:left="1134" w:hanging="567"/>
        <w:jc w:val="both"/>
        <w:rPr>
          <w:rFonts w:ascii="Cambria" w:hAnsi="Cambria" w:cs="Cambria"/>
          <w:sz w:val="24"/>
          <w:szCs w:val="24"/>
        </w:rPr>
      </w:pPr>
      <w:r w:rsidRPr="0074770C">
        <w:rPr>
          <w:rFonts w:ascii="Cambria" w:hAnsi="Cambria" w:cs="Cambria"/>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w:t>
      </w:r>
      <w:r w:rsidRPr="0074770C">
        <w:rPr>
          <w:rFonts w:ascii="Cambria" w:hAnsi="Cambria"/>
          <w:sz w:val="24"/>
          <w:szCs w:val="24"/>
        </w:rPr>
        <w:t>uzyskaniu wszelkich uzgodnień, opinii i decyzji administracyjnych niezbędnych do rozpoczęcia użytkowania instalacji/sieci</w:t>
      </w:r>
      <w:r w:rsidRPr="0074770C">
        <w:rPr>
          <w:rFonts w:ascii="Cambria" w:hAnsi="Cambria" w:cs="Cambria"/>
          <w:sz w:val="24"/>
          <w:szCs w:val="24"/>
        </w:rPr>
        <w:t xml:space="preserve">. </w:t>
      </w:r>
    </w:p>
    <w:p w14:paraId="01036AB7" w14:textId="77777777" w:rsidR="0074770C" w:rsidRPr="001E1565" w:rsidRDefault="0074770C" w:rsidP="00A46B7E">
      <w:pPr>
        <w:pStyle w:val="Akapitzlist"/>
        <w:numPr>
          <w:ilvl w:val="0"/>
          <w:numId w:val="64"/>
        </w:numPr>
        <w:tabs>
          <w:tab w:val="clear" w:pos="0"/>
        </w:tabs>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t xml:space="preserve">Zamawiający ma prawo odmówić przeprowadzenia odbioru końcowego Przedmiotu umowy, jeżeli po przystąpieniu do czynności odbioru zostanie stwierdzone, że Przedmiot umowy nie osiągnął gotowości do odbioru z </w:t>
      </w:r>
      <w:r w:rsidRPr="001E1565">
        <w:rPr>
          <w:rFonts w:ascii="Cambria" w:hAnsi="Cambria" w:cs="Cambria"/>
          <w:sz w:val="24"/>
          <w:szCs w:val="24"/>
        </w:rPr>
        <w:lastRenderedPageBreak/>
        <w:t>powodu niezakończenia robót, niewłaściwego ich wykonania lub nie przeprowadzenia wszystkich prób.</w:t>
      </w:r>
    </w:p>
    <w:p w14:paraId="7B219285" w14:textId="77777777" w:rsidR="0074770C" w:rsidRPr="001E1565" w:rsidRDefault="0074770C" w:rsidP="00A46B7E">
      <w:pPr>
        <w:pStyle w:val="Akapitzlist"/>
        <w:numPr>
          <w:ilvl w:val="0"/>
          <w:numId w:val="64"/>
        </w:numPr>
        <w:tabs>
          <w:tab w:val="clear" w:pos="0"/>
        </w:tabs>
        <w:suppressAutoHyphens/>
        <w:autoSpaceDE w:val="0"/>
        <w:spacing w:after="0"/>
        <w:ind w:left="1134" w:hanging="567"/>
        <w:jc w:val="both"/>
        <w:rPr>
          <w:rFonts w:ascii="Cambria" w:hAnsi="Cambria" w:cs="Times"/>
          <w:sz w:val="24"/>
          <w:szCs w:val="24"/>
        </w:rPr>
      </w:pPr>
      <w:r w:rsidRPr="001E1565">
        <w:rPr>
          <w:rFonts w:ascii="Cambria" w:hAnsi="Cambria"/>
          <w:sz w:val="24"/>
          <w:szCs w:val="24"/>
        </w:rPr>
        <w:t>Wraz ze zgłoszeniem do końcowego odbioru Wykonawca przekaże Zamawiającemu następujące dokumenty wynikające z art. 57 ustawy Prawo budowlane:</w:t>
      </w:r>
    </w:p>
    <w:p w14:paraId="51FEE051" w14:textId="77777777" w:rsidR="0074770C" w:rsidRPr="0074770C" w:rsidRDefault="0074770C" w:rsidP="00A46B7E">
      <w:pPr>
        <w:pStyle w:val="Akapitzlist"/>
        <w:numPr>
          <w:ilvl w:val="0"/>
          <w:numId w:val="15"/>
        </w:numPr>
        <w:tabs>
          <w:tab w:val="clear" w:pos="850"/>
        </w:tabs>
        <w:autoSpaceDE w:val="0"/>
        <w:autoSpaceDN w:val="0"/>
        <w:spacing w:after="0"/>
        <w:ind w:left="1701" w:hanging="567"/>
        <w:jc w:val="both"/>
        <w:rPr>
          <w:rFonts w:ascii="Cambria" w:hAnsi="Cambria"/>
          <w:sz w:val="24"/>
          <w:szCs w:val="24"/>
        </w:rPr>
      </w:pPr>
      <w:r w:rsidRPr="0074770C">
        <w:rPr>
          <w:rFonts w:ascii="Cambria" w:hAnsi="Cambria"/>
          <w:sz w:val="24"/>
          <w:szCs w:val="24"/>
        </w:rPr>
        <w:t>Dziennik budowy – jeżeli dotyczy,</w:t>
      </w:r>
    </w:p>
    <w:p w14:paraId="39F06D4D" w14:textId="77777777" w:rsidR="0074770C" w:rsidRPr="001E1565" w:rsidRDefault="0074770C" w:rsidP="00A46B7E">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1E1565">
        <w:rPr>
          <w:rFonts w:ascii="Cambria" w:hAnsi="Cambria"/>
          <w:sz w:val="24"/>
          <w:szCs w:val="24"/>
        </w:rPr>
        <w:t>Dokumentację powykonawczą wymaganą w STWIORB, opisaną i skompletowaną w formie papierowej i elektronicznej w formacie doc i pdf,</w:t>
      </w:r>
    </w:p>
    <w:p w14:paraId="579DEFB3" w14:textId="77777777" w:rsidR="0074770C" w:rsidRPr="001E1565" w:rsidRDefault="0074770C" w:rsidP="00A46B7E">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1E1565">
        <w:rPr>
          <w:rFonts w:ascii="Cambria" w:hAnsi="Cambria"/>
          <w:sz w:val="24"/>
          <w:szCs w:val="24"/>
        </w:rPr>
        <w:t>Dokumenty (atesty, certyfikaty, oświadczenia) potwierdzające, że wbudowane wyroby budowlane są zgodne z art. 10 ustawy Prawo budowlane (opisane i ostemplowane przez Kierownika budowy i potwierdzone przez Inspektora Nadzoru),</w:t>
      </w:r>
    </w:p>
    <w:p w14:paraId="61017FDD" w14:textId="77777777" w:rsidR="0074770C" w:rsidRPr="001E1565" w:rsidRDefault="0074770C" w:rsidP="00A46B7E">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1E1565">
        <w:rPr>
          <w:rFonts w:ascii="Cambria" w:hAnsi="Cambria"/>
          <w:sz w:val="24"/>
          <w:szCs w:val="24"/>
        </w:rPr>
        <w:t>Protokoły i zaświadczenia z przeprowadzonych prób, badań, sprawdzeń i inne dokumenty wymagane w STWIORB,</w:t>
      </w:r>
    </w:p>
    <w:p w14:paraId="11933953" w14:textId="77777777" w:rsidR="0074770C" w:rsidRPr="00A07F12" w:rsidRDefault="0074770C" w:rsidP="00A46B7E">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1E1565">
        <w:rPr>
          <w:rFonts w:ascii="Cambria" w:hAnsi="Cambria"/>
          <w:sz w:val="24"/>
          <w:szCs w:val="24"/>
        </w:rPr>
        <w:t xml:space="preserve">Oświadczenie Kierownika budowy oraz kierowników robót o </w:t>
      </w:r>
      <w:r w:rsidRPr="00A07F12">
        <w:rPr>
          <w:rFonts w:ascii="Cambria" w:hAnsi="Cambria"/>
          <w:sz w:val="24"/>
          <w:szCs w:val="24"/>
        </w:rPr>
        <w:t>zakończeniu robót budowlanych oraz wykonaniu robót zgodnie ze sztuką budowlaną, obowiązującymi przepisami i normami,</w:t>
      </w:r>
    </w:p>
    <w:p w14:paraId="580AD82D" w14:textId="77777777" w:rsidR="0074770C" w:rsidRPr="00A07F12" w:rsidRDefault="0074770C" w:rsidP="00A46B7E">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A07F12">
        <w:rPr>
          <w:rFonts w:ascii="Cambria" w:hAnsi="Cambria"/>
          <w:sz w:val="24"/>
          <w:szCs w:val="24"/>
        </w:rPr>
        <w:t>Inwentaryzację geodezyjną powykonawczą przedłożoną do Państwowego Zasobu Geodezyjnego i Kartograficznego w PODGiK wraz ze stosownymi oświadczeniami geodety w dwóch egzemplarzach,</w:t>
      </w:r>
    </w:p>
    <w:p w14:paraId="33142AF0" w14:textId="77777777" w:rsidR="0074770C" w:rsidRPr="00A07F12" w:rsidRDefault="0074770C" w:rsidP="00A46B7E">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A07F12">
        <w:rPr>
          <w:rFonts w:ascii="Cambria" w:hAnsi="Cambria"/>
          <w:sz w:val="24"/>
          <w:szCs w:val="24"/>
        </w:rPr>
        <w:t>Zamawiający wyznaczy i rozpocznie czynnośc</w:t>
      </w:r>
      <w:r w:rsidR="00A07F12">
        <w:rPr>
          <w:rFonts w:ascii="Cambria" w:hAnsi="Cambria"/>
          <w:sz w:val="24"/>
          <w:szCs w:val="24"/>
        </w:rPr>
        <w:t xml:space="preserve">i odbioru końcowego w terminie </w:t>
      </w:r>
      <w:r w:rsidRPr="00A07F12">
        <w:rPr>
          <w:rFonts w:ascii="Cambria" w:hAnsi="Cambria"/>
          <w:b/>
          <w:sz w:val="24"/>
          <w:szCs w:val="24"/>
        </w:rPr>
        <w:t xml:space="preserve">do </w:t>
      </w:r>
      <w:r w:rsidR="00534190" w:rsidRPr="00A07F12">
        <w:rPr>
          <w:rFonts w:ascii="Cambria" w:hAnsi="Cambria"/>
          <w:b/>
          <w:sz w:val="24"/>
          <w:szCs w:val="24"/>
        </w:rPr>
        <w:t xml:space="preserve">5 </w:t>
      </w:r>
      <w:r w:rsidRPr="00A07F12">
        <w:rPr>
          <w:rFonts w:ascii="Cambria" w:hAnsi="Cambria"/>
          <w:b/>
          <w:sz w:val="24"/>
          <w:szCs w:val="24"/>
        </w:rPr>
        <w:t xml:space="preserve">dni </w:t>
      </w:r>
      <w:r w:rsidR="00534190" w:rsidRPr="00A07F12">
        <w:rPr>
          <w:rFonts w:ascii="Cambria" w:hAnsi="Cambria"/>
          <w:b/>
          <w:sz w:val="24"/>
          <w:szCs w:val="24"/>
        </w:rPr>
        <w:t xml:space="preserve">roboczych </w:t>
      </w:r>
      <w:r w:rsidRPr="00A07F12">
        <w:rPr>
          <w:rFonts w:ascii="Cambria" w:hAnsi="Cambria"/>
          <w:b/>
          <w:sz w:val="24"/>
          <w:szCs w:val="24"/>
        </w:rPr>
        <w:t>od daty zawiadomienia go o osiągnięciu gotowości do odbioru końcowego.</w:t>
      </w:r>
    </w:p>
    <w:p w14:paraId="27C004F1" w14:textId="77777777" w:rsidR="0074770C" w:rsidRPr="00A07F12" w:rsidRDefault="0074770C" w:rsidP="00A46B7E">
      <w:pPr>
        <w:pStyle w:val="Akapitzlist"/>
        <w:numPr>
          <w:ilvl w:val="0"/>
          <w:numId w:val="64"/>
        </w:numPr>
        <w:tabs>
          <w:tab w:val="clear" w:pos="0"/>
        </w:tabs>
        <w:overflowPunct w:val="0"/>
        <w:autoSpaceDE w:val="0"/>
        <w:autoSpaceDN w:val="0"/>
        <w:spacing w:after="0"/>
        <w:ind w:left="1134" w:hanging="567"/>
        <w:jc w:val="both"/>
        <w:rPr>
          <w:rFonts w:ascii="Cambria" w:hAnsi="Cambria"/>
          <w:b/>
          <w:sz w:val="24"/>
          <w:szCs w:val="24"/>
        </w:rPr>
      </w:pPr>
      <w:r w:rsidRPr="00A07F12">
        <w:rPr>
          <w:rFonts w:ascii="Cambria" w:hAnsi="Cambria"/>
          <w:b/>
          <w:sz w:val="24"/>
          <w:szCs w:val="24"/>
        </w:rPr>
        <w:t xml:space="preserve">Zamawiający zobowiązany jest do dokonania lub odmowy dokonania odbioru końcowego, w terminie do </w:t>
      </w:r>
      <w:r w:rsidR="00534190" w:rsidRPr="00A07F12">
        <w:rPr>
          <w:rFonts w:ascii="Cambria" w:hAnsi="Cambria"/>
          <w:b/>
          <w:sz w:val="24"/>
          <w:szCs w:val="24"/>
        </w:rPr>
        <w:t>14</w:t>
      </w:r>
      <w:r w:rsidRPr="00A07F12">
        <w:rPr>
          <w:rFonts w:ascii="Cambria" w:hAnsi="Cambria"/>
          <w:b/>
          <w:sz w:val="24"/>
          <w:szCs w:val="24"/>
        </w:rPr>
        <w:t xml:space="preserve"> dni </w:t>
      </w:r>
      <w:r w:rsidR="00534190" w:rsidRPr="00A07F12">
        <w:rPr>
          <w:rFonts w:ascii="Cambria" w:hAnsi="Cambria"/>
          <w:b/>
          <w:sz w:val="24"/>
          <w:szCs w:val="24"/>
        </w:rPr>
        <w:t xml:space="preserve">roboczych </w:t>
      </w:r>
      <w:r w:rsidRPr="00A07F12">
        <w:rPr>
          <w:rFonts w:ascii="Cambria" w:hAnsi="Cambria"/>
          <w:b/>
          <w:sz w:val="24"/>
          <w:szCs w:val="24"/>
        </w:rPr>
        <w:t>od dnia rozpoczęcia tego odbioru.</w:t>
      </w:r>
    </w:p>
    <w:p w14:paraId="0C8A5D88" w14:textId="77777777" w:rsidR="0074770C" w:rsidRPr="00A07F12" w:rsidRDefault="0074770C" w:rsidP="00A46B7E">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A07F12">
        <w:rPr>
          <w:rFonts w:ascii="Cambria" w:hAnsi="Cambria"/>
          <w:sz w:val="24"/>
          <w:szCs w:val="24"/>
        </w:rPr>
        <w:t>W protokole odbioru końcowego strony wskażą w szczególności zakres wykonanych prac, datę ich zakończenia, uwagi dotyczące jakości wykonanych prac oraz ewentualne usterki lub wady stwierdzone podczas odbioru.</w:t>
      </w:r>
    </w:p>
    <w:p w14:paraId="3332E4ED" w14:textId="77777777" w:rsidR="0074770C" w:rsidRPr="00A07F12" w:rsidRDefault="0074770C" w:rsidP="00A46B7E">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A07F12">
        <w:rPr>
          <w:rFonts w:ascii="Cambria" w:hAnsi="Cambria"/>
          <w:color w:val="000000"/>
          <w:sz w:val="24"/>
          <w:szCs w:val="24"/>
        </w:rPr>
        <w:t>Jeżeli w toku czynności odbioru zostaną stwierdzone wady, Zamawiającemu przysługują następujące uprawnienia:</w:t>
      </w:r>
    </w:p>
    <w:p w14:paraId="42852C9E" w14:textId="77777777" w:rsidR="0074770C" w:rsidRPr="0074770C" w:rsidRDefault="0074770C" w:rsidP="00A46B7E">
      <w:pPr>
        <w:pStyle w:val="Akapitzlist"/>
        <w:numPr>
          <w:ilvl w:val="0"/>
          <w:numId w:val="17"/>
        </w:numPr>
        <w:tabs>
          <w:tab w:val="clear" w:pos="850"/>
        </w:tabs>
        <w:autoSpaceDE w:val="0"/>
        <w:autoSpaceDN w:val="0"/>
        <w:spacing w:after="0"/>
        <w:ind w:left="1701" w:hanging="567"/>
        <w:jc w:val="both"/>
        <w:rPr>
          <w:rFonts w:ascii="Cambria" w:hAnsi="Cambria"/>
          <w:color w:val="000000"/>
          <w:sz w:val="24"/>
          <w:szCs w:val="24"/>
        </w:rPr>
      </w:pPr>
      <w:r w:rsidRPr="00A07F12">
        <w:rPr>
          <w:rFonts w:ascii="Cambria" w:hAnsi="Cambria"/>
          <w:color w:val="000000"/>
          <w:sz w:val="24"/>
          <w:szCs w:val="24"/>
        </w:rPr>
        <w:t>jeżeli wady nadają się do usunięcia, jednak uniemożliwiają użytkowanie przedmiotu zamówienia zgodnie z przeznaczeniem i zachowaniem zasad bezpieczeństwa</w:t>
      </w:r>
      <w:r w:rsidRPr="0074770C">
        <w:rPr>
          <w:rFonts w:ascii="Cambria" w:hAnsi="Cambria"/>
          <w:color w:val="000000"/>
          <w:sz w:val="24"/>
          <w:szCs w:val="24"/>
        </w:rPr>
        <w:t xml:space="preserve"> /wady istotne/ Zamawiający odmówi odbioru do czasu usunięcia wad istotnych i wyznaczy termin ich usunięcia nie krótszy niż 14 dni</w:t>
      </w:r>
    </w:p>
    <w:p w14:paraId="0A0D7F0C" w14:textId="77777777" w:rsidR="0074770C" w:rsidRPr="001E1565" w:rsidRDefault="0074770C" w:rsidP="00A46B7E">
      <w:pPr>
        <w:pStyle w:val="Akapitzlist"/>
        <w:numPr>
          <w:ilvl w:val="0"/>
          <w:numId w:val="17"/>
        </w:numPr>
        <w:tabs>
          <w:tab w:val="clear" w:pos="850"/>
        </w:tabs>
        <w:autoSpaceDE w:val="0"/>
        <w:autoSpaceDN w:val="0"/>
        <w:adjustRightInd w:val="0"/>
        <w:spacing w:after="0"/>
        <w:ind w:left="1701" w:hanging="567"/>
        <w:jc w:val="both"/>
        <w:rPr>
          <w:rFonts w:ascii="Cambria" w:hAnsi="Cambria"/>
          <w:color w:val="000000"/>
          <w:sz w:val="24"/>
          <w:szCs w:val="24"/>
        </w:rPr>
      </w:pPr>
      <w:r w:rsidRPr="001E1565">
        <w:rPr>
          <w:rFonts w:ascii="Cambria" w:hAnsi="Cambria"/>
          <w:color w:val="000000"/>
          <w:sz w:val="24"/>
          <w:szCs w:val="24"/>
        </w:rPr>
        <w:t xml:space="preserve">jeżeli wady nadają się do usunięcia i nie stanowią przeszkody w użytkowaniu przedmiotu zamówienia zgodnie z przeznaczeniem i </w:t>
      </w:r>
      <w:r w:rsidRPr="001E1565">
        <w:rPr>
          <w:rFonts w:ascii="Cambria" w:hAnsi="Cambria"/>
          <w:color w:val="000000"/>
          <w:sz w:val="24"/>
          <w:szCs w:val="24"/>
        </w:rPr>
        <w:lastRenderedPageBreak/>
        <w:t>zachowaniem zasad bezpieczeństwa /wady nieistotne/ Zamawiający odbierze przedmiot zamówienia wyznaczając termin ich usunięcia nie krótszy niż 14 dni.</w:t>
      </w:r>
    </w:p>
    <w:p w14:paraId="42CF9413" w14:textId="77777777" w:rsidR="0074770C" w:rsidRPr="001E1565" w:rsidRDefault="0074770C" w:rsidP="00A46B7E">
      <w:pPr>
        <w:pStyle w:val="Akapitzlist"/>
        <w:numPr>
          <w:ilvl w:val="0"/>
          <w:numId w:val="17"/>
        </w:numPr>
        <w:tabs>
          <w:tab w:val="clear" w:pos="850"/>
        </w:tabs>
        <w:autoSpaceDE w:val="0"/>
        <w:autoSpaceDN w:val="0"/>
        <w:adjustRightInd w:val="0"/>
        <w:spacing w:after="0"/>
        <w:ind w:left="1701" w:hanging="567"/>
        <w:jc w:val="both"/>
        <w:rPr>
          <w:rFonts w:ascii="Cambria" w:hAnsi="Cambria"/>
          <w:color w:val="000000"/>
          <w:sz w:val="24"/>
          <w:szCs w:val="24"/>
        </w:rPr>
      </w:pPr>
      <w:r w:rsidRPr="001E1565">
        <w:rPr>
          <w:rFonts w:ascii="Cambria" w:hAnsi="Cambria"/>
          <w:color w:val="000000"/>
          <w:sz w:val="24"/>
          <w:szCs w:val="24"/>
        </w:rPr>
        <w:t>jeżeli wady nie nadają się do usunięcia, Zamawiający może:</w:t>
      </w:r>
    </w:p>
    <w:p w14:paraId="307076E4" w14:textId="77777777" w:rsidR="0074770C" w:rsidRPr="001E1565" w:rsidRDefault="0074770C" w:rsidP="00A46B7E">
      <w:pPr>
        <w:pStyle w:val="Akapitzlist"/>
        <w:numPr>
          <w:ilvl w:val="1"/>
          <w:numId w:val="17"/>
        </w:numPr>
        <w:autoSpaceDE w:val="0"/>
        <w:autoSpaceDN w:val="0"/>
        <w:spacing w:after="0"/>
        <w:ind w:left="2268" w:hanging="567"/>
        <w:jc w:val="both"/>
        <w:rPr>
          <w:rFonts w:ascii="Cambria" w:hAnsi="Cambria"/>
          <w:color w:val="000000"/>
          <w:sz w:val="24"/>
          <w:szCs w:val="24"/>
        </w:rPr>
      </w:pPr>
      <w:r w:rsidRPr="001E1565">
        <w:rPr>
          <w:rFonts w:ascii="Cambria" w:hAnsi="Cambria"/>
          <w:color w:val="000000"/>
          <w:sz w:val="24"/>
          <w:szCs w:val="24"/>
        </w:rPr>
        <w:t>obniżyć wynagrodzenie, jeżeli wady nie uniemożliwiają użytkowania przedmiotu odbioru zgodnie z przeznaczeniem,</w:t>
      </w:r>
    </w:p>
    <w:p w14:paraId="658DE86F" w14:textId="77777777" w:rsidR="0074770C" w:rsidRPr="001E1565" w:rsidRDefault="0074770C" w:rsidP="00A46B7E">
      <w:pPr>
        <w:pStyle w:val="Akapitzlist"/>
        <w:numPr>
          <w:ilvl w:val="1"/>
          <w:numId w:val="17"/>
        </w:numPr>
        <w:autoSpaceDE w:val="0"/>
        <w:autoSpaceDN w:val="0"/>
        <w:adjustRightInd w:val="0"/>
        <w:spacing w:after="0"/>
        <w:ind w:left="2268" w:hanging="567"/>
        <w:jc w:val="both"/>
        <w:rPr>
          <w:rFonts w:ascii="Cambria" w:hAnsi="Cambria"/>
          <w:color w:val="000000"/>
          <w:sz w:val="24"/>
          <w:szCs w:val="24"/>
        </w:rPr>
      </w:pPr>
      <w:r w:rsidRPr="001E1565">
        <w:rPr>
          <w:rFonts w:ascii="Cambria" w:hAnsi="Cambria"/>
          <w:color w:val="000000"/>
          <w:sz w:val="24"/>
          <w:szCs w:val="24"/>
        </w:rPr>
        <w:t>odstąpić od umowy lub żądać ponownego wykonania przedmiotu zamówienia, jeżeli wady uniemożliwiają użytkowanie przedmiotu zamówienia zgodnie z przeznaczeniem.</w:t>
      </w:r>
    </w:p>
    <w:p w14:paraId="101AE1D7" w14:textId="77777777" w:rsidR="0074770C" w:rsidRPr="001E1565" w:rsidRDefault="0074770C" w:rsidP="00A46B7E">
      <w:pPr>
        <w:widowControl/>
        <w:numPr>
          <w:ilvl w:val="0"/>
          <w:numId w:val="64"/>
        </w:numPr>
        <w:tabs>
          <w:tab w:val="clear" w:pos="0"/>
        </w:tabs>
        <w:suppressAutoHyphens w:val="0"/>
        <w:overflowPunct w:val="0"/>
        <w:autoSpaceDE w:val="0"/>
        <w:autoSpaceDN w:val="0"/>
        <w:spacing w:after="0"/>
        <w:ind w:left="1134" w:hanging="567"/>
        <w:rPr>
          <w:rFonts w:ascii="Cambria" w:eastAsia="Calibri" w:hAnsi="Cambria"/>
          <w:color w:val="000000"/>
          <w:sz w:val="24"/>
          <w:szCs w:val="24"/>
        </w:rPr>
      </w:pPr>
      <w:r w:rsidRPr="001E1565">
        <w:rPr>
          <w:rFonts w:ascii="Cambria" w:eastAsia="Calibri" w:hAnsi="Cambria"/>
          <w:color w:val="000000"/>
          <w:sz w:val="24"/>
          <w:szCs w:val="24"/>
        </w:rPr>
        <w:t>W przypadku odmowy usunięcia wad przez Wykonawcę, wady zostaną usunięte w ramach wykonawstwa zastępczego na jego koszt.</w:t>
      </w:r>
    </w:p>
    <w:p w14:paraId="72569DB7" w14:textId="77777777" w:rsidR="0074770C" w:rsidRPr="001E1565" w:rsidRDefault="0074770C" w:rsidP="00A46B7E">
      <w:pPr>
        <w:widowControl/>
        <w:numPr>
          <w:ilvl w:val="0"/>
          <w:numId w:val="64"/>
        </w:numPr>
        <w:tabs>
          <w:tab w:val="clear" w:pos="0"/>
        </w:tabs>
        <w:overflowPunct w:val="0"/>
        <w:autoSpaceDE w:val="0"/>
        <w:autoSpaceDN w:val="0"/>
        <w:spacing w:after="0"/>
        <w:ind w:left="1134" w:hanging="567"/>
        <w:rPr>
          <w:rFonts w:ascii="Cambria" w:hAnsi="Cambria"/>
          <w:sz w:val="24"/>
          <w:szCs w:val="24"/>
        </w:rPr>
      </w:pPr>
      <w:r w:rsidRPr="001E1565">
        <w:rPr>
          <w:rFonts w:ascii="Cambria" w:hAnsi="Cambria" w:cs="Cambria"/>
          <w:sz w:val="24"/>
          <w:szCs w:val="24"/>
        </w:rPr>
        <w:t>Komisja dokonująca odbioru końcowego sporządza protokół odbioru końcowego robót. Odbiór końcowy potwierdza wykonanie i zakończenie realizacji całego Przedmiotu umowy.</w:t>
      </w:r>
    </w:p>
    <w:p w14:paraId="7FED608D" w14:textId="77777777" w:rsidR="0074770C" w:rsidRPr="001E1565" w:rsidRDefault="0074770C" w:rsidP="00A46B7E">
      <w:pPr>
        <w:pStyle w:val="Akapitzlist"/>
        <w:numPr>
          <w:ilvl w:val="0"/>
          <w:numId w:val="16"/>
        </w:numPr>
        <w:tabs>
          <w:tab w:val="clear" w:pos="1440"/>
        </w:tabs>
        <w:autoSpaceDE w:val="0"/>
        <w:spacing w:after="0"/>
        <w:ind w:left="567" w:hanging="567"/>
        <w:rPr>
          <w:rFonts w:ascii="Cambria" w:hAnsi="Cambria"/>
          <w:sz w:val="24"/>
          <w:szCs w:val="24"/>
        </w:rPr>
      </w:pPr>
      <w:r w:rsidRPr="001E1565">
        <w:rPr>
          <w:rFonts w:ascii="Cambria" w:hAnsi="Cambria" w:cs="Cambria"/>
          <w:sz w:val="24"/>
          <w:szCs w:val="24"/>
        </w:rPr>
        <w:t>Odbiór gwarancyjny będzie odbywał się według następujących zasad:</w:t>
      </w:r>
    </w:p>
    <w:p w14:paraId="509DF0CA" w14:textId="77777777" w:rsidR="0074770C" w:rsidRPr="00604916" w:rsidRDefault="0074770C" w:rsidP="00A46B7E">
      <w:pPr>
        <w:pStyle w:val="Akapitzlist"/>
        <w:numPr>
          <w:ilvl w:val="0"/>
          <w:numId w:val="66"/>
        </w:numPr>
        <w:tabs>
          <w:tab w:val="clear" w:pos="0"/>
        </w:tabs>
        <w:autoSpaceDE w:val="0"/>
        <w:spacing w:after="0"/>
        <w:ind w:left="1134" w:hanging="567"/>
        <w:rPr>
          <w:rFonts w:ascii="Cambria" w:hAnsi="Cambria"/>
          <w:sz w:val="24"/>
          <w:szCs w:val="24"/>
        </w:rPr>
      </w:pPr>
      <w:r w:rsidRPr="0074770C">
        <w:rPr>
          <w:rFonts w:ascii="Cambria" w:hAnsi="Cambria" w:cs="Cambria"/>
          <w:sz w:val="24"/>
          <w:szCs w:val="24"/>
        </w:rPr>
        <w:t>Odbiory gwarancyjne przeprowadzane są komisyjnie przy udziale upoważnionych przedstawicieli Zamawiającego i Wykonawcy i polegają na ocenie robót związanych z usunięciem wad ujawnionych w okresie rękojmi lub gwarancji jakości,</w:t>
      </w:r>
    </w:p>
    <w:p w14:paraId="562B610E" w14:textId="77777777" w:rsidR="00604916" w:rsidRPr="00604916" w:rsidRDefault="00604916" w:rsidP="00A46B7E">
      <w:pPr>
        <w:pStyle w:val="Akapitzlist"/>
        <w:numPr>
          <w:ilvl w:val="0"/>
          <w:numId w:val="66"/>
        </w:numPr>
        <w:tabs>
          <w:tab w:val="clear" w:pos="0"/>
        </w:tabs>
        <w:autoSpaceDE w:val="0"/>
        <w:spacing w:after="0"/>
        <w:ind w:left="1134" w:hanging="567"/>
        <w:rPr>
          <w:rFonts w:ascii="Cambria" w:hAnsi="Cambria"/>
          <w:sz w:val="24"/>
          <w:szCs w:val="24"/>
        </w:rPr>
      </w:pPr>
      <w:r w:rsidRPr="00604916">
        <w:rPr>
          <w:rFonts w:ascii="Cambria" w:hAnsi="Cambria" w:cs="Cambria"/>
          <w:sz w:val="24"/>
          <w:szCs w:val="24"/>
        </w:rPr>
        <w:t>Odbiory</w:t>
      </w:r>
      <w:r w:rsidRPr="00604916">
        <w:rPr>
          <w:rFonts w:ascii="Cambria" w:hAnsi="Cambria"/>
          <w:sz w:val="24"/>
          <w:szCs w:val="24"/>
        </w:rPr>
        <w:t xml:space="preserve"> gwarancyjne będą wykonywane nie częściej niż dwa razy:</w:t>
      </w:r>
    </w:p>
    <w:p w14:paraId="59373099" w14:textId="77777777" w:rsidR="00604916" w:rsidRPr="00604916" w:rsidRDefault="00604916" w:rsidP="00A46B7E">
      <w:pPr>
        <w:pStyle w:val="Tekstkomentarza"/>
        <w:numPr>
          <w:ilvl w:val="0"/>
          <w:numId w:val="81"/>
        </w:numPr>
        <w:spacing w:after="0"/>
        <w:rPr>
          <w:rFonts w:ascii="Cambria" w:hAnsi="Cambria"/>
          <w:sz w:val="24"/>
          <w:szCs w:val="24"/>
        </w:rPr>
      </w:pPr>
      <w:r w:rsidRPr="00604916">
        <w:rPr>
          <w:rFonts w:ascii="Cambria" w:hAnsi="Cambria"/>
          <w:sz w:val="24"/>
          <w:szCs w:val="24"/>
        </w:rPr>
        <w:t>pierwszy przegląd gwarancyjny będzie wykonany w okresie 30 dni przed upływem połowy okresu gwarancji i rękojmi, przy czym Wykonawca jest zobowiązany zakończyć przegląd najpóźniej w dniu upływu połowy okresu gwarancji,</w:t>
      </w:r>
    </w:p>
    <w:p w14:paraId="3550479B" w14:textId="77777777" w:rsidR="00604916" w:rsidRPr="00604916" w:rsidRDefault="00604916" w:rsidP="00A46B7E">
      <w:pPr>
        <w:pStyle w:val="Tekstkomentarza"/>
        <w:numPr>
          <w:ilvl w:val="0"/>
          <w:numId w:val="81"/>
        </w:numPr>
        <w:spacing w:after="0"/>
        <w:rPr>
          <w:rFonts w:ascii="Cambria" w:hAnsi="Cambria"/>
          <w:sz w:val="24"/>
          <w:szCs w:val="24"/>
        </w:rPr>
      </w:pPr>
      <w:r>
        <w:rPr>
          <w:rFonts w:ascii="Cambria" w:hAnsi="Cambria"/>
          <w:sz w:val="24"/>
          <w:szCs w:val="24"/>
        </w:rPr>
        <w:t xml:space="preserve">drugi </w:t>
      </w:r>
      <w:r w:rsidRPr="00604916">
        <w:rPr>
          <w:rFonts w:ascii="Cambria" w:hAnsi="Cambria"/>
          <w:sz w:val="24"/>
          <w:szCs w:val="24"/>
        </w:rPr>
        <w:t>przegląd gwarancyjny Wykonawca przeprowadzi nie później niż 2 miesiące przed upływem terminów gwarancji i rękojmi. Z przeglądów gwarancyjnych strony spisują protokół stwierdzający wady lub ich brak. W razie stwierdzenia wad, zastosowanie maja postan</w:t>
      </w:r>
      <w:r>
        <w:rPr>
          <w:rFonts w:ascii="Cambria" w:hAnsi="Cambria"/>
          <w:sz w:val="24"/>
          <w:szCs w:val="24"/>
        </w:rPr>
        <w:t>owienia § 12 niniejszej umowy.</w:t>
      </w:r>
    </w:p>
    <w:p w14:paraId="63D7DFF8" w14:textId="77777777" w:rsidR="0074770C" w:rsidRPr="001E1565" w:rsidRDefault="0074770C" w:rsidP="00A46B7E">
      <w:pPr>
        <w:pStyle w:val="Akapitzlist"/>
        <w:numPr>
          <w:ilvl w:val="0"/>
          <w:numId w:val="16"/>
        </w:numPr>
        <w:tabs>
          <w:tab w:val="clear" w:pos="1440"/>
        </w:tabs>
        <w:autoSpaceDE w:val="0"/>
        <w:spacing w:after="0"/>
        <w:ind w:left="567" w:hanging="567"/>
        <w:rPr>
          <w:rFonts w:ascii="Cambria" w:hAnsi="Cambria"/>
          <w:sz w:val="24"/>
          <w:szCs w:val="24"/>
        </w:rPr>
      </w:pPr>
      <w:r w:rsidRPr="001E1565">
        <w:rPr>
          <w:rFonts w:ascii="Cambria" w:hAnsi="Cambria" w:cs="Cambria"/>
          <w:sz w:val="24"/>
          <w:szCs w:val="24"/>
        </w:rPr>
        <w:t>Odbiór pogwarancyjny będzie odbywał się według następujących zasad:</w:t>
      </w:r>
    </w:p>
    <w:p w14:paraId="6BB8250D" w14:textId="77777777" w:rsidR="0074770C" w:rsidRPr="0074770C" w:rsidRDefault="0074770C" w:rsidP="00A46B7E">
      <w:pPr>
        <w:pStyle w:val="Akapitzlist"/>
        <w:numPr>
          <w:ilvl w:val="0"/>
          <w:numId w:val="65"/>
        </w:numPr>
        <w:tabs>
          <w:tab w:val="clear" w:pos="0"/>
        </w:tabs>
        <w:autoSpaceDE w:val="0"/>
        <w:spacing w:after="0"/>
        <w:ind w:left="1134" w:hanging="567"/>
        <w:jc w:val="both"/>
        <w:rPr>
          <w:rFonts w:ascii="Cambria" w:hAnsi="Cambria"/>
          <w:sz w:val="24"/>
          <w:szCs w:val="24"/>
        </w:rPr>
      </w:pPr>
      <w:r w:rsidRPr="0074770C">
        <w:rPr>
          <w:rFonts w:ascii="Cambria" w:hAnsi="Cambria" w:cs="Cambria"/>
          <w:sz w:val="24"/>
          <w:szCs w:val="24"/>
        </w:rPr>
        <w:t xml:space="preserve">Odbiór pogwarancyjny dokonywany jest po upływie okresu rękojmi </w:t>
      </w:r>
      <w:r w:rsidRPr="0074770C">
        <w:rPr>
          <w:rFonts w:ascii="Cambria" w:hAnsi="Cambria" w:cs="Cambria"/>
          <w:sz w:val="24"/>
          <w:szCs w:val="24"/>
        </w:rPr>
        <w:br/>
        <w:t>i gwarancji i służy potwierdzeniu usunięcia wszystkich wad ujawnionych w toku eksploatacji w okresie rękojmi i gwarancji,</w:t>
      </w:r>
    </w:p>
    <w:p w14:paraId="12725C83" w14:textId="77777777" w:rsidR="00A07506" w:rsidRPr="00B843A6" w:rsidRDefault="0074770C" w:rsidP="00A46B7E">
      <w:pPr>
        <w:pStyle w:val="Akapitzlist"/>
        <w:numPr>
          <w:ilvl w:val="0"/>
          <w:numId w:val="65"/>
        </w:numPr>
        <w:tabs>
          <w:tab w:val="clear" w:pos="0"/>
        </w:tabs>
        <w:autoSpaceDE w:val="0"/>
        <w:spacing w:after="0"/>
        <w:ind w:left="1134" w:hanging="567"/>
        <w:jc w:val="both"/>
        <w:rPr>
          <w:rFonts w:ascii="Cambria" w:hAnsi="Cambria"/>
          <w:sz w:val="24"/>
          <w:szCs w:val="24"/>
        </w:rPr>
      </w:pPr>
      <w:r w:rsidRPr="0074770C">
        <w:rPr>
          <w:rFonts w:ascii="Cambria" w:hAnsi="Cambria" w:cs="Cambria"/>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w:t>
      </w:r>
      <w:r w:rsidR="00B843A6">
        <w:rPr>
          <w:rFonts w:ascii="Cambria" w:hAnsi="Cambria" w:cs="Cambria"/>
          <w:sz w:val="24"/>
          <w:szCs w:val="24"/>
        </w:rPr>
        <w:t>.</w:t>
      </w:r>
    </w:p>
    <w:p w14:paraId="4853B993" w14:textId="77777777" w:rsidR="00B843A6" w:rsidRPr="00B843A6" w:rsidRDefault="00B843A6" w:rsidP="00A46B7E">
      <w:pPr>
        <w:pStyle w:val="Akapitzlist"/>
        <w:numPr>
          <w:ilvl w:val="0"/>
          <w:numId w:val="16"/>
        </w:numPr>
        <w:tabs>
          <w:tab w:val="clear" w:pos="1440"/>
        </w:tabs>
        <w:autoSpaceDE w:val="0"/>
        <w:spacing w:after="0"/>
        <w:ind w:left="567" w:hanging="567"/>
        <w:rPr>
          <w:rFonts w:ascii="Cambria" w:hAnsi="Cambria"/>
          <w:sz w:val="24"/>
          <w:szCs w:val="24"/>
        </w:rPr>
      </w:pPr>
      <w:r>
        <w:rPr>
          <w:rFonts w:ascii="Cambria" w:hAnsi="Cambria"/>
          <w:sz w:val="24"/>
          <w:szCs w:val="24"/>
        </w:rPr>
        <w:t xml:space="preserve">Odbiór częściowy </w:t>
      </w:r>
      <w:r w:rsidRPr="001E1565">
        <w:rPr>
          <w:rFonts w:ascii="Cambria" w:hAnsi="Cambria" w:cs="Cambria"/>
          <w:sz w:val="24"/>
          <w:szCs w:val="24"/>
        </w:rPr>
        <w:t>będzie odbywał się według następujących zasad:</w:t>
      </w:r>
    </w:p>
    <w:p w14:paraId="4F0307C8" w14:textId="77777777" w:rsidR="00B843A6" w:rsidRPr="0074770C" w:rsidRDefault="00B843A6" w:rsidP="00A46B7E">
      <w:pPr>
        <w:pStyle w:val="Akapitzlist"/>
        <w:numPr>
          <w:ilvl w:val="0"/>
          <w:numId w:val="75"/>
        </w:numPr>
        <w:tabs>
          <w:tab w:val="clear" w:pos="0"/>
        </w:tabs>
        <w:autoSpaceDE w:val="0"/>
        <w:spacing w:after="0"/>
        <w:ind w:left="1134" w:hanging="567"/>
        <w:jc w:val="both"/>
        <w:rPr>
          <w:rFonts w:ascii="Cambria" w:hAnsi="Cambria" w:cs="Cambria"/>
          <w:sz w:val="24"/>
          <w:szCs w:val="24"/>
        </w:rPr>
      </w:pPr>
      <w:r w:rsidRPr="0074770C">
        <w:rPr>
          <w:rFonts w:ascii="Cambria" w:hAnsi="Cambria" w:cs="Cambria"/>
          <w:sz w:val="24"/>
          <w:szCs w:val="24"/>
        </w:rPr>
        <w:t xml:space="preserve">Odbioru </w:t>
      </w:r>
      <w:r>
        <w:rPr>
          <w:rFonts w:ascii="Cambria" w:hAnsi="Cambria" w:cs="Cambria"/>
          <w:sz w:val="24"/>
          <w:szCs w:val="24"/>
        </w:rPr>
        <w:t xml:space="preserve">częściowego </w:t>
      </w:r>
      <w:r w:rsidRPr="0074770C">
        <w:rPr>
          <w:rFonts w:ascii="Cambria" w:hAnsi="Cambria" w:cs="Cambria"/>
          <w:sz w:val="24"/>
          <w:szCs w:val="24"/>
        </w:rPr>
        <w:t>dokonuje się po zakończeniu robót budowlanych</w:t>
      </w:r>
      <w:r>
        <w:rPr>
          <w:rFonts w:ascii="Cambria" w:hAnsi="Cambria" w:cs="Cambria"/>
          <w:sz w:val="24"/>
          <w:szCs w:val="24"/>
        </w:rPr>
        <w:t xml:space="preserve"> objętych danym etapem fakturowania</w:t>
      </w:r>
      <w:r w:rsidRPr="0074770C">
        <w:rPr>
          <w:rFonts w:ascii="Cambria" w:hAnsi="Cambria" w:cs="Cambria"/>
          <w:sz w:val="24"/>
          <w:szCs w:val="24"/>
        </w:rPr>
        <w:t xml:space="preserve">. </w:t>
      </w:r>
    </w:p>
    <w:p w14:paraId="424E5328" w14:textId="77777777" w:rsidR="00B843A6" w:rsidRPr="001E1565" w:rsidRDefault="00B843A6" w:rsidP="00A46B7E">
      <w:pPr>
        <w:pStyle w:val="Akapitzlist"/>
        <w:numPr>
          <w:ilvl w:val="0"/>
          <w:numId w:val="64"/>
        </w:numPr>
        <w:tabs>
          <w:tab w:val="clear" w:pos="0"/>
        </w:tabs>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lastRenderedPageBreak/>
        <w:t xml:space="preserve">Zamawiający ma prawo odmówić przeprowadzenia odbioru </w:t>
      </w:r>
      <w:r>
        <w:rPr>
          <w:rFonts w:ascii="Cambria" w:hAnsi="Cambria" w:cs="Cambria"/>
          <w:sz w:val="24"/>
          <w:szCs w:val="24"/>
        </w:rPr>
        <w:t>częściowego</w:t>
      </w:r>
      <w:r w:rsidRPr="001E1565">
        <w:rPr>
          <w:rFonts w:ascii="Cambria" w:hAnsi="Cambria" w:cs="Cambria"/>
          <w:sz w:val="24"/>
          <w:szCs w:val="24"/>
        </w:rPr>
        <w:t xml:space="preserve">, jeżeli po przystąpieniu do czynności odbioru zostanie stwierdzone, że </w:t>
      </w:r>
      <w:r>
        <w:rPr>
          <w:rFonts w:ascii="Cambria" w:hAnsi="Cambria" w:cs="Cambria"/>
          <w:sz w:val="24"/>
          <w:szCs w:val="24"/>
        </w:rPr>
        <w:t xml:space="preserve">wykonawca </w:t>
      </w:r>
      <w:r w:rsidRPr="001E1565">
        <w:rPr>
          <w:rFonts w:ascii="Cambria" w:hAnsi="Cambria" w:cs="Cambria"/>
          <w:sz w:val="24"/>
          <w:szCs w:val="24"/>
        </w:rPr>
        <w:t xml:space="preserve">nie </w:t>
      </w:r>
      <w:r>
        <w:rPr>
          <w:rFonts w:ascii="Cambria" w:hAnsi="Cambria" w:cs="Cambria"/>
          <w:sz w:val="24"/>
          <w:szCs w:val="24"/>
        </w:rPr>
        <w:t>wykonał wszystkich robót objętych częściowym fakturowaniem zgodnie z umową</w:t>
      </w:r>
      <w:r w:rsidRPr="001E1565">
        <w:rPr>
          <w:rFonts w:ascii="Cambria" w:hAnsi="Cambria" w:cs="Cambria"/>
          <w:sz w:val="24"/>
          <w:szCs w:val="24"/>
        </w:rPr>
        <w:t>.</w:t>
      </w:r>
    </w:p>
    <w:p w14:paraId="51D8F4A8" w14:textId="77777777" w:rsidR="00B843A6" w:rsidRPr="00604916" w:rsidRDefault="00B843A6" w:rsidP="00A46B7E">
      <w:pPr>
        <w:pStyle w:val="Akapitzlist"/>
        <w:numPr>
          <w:ilvl w:val="0"/>
          <w:numId w:val="64"/>
        </w:numPr>
        <w:tabs>
          <w:tab w:val="clear" w:pos="0"/>
        </w:tabs>
        <w:suppressAutoHyphens/>
        <w:overflowPunct w:val="0"/>
        <w:autoSpaceDE w:val="0"/>
        <w:autoSpaceDN w:val="0"/>
        <w:spacing w:after="0"/>
        <w:ind w:left="1134" w:hanging="567"/>
        <w:jc w:val="both"/>
        <w:rPr>
          <w:rFonts w:ascii="Cambria" w:hAnsi="Cambria"/>
          <w:sz w:val="24"/>
          <w:szCs w:val="24"/>
        </w:rPr>
      </w:pPr>
      <w:r w:rsidRPr="00604916">
        <w:rPr>
          <w:rFonts w:ascii="Cambria" w:hAnsi="Cambria"/>
          <w:sz w:val="24"/>
          <w:szCs w:val="24"/>
        </w:rPr>
        <w:t xml:space="preserve">Zamawiający wyznaczy i rozpocznie czynności odbioru </w:t>
      </w:r>
      <w:r w:rsidR="00EA7E83" w:rsidRPr="00604916">
        <w:rPr>
          <w:rFonts w:ascii="Cambria" w:hAnsi="Cambria"/>
          <w:sz w:val="24"/>
          <w:szCs w:val="24"/>
        </w:rPr>
        <w:t xml:space="preserve">częściowego </w:t>
      </w:r>
      <w:r w:rsidRPr="00604916">
        <w:rPr>
          <w:rFonts w:ascii="Cambria" w:hAnsi="Cambria"/>
          <w:sz w:val="24"/>
          <w:szCs w:val="24"/>
        </w:rPr>
        <w:t xml:space="preserve">w terminie </w:t>
      </w:r>
      <w:r w:rsidRPr="00604916">
        <w:rPr>
          <w:rFonts w:ascii="Cambria" w:hAnsi="Cambria"/>
          <w:b/>
          <w:bCs/>
          <w:sz w:val="24"/>
          <w:szCs w:val="24"/>
        </w:rPr>
        <w:t>do</w:t>
      </w:r>
      <w:r w:rsidRPr="00604916">
        <w:rPr>
          <w:rFonts w:ascii="Cambria" w:hAnsi="Cambria"/>
          <w:b/>
          <w:sz w:val="24"/>
          <w:szCs w:val="24"/>
        </w:rPr>
        <w:t xml:space="preserve"> </w:t>
      </w:r>
      <w:r w:rsidR="004B1747" w:rsidRPr="00604916">
        <w:rPr>
          <w:rFonts w:ascii="Cambria" w:hAnsi="Cambria"/>
          <w:b/>
          <w:sz w:val="24"/>
          <w:szCs w:val="24"/>
        </w:rPr>
        <w:t>5</w:t>
      </w:r>
      <w:r w:rsidRPr="00604916">
        <w:rPr>
          <w:rFonts w:ascii="Cambria" w:hAnsi="Cambria"/>
          <w:b/>
          <w:bCs/>
          <w:sz w:val="24"/>
          <w:szCs w:val="24"/>
        </w:rPr>
        <w:t xml:space="preserve"> dni </w:t>
      </w:r>
      <w:r w:rsidR="004B1747" w:rsidRPr="00604916">
        <w:rPr>
          <w:rFonts w:ascii="Cambria" w:hAnsi="Cambria"/>
          <w:b/>
          <w:bCs/>
          <w:sz w:val="24"/>
          <w:szCs w:val="24"/>
        </w:rPr>
        <w:t xml:space="preserve">roboczych </w:t>
      </w:r>
      <w:r w:rsidRPr="00604916">
        <w:rPr>
          <w:rFonts w:ascii="Cambria" w:hAnsi="Cambria"/>
          <w:sz w:val="24"/>
          <w:szCs w:val="24"/>
        </w:rPr>
        <w:t xml:space="preserve">od daty zawiadomienia go o osiągnięciu gotowości do odbioru </w:t>
      </w:r>
      <w:r w:rsidR="00EA7E83" w:rsidRPr="00604916">
        <w:rPr>
          <w:rFonts w:ascii="Cambria" w:hAnsi="Cambria"/>
          <w:sz w:val="24"/>
          <w:szCs w:val="24"/>
        </w:rPr>
        <w:t>częściowego</w:t>
      </w:r>
      <w:r w:rsidRPr="00604916">
        <w:rPr>
          <w:rFonts w:ascii="Cambria" w:hAnsi="Cambria"/>
          <w:sz w:val="24"/>
          <w:szCs w:val="24"/>
        </w:rPr>
        <w:t>.</w:t>
      </w:r>
    </w:p>
    <w:p w14:paraId="0B2EA3AE" w14:textId="77777777" w:rsidR="00B843A6" w:rsidRPr="00604916" w:rsidRDefault="00B843A6" w:rsidP="00A46B7E">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604916">
        <w:rPr>
          <w:rFonts w:ascii="Cambria" w:hAnsi="Cambria"/>
          <w:sz w:val="24"/>
          <w:szCs w:val="24"/>
        </w:rPr>
        <w:t xml:space="preserve">Zamawiający zobowiązany jest do dokonania lub odmowy dokonania odbioru </w:t>
      </w:r>
      <w:r w:rsidR="00EA7E83" w:rsidRPr="00604916">
        <w:rPr>
          <w:rFonts w:ascii="Cambria" w:hAnsi="Cambria"/>
          <w:sz w:val="24"/>
          <w:szCs w:val="24"/>
        </w:rPr>
        <w:t>częściowego</w:t>
      </w:r>
      <w:r w:rsidRPr="00604916">
        <w:rPr>
          <w:rFonts w:ascii="Cambria" w:hAnsi="Cambria"/>
          <w:sz w:val="24"/>
          <w:szCs w:val="24"/>
        </w:rPr>
        <w:t xml:space="preserve">, w terminie </w:t>
      </w:r>
      <w:r w:rsidRPr="00604916">
        <w:rPr>
          <w:rFonts w:ascii="Cambria" w:hAnsi="Cambria"/>
          <w:b/>
          <w:bCs/>
          <w:sz w:val="24"/>
          <w:szCs w:val="24"/>
        </w:rPr>
        <w:t xml:space="preserve">do </w:t>
      </w:r>
      <w:r w:rsidR="004B1747" w:rsidRPr="00604916">
        <w:rPr>
          <w:rFonts w:ascii="Cambria" w:hAnsi="Cambria"/>
          <w:b/>
          <w:bCs/>
          <w:sz w:val="24"/>
          <w:szCs w:val="24"/>
        </w:rPr>
        <w:t>7</w:t>
      </w:r>
      <w:r w:rsidRPr="00604916">
        <w:rPr>
          <w:rFonts w:ascii="Cambria" w:hAnsi="Cambria"/>
          <w:b/>
          <w:bCs/>
          <w:sz w:val="24"/>
          <w:szCs w:val="24"/>
        </w:rPr>
        <w:t xml:space="preserve"> dni </w:t>
      </w:r>
      <w:r w:rsidR="004B1747" w:rsidRPr="00604916">
        <w:rPr>
          <w:rFonts w:ascii="Cambria" w:hAnsi="Cambria"/>
          <w:b/>
          <w:bCs/>
          <w:sz w:val="24"/>
          <w:szCs w:val="24"/>
        </w:rPr>
        <w:t xml:space="preserve">roboczych </w:t>
      </w:r>
      <w:r w:rsidRPr="00604916">
        <w:rPr>
          <w:rFonts w:ascii="Cambria" w:hAnsi="Cambria"/>
          <w:sz w:val="24"/>
          <w:szCs w:val="24"/>
        </w:rPr>
        <w:t>od dnia rozpoczęcia tego odbioru.</w:t>
      </w:r>
    </w:p>
    <w:p w14:paraId="174A0B1A" w14:textId="77777777" w:rsidR="00B843A6" w:rsidRPr="001E1565" w:rsidRDefault="00B843A6" w:rsidP="00A46B7E">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604916">
        <w:rPr>
          <w:rFonts w:ascii="Cambria" w:hAnsi="Cambria"/>
          <w:sz w:val="24"/>
          <w:szCs w:val="24"/>
        </w:rPr>
        <w:t>W protokole odbioru strony wskażą w szczególności zakres wykonanych prac, datę ich zakończenia, uwagi dotyczące jakości wykonanych prac oraz ewentualne usterki lub wady stwierdzone podczas</w:t>
      </w:r>
      <w:r w:rsidRPr="001E1565">
        <w:rPr>
          <w:rFonts w:ascii="Cambria" w:hAnsi="Cambria"/>
          <w:sz w:val="24"/>
          <w:szCs w:val="24"/>
        </w:rPr>
        <w:t xml:space="preserve"> odbioru.</w:t>
      </w:r>
    </w:p>
    <w:p w14:paraId="0E98A377" w14:textId="77777777" w:rsidR="0074770C" w:rsidRDefault="0074770C"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10C3B67E"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7</w:t>
      </w:r>
    </w:p>
    <w:p w14:paraId="3F3CC455" w14:textId="77777777"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14:paraId="1944D270" w14:textId="77777777" w:rsidR="00A424D7" w:rsidRPr="00EC702D" w:rsidRDefault="00A424D7" w:rsidP="00A46B7E">
      <w:pPr>
        <w:pStyle w:val="Lista"/>
        <w:numPr>
          <w:ilvl w:val="2"/>
          <w:numId w:val="23"/>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 xml:space="preserve">Kierownik budowy działać będzie w granicach umocowania określonego w ustawie </w:t>
      </w:r>
      <w:r>
        <w:rPr>
          <w:rFonts w:ascii="Cambria" w:hAnsi="Cambria" w:cs="Calibri"/>
          <w:szCs w:val="24"/>
        </w:rPr>
        <w:br/>
      </w:r>
      <w:r w:rsidRPr="00EC702D">
        <w:rPr>
          <w:rFonts w:ascii="Cambria" w:hAnsi="Cambria" w:cs="Calibri"/>
          <w:szCs w:val="24"/>
        </w:rPr>
        <w:t>z dnia 7 lipca 1994 r.  Prawo budowlane.</w:t>
      </w:r>
    </w:p>
    <w:p w14:paraId="0049D933" w14:textId="77777777" w:rsidR="00A424D7" w:rsidRPr="00EC702D" w:rsidRDefault="00A424D7" w:rsidP="00A46B7E">
      <w:pPr>
        <w:pStyle w:val="Lista"/>
        <w:numPr>
          <w:ilvl w:val="2"/>
          <w:numId w:val="23"/>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14:paraId="2C1E2A15" w14:textId="77777777" w:rsidR="00A424D7" w:rsidRPr="00EC702D" w:rsidRDefault="00A424D7" w:rsidP="00A46B7E">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14:paraId="1C413615" w14:textId="77777777" w:rsidR="00A424D7" w:rsidRPr="00EC702D" w:rsidRDefault="00A424D7" w:rsidP="00A46B7E">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prowadzenia dziennika budowy, </w:t>
      </w:r>
    </w:p>
    <w:p w14:paraId="0CC48C50" w14:textId="77777777" w:rsidR="00A424D7" w:rsidRPr="00EC702D" w:rsidRDefault="00A424D7" w:rsidP="00A46B7E">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14:paraId="6B4793E1" w14:textId="77777777" w:rsidR="00A424D7" w:rsidRPr="00EC702D" w:rsidRDefault="00A424D7" w:rsidP="00A46B7E">
      <w:pPr>
        <w:widowControl/>
        <w:numPr>
          <w:ilvl w:val="0"/>
          <w:numId w:val="24"/>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34010F22" w14:textId="77777777" w:rsidR="00A424D7" w:rsidRPr="00EC702D" w:rsidRDefault="00A424D7" w:rsidP="00A46B7E">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7AE5083" w14:textId="77777777" w:rsidR="00A424D7" w:rsidRPr="00EC702D" w:rsidRDefault="00A424D7" w:rsidP="00A46B7E">
      <w:pPr>
        <w:widowControl/>
        <w:numPr>
          <w:ilvl w:val="0"/>
          <w:numId w:val="24"/>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14:paraId="65537E2A" w14:textId="77777777" w:rsidR="00A424D7" w:rsidRPr="00EC702D" w:rsidRDefault="00A424D7" w:rsidP="00A46B7E">
      <w:pPr>
        <w:widowControl/>
        <w:numPr>
          <w:ilvl w:val="0"/>
          <w:numId w:val="24"/>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14:paraId="4F1C0386" w14:textId="77777777" w:rsidR="00A424D7" w:rsidRPr="00EC702D" w:rsidRDefault="00A424D7" w:rsidP="00A46B7E">
      <w:pPr>
        <w:widowControl/>
        <w:numPr>
          <w:ilvl w:val="0"/>
          <w:numId w:val="24"/>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14:paraId="00C00599" w14:textId="77777777" w:rsidR="00A424D7" w:rsidRPr="00EC702D" w:rsidRDefault="00A424D7" w:rsidP="00A46B7E">
      <w:pPr>
        <w:widowControl/>
        <w:numPr>
          <w:ilvl w:val="0"/>
          <w:numId w:val="24"/>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lastRenderedPageBreak/>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EC702D">
        <w:rPr>
          <w:rFonts w:ascii="Cambria" w:hAnsi="Cambria"/>
          <w:sz w:val="24"/>
          <w:szCs w:val="24"/>
        </w:rPr>
        <w:t xml:space="preserve">, </w:t>
      </w:r>
    </w:p>
    <w:p w14:paraId="61A370DB" w14:textId="77777777" w:rsidR="00A424D7" w:rsidRPr="00EC702D" w:rsidRDefault="00A424D7" w:rsidP="00A46B7E">
      <w:pPr>
        <w:widowControl/>
        <w:numPr>
          <w:ilvl w:val="0"/>
          <w:numId w:val="24"/>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562D7D31" w14:textId="77777777" w:rsidR="00A424D7" w:rsidRPr="00EC702D"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rPr>
        <w:br/>
      </w:r>
      <w:r w:rsidRPr="00EC702D">
        <w:rPr>
          <w:rFonts w:ascii="Cambria" w:eastAsia="Calibri" w:hAnsi="Cambria"/>
          <w:b/>
          <w:bCs/>
          <w:sz w:val="24"/>
          <w:szCs w:val="24"/>
          <w:lang w:eastAsia="en-US"/>
        </w:rPr>
        <w:t>§ 8</w:t>
      </w:r>
    </w:p>
    <w:p w14:paraId="2A289ADE"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14:paraId="72C9F6DC" w14:textId="77777777" w:rsidR="00A424D7" w:rsidRPr="00EC702D" w:rsidRDefault="00A424D7" w:rsidP="00A46B7E">
      <w:pPr>
        <w:widowControl/>
        <w:numPr>
          <w:ilvl w:val="0"/>
          <w:numId w:val="2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do wykonania przedmiotu zamówienia siłami własnymi z wyjątkiem robót w zakresie:</w:t>
      </w:r>
    </w:p>
    <w:p w14:paraId="49104950" w14:textId="77777777" w:rsidR="00A424D7" w:rsidRPr="00EC702D" w:rsidRDefault="00A424D7" w:rsidP="00A46B7E">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10D9516A" w14:textId="77777777" w:rsidR="00A424D7" w:rsidRPr="00EC702D" w:rsidRDefault="00A424D7" w:rsidP="00A46B7E">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7C1510B1" w14:textId="77777777" w:rsidR="00A424D7" w:rsidRPr="00EC702D" w:rsidRDefault="00A424D7" w:rsidP="00A46B7E">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4F2E578D" w14:textId="77777777" w:rsidR="00A424D7" w:rsidRPr="00EC702D"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14:paraId="3FE1A2CD" w14:textId="77777777" w:rsidR="00A424D7" w:rsidRPr="00EC702D" w:rsidRDefault="00A424D7"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14:paraId="4E2F5F80" w14:textId="77777777" w:rsidR="00A424D7" w:rsidRPr="00EC702D" w:rsidRDefault="00A424D7"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0A6F80DA" w14:textId="77777777" w:rsidR="00A424D7" w:rsidRPr="00EC702D" w:rsidRDefault="00A424D7" w:rsidP="00A46B7E">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72AEEC61" w14:textId="77777777" w:rsidR="00A424D7" w:rsidRPr="00EC702D" w:rsidRDefault="00A424D7" w:rsidP="00A46B7E">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14:paraId="3BAF467D" w14:textId="77777777" w:rsidR="00A424D7" w:rsidRPr="00EC702D" w:rsidRDefault="00A424D7" w:rsidP="00A46B7E">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4E300FFD" w14:textId="77777777" w:rsidR="00A424D7" w:rsidRPr="00EC702D" w:rsidRDefault="00A424D7" w:rsidP="00A46B7E">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24E229F0" w14:textId="77777777" w:rsidR="00A424D7" w:rsidRPr="00EC702D" w:rsidRDefault="00A424D7" w:rsidP="00A46B7E">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14:paraId="136FAB8A" w14:textId="77777777" w:rsidR="00A424D7" w:rsidRDefault="00A424D7" w:rsidP="00A46B7E">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umowa o podwykonawstwo nie zawiera uregulowań, o których mowa w § 13 umowy,</w:t>
      </w:r>
    </w:p>
    <w:p w14:paraId="3E148E52" w14:textId="77777777" w:rsidR="00A424D7" w:rsidRPr="00B17751" w:rsidRDefault="00A424D7" w:rsidP="00A46B7E">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14:paraId="35A4BAAE" w14:textId="77777777" w:rsidR="00A424D7" w:rsidRPr="00EC702D" w:rsidRDefault="00A424D7" w:rsidP="00A46B7E">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0B9A655A" w14:textId="77777777" w:rsidR="00A424D7" w:rsidRPr="00EC702D" w:rsidRDefault="00A424D7"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3D2EF3C1" w14:textId="77777777" w:rsidR="00A424D7" w:rsidRPr="00EC702D" w:rsidRDefault="00A424D7"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4D4A0695" w14:textId="77777777" w:rsidR="00A424D7" w:rsidRPr="00EC702D" w:rsidRDefault="00A424D7"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5, nie dotyczą również umów </w:t>
      </w:r>
      <w:r w:rsidRPr="00EC702D">
        <w:rPr>
          <w:rFonts w:ascii="Cambria" w:eastAsia="Calibri" w:hAnsi="Cambria"/>
          <w:sz w:val="24"/>
          <w:szCs w:val="24"/>
          <w:lang w:eastAsia="en-US"/>
        </w:rPr>
        <w:br/>
        <w:t>o podwykonawstwo o wartości większej niż 50 000,00 złotych brutto.</w:t>
      </w:r>
    </w:p>
    <w:p w14:paraId="2BEB694F" w14:textId="77777777" w:rsidR="00A424D7" w:rsidRPr="00EC702D" w:rsidRDefault="00A424D7" w:rsidP="00A46B7E">
      <w:pPr>
        <w:widowControl/>
        <w:numPr>
          <w:ilvl w:val="0"/>
          <w:numId w:val="1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t>5 dni od dnia otrzymania informacji, pod rygorem wystąpienia o zapłatę kary umownej.</w:t>
      </w:r>
    </w:p>
    <w:p w14:paraId="0133B3C0" w14:textId="77777777" w:rsidR="00A424D7" w:rsidRPr="00EC702D" w:rsidRDefault="00A424D7"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14:paraId="37837B22" w14:textId="77777777" w:rsidR="00A424D7" w:rsidRPr="00EC702D" w:rsidRDefault="00A424D7"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zawierania umów o podwykonawstwo z dalszymi podwykonawcami.</w:t>
      </w:r>
    </w:p>
    <w:p w14:paraId="4A178B8A" w14:textId="77777777" w:rsidR="00A424D7" w:rsidRPr="00EC702D" w:rsidRDefault="00A424D7"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zmian umów o podwykonawstwo.</w:t>
      </w:r>
    </w:p>
    <w:p w14:paraId="0450F751" w14:textId="77777777" w:rsidR="00A424D7" w:rsidRPr="00EC702D" w:rsidRDefault="00A424D7"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ponosi wobec Zamawiającego pełną odpowiedzialność za roboty budowlane, które wykonuje przy pomocy podwykonawców.</w:t>
      </w:r>
    </w:p>
    <w:p w14:paraId="312C8B29" w14:textId="77777777" w:rsidR="00A424D7" w:rsidRPr="00EC702D" w:rsidRDefault="00A424D7"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14:paraId="14E3683B" w14:textId="77777777" w:rsidR="00A424D7" w:rsidRPr="00EC702D" w:rsidRDefault="00A424D7"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73226C15" w14:textId="77777777" w:rsidR="00A424D7" w:rsidRPr="00EC702D" w:rsidRDefault="00A424D7"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jest odpowiedzialny za działanie, zaniechanie, uchybienia i zaniedbania podwykonawcy i jego pracowników w takim samym stopniu, jakby to były działania, uchybienia lub zaniedbania jego własnych pracowników.</w:t>
      </w:r>
    </w:p>
    <w:p w14:paraId="0A995ADE" w14:textId="77777777" w:rsidR="00A424D7" w:rsidRPr="00EC702D" w:rsidRDefault="00A424D7"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383FA63B" w14:textId="77777777" w:rsidR="00A424D7" w:rsidRPr="00EC702D" w:rsidRDefault="00A424D7"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CD8E605" w14:textId="77777777" w:rsidR="00A424D7" w:rsidRPr="00EC702D" w:rsidRDefault="00A424D7"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7FD3DB0" w14:textId="77777777" w:rsidR="00A424D7" w:rsidRPr="00EC702D" w:rsidRDefault="00A424D7"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93443C2" w14:textId="77777777" w:rsidR="00A424D7" w:rsidRPr="00767731" w:rsidRDefault="00A424D7"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EC702D">
        <w:rPr>
          <w:rFonts w:ascii="Cambria" w:hAnsi="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w:t>
      </w:r>
      <w:r w:rsidRPr="00767731">
        <w:rPr>
          <w:rFonts w:ascii="Cambria" w:hAnsi="Cambria"/>
          <w:color w:val="000000" w:themeColor="text1"/>
          <w:sz w:val="24"/>
          <w:szCs w:val="24"/>
        </w:rPr>
        <w:t>naruszają postanowienia niniejszej Umowy.</w:t>
      </w:r>
    </w:p>
    <w:p w14:paraId="25183382" w14:textId="77777777" w:rsidR="00767731" w:rsidRPr="00767731" w:rsidRDefault="00767731"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767731">
        <w:rPr>
          <w:rFonts w:ascii="Cambria" w:hAnsi="Cambria"/>
          <w:color w:val="000000" w:themeColor="text1"/>
          <w:sz w:val="24"/>
          <w:szCs w:val="24"/>
        </w:rPr>
        <w:t xml:space="preserve">W przypadku dokonania zmiany niniejszej umowy na podstawie § 18a umowy, Wykonawca zobowiązany jest, w terminie 5 dni, do zmiany wynagrodzenia przysługującego podwykonawcy, z którym zawarł umowę na roboty budowlane lub usługi obowiązującą przez okres przekraczający 12 miesięcy, w zakresie </w:t>
      </w:r>
      <w:r w:rsidRPr="00767731">
        <w:rPr>
          <w:rFonts w:ascii="Cambria" w:hAnsi="Cambria"/>
          <w:color w:val="000000" w:themeColor="text1"/>
          <w:sz w:val="24"/>
          <w:szCs w:val="24"/>
        </w:rPr>
        <w:lastRenderedPageBreak/>
        <w:t>odpowiadającym zmianom cen materiałów lub kosztów dotyczących zobowiązania podwykonawcy.</w:t>
      </w:r>
    </w:p>
    <w:p w14:paraId="2C7CC763" w14:textId="77777777" w:rsidR="00767731" w:rsidRPr="00767731" w:rsidRDefault="00767731" w:rsidP="00A46B7E">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767731">
        <w:rPr>
          <w:rFonts w:ascii="Cambria" w:hAnsi="Cambria"/>
          <w:color w:val="000000" w:themeColor="text1"/>
          <w:sz w:val="24"/>
          <w:szCs w:val="24"/>
        </w:rPr>
        <w:t>W sytua</w:t>
      </w:r>
      <w:r>
        <w:rPr>
          <w:rFonts w:ascii="Cambria" w:hAnsi="Cambria"/>
          <w:color w:val="000000" w:themeColor="text1"/>
          <w:sz w:val="24"/>
          <w:szCs w:val="24"/>
        </w:rPr>
        <w:t>cji, o której mowa wyżej, ust. 2</w:t>
      </w:r>
      <w:r w:rsidRPr="00767731">
        <w:rPr>
          <w:rFonts w:ascii="Cambria" w:hAnsi="Cambria"/>
          <w:color w:val="000000" w:themeColor="text1"/>
          <w:sz w:val="24"/>
          <w:szCs w:val="24"/>
        </w:rPr>
        <w:t xml:space="preserve">0 stosuje się odpowiednio, z zastrzeżeniem, że przedstawiając projekt zmiany umowy podwykonawczej, Wykonawca zobowiązany jest dodatkowo przedstawić wyjaśnienia wskazujące sposób ustalenia zakresu dokonywanej zmiany wynagrodzenia podwykonawcy.   </w:t>
      </w:r>
    </w:p>
    <w:p w14:paraId="49F9ED8B" w14:textId="77777777"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highlight w:val="cyan"/>
          <w:lang w:eastAsia="en-US"/>
        </w:rPr>
      </w:pPr>
    </w:p>
    <w:p w14:paraId="141AB967" w14:textId="77777777" w:rsidR="00A424D7" w:rsidRPr="00EC702D" w:rsidRDefault="00A424D7" w:rsidP="00B83CE6">
      <w:pPr>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14:paraId="604757F8" w14:textId="77777777" w:rsidR="00A424D7" w:rsidRPr="00EC702D" w:rsidRDefault="00A424D7" w:rsidP="00B83CE6">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14:paraId="2C069DBC" w14:textId="77777777" w:rsidR="00A424D7" w:rsidRPr="00EC702D" w:rsidRDefault="00A424D7" w:rsidP="00A46B7E">
      <w:pPr>
        <w:widowControl/>
        <w:numPr>
          <w:ilvl w:val="1"/>
          <w:numId w:val="21"/>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14:paraId="14DE0A91" w14:textId="77777777" w:rsidR="00A424D7" w:rsidRPr="00EC702D" w:rsidRDefault="00A424D7" w:rsidP="00A46B7E">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Wykonawcą ze strony Zamawiającego jest: …………………..; nr tel.: ………………….; e-mail: ……………………;</w:t>
      </w:r>
    </w:p>
    <w:p w14:paraId="25482B47" w14:textId="77777777" w:rsidR="00A424D7" w:rsidRPr="00EC702D" w:rsidRDefault="00A424D7" w:rsidP="00A46B7E">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Zamawiającym ze strony Wykonawcy jest: ……………………; nr tel.: ………………….; e-mail: ……………………;</w:t>
      </w:r>
    </w:p>
    <w:p w14:paraId="5CB10B06" w14:textId="77777777" w:rsidR="00A424D7" w:rsidRPr="00055C27" w:rsidRDefault="00A424D7" w:rsidP="00A46B7E">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Osoby wymienione w ust. 1 nie są upoważnione do podejmowania decyzji powodujących zmianę postanowień umowy, w szczególności zmiany uzgodnionego </w:t>
      </w:r>
      <w:r w:rsidRPr="00055C27">
        <w:rPr>
          <w:rFonts w:ascii="Cambria" w:eastAsia="Calibri" w:hAnsi="Cambria"/>
          <w:sz w:val="24"/>
          <w:szCs w:val="24"/>
          <w:lang w:eastAsia="en-US"/>
        </w:rPr>
        <w:t>wynagrodzenia lub zmiany zakresu czynności i prac objętych umową.</w:t>
      </w:r>
    </w:p>
    <w:p w14:paraId="0F00C2EB" w14:textId="77777777" w:rsidR="00A424D7" w:rsidRPr="00055C27" w:rsidRDefault="00A424D7" w:rsidP="00A46B7E">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55C27">
        <w:rPr>
          <w:rFonts w:ascii="Cambria" w:eastAsia="Calibri" w:hAnsi="Cambria"/>
          <w:sz w:val="24"/>
          <w:szCs w:val="24"/>
          <w:lang w:eastAsia="en-US"/>
        </w:rPr>
        <w:t>Zamawiający zobowiązuje się do powołania odpowiedniego inspektora nadzoru inwestorskiego.</w:t>
      </w:r>
    </w:p>
    <w:p w14:paraId="2B426DC4" w14:textId="77777777" w:rsidR="00AA1B6C" w:rsidRPr="00055C27" w:rsidRDefault="00AA1B6C" w:rsidP="00A46B7E">
      <w:pPr>
        <w:widowControl/>
        <w:numPr>
          <w:ilvl w:val="1"/>
          <w:numId w:val="21"/>
        </w:numPr>
        <w:suppressAutoHyphens w:val="0"/>
        <w:autoSpaceDE w:val="0"/>
        <w:autoSpaceDN w:val="0"/>
        <w:spacing w:after="0"/>
        <w:ind w:left="426" w:hanging="426"/>
        <w:contextualSpacing/>
        <w:textAlignment w:val="auto"/>
        <w:rPr>
          <w:sz w:val="24"/>
          <w:szCs w:val="24"/>
        </w:rPr>
      </w:pPr>
      <w:r w:rsidRPr="00055C27">
        <w:rPr>
          <w:rFonts w:ascii="Cambria" w:hAnsi="Cambria" w:cs="Cambria"/>
          <w:sz w:val="24"/>
          <w:szCs w:val="24"/>
        </w:rPr>
        <w:t>Wykonawca ustanawia:</w:t>
      </w:r>
    </w:p>
    <w:p w14:paraId="2E79BB1E" w14:textId="77777777" w:rsidR="009C53C7" w:rsidRPr="00055C27" w:rsidRDefault="009C53C7" w:rsidP="00A46B7E">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055C27">
        <w:rPr>
          <w:rFonts w:ascii="Cambria" w:hAnsi="Cambria" w:cs="ArialNarrow"/>
          <w:sz w:val="24"/>
          <w:szCs w:val="24"/>
        </w:rPr>
        <w:t xml:space="preserve">Projektanta w specjalności </w:t>
      </w:r>
      <w:r w:rsidRPr="00055C27">
        <w:rPr>
          <w:rFonts w:ascii="Cambria" w:hAnsi="Cambria"/>
          <w:b/>
          <w:color w:val="4472C4" w:themeColor="accent1"/>
          <w:sz w:val="24"/>
          <w:szCs w:val="24"/>
        </w:rPr>
        <w:t>instalacyjnej w</w:t>
      </w:r>
      <w:r w:rsidR="00FC5B80" w:rsidRPr="00055C27">
        <w:rPr>
          <w:rFonts w:ascii="Cambria" w:hAnsi="Cambria"/>
          <w:b/>
          <w:color w:val="4472C4" w:themeColor="accent1"/>
          <w:sz w:val="24"/>
          <w:szCs w:val="24"/>
        </w:rPr>
        <w:t xml:space="preserve"> zakresie sieci,</w:t>
      </w:r>
      <w:r w:rsidRPr="00055C27">
        <w:rPr>
          <w:rFonts w:ascii="Cambria" w:hAnsi="Cambria"/>
          <w:b/>
          <w:color w:val="4472C4" w:themeColor="accent1"/>
          <w:sz w:val="24"/>
          <w:szCs w:val="24"/>
        </w:rPr>
        <w:t xml:space="preserve"> </w:t>
      </w:r>
      <w:r w:rsidR="00EA690E" w:rsidRPr="00055C27">
        <w:rPr>
          <w:rFonts w:ascii="Cambria" w:hAnsi="Cambria"/>
          <w:b/>
          <w:color w:val="4472C4" w:themeColor="accent1"/>
          <w:sz w:val="24"/>
          <w:szCs w:val="24"/>
        </w:rPr>
        <w:t>instalacji i urządzeń wodociągowych i kanalizacyjnych</w:t>
      </w:r>
      <w:r w:rsidR="00EA690E" w:rsidRPr="00055C27">
        <w:rPr>
          <w:rFonts w:ascii="Cambria" w:hAnsi="Cambria" w:cs="ArialNarrow"/>
          <w:sz w:val="24"/>
          <w:szCs w:val="24"/>
        </w:rPr>
        <w:t xml:space="preserve"> </w:t>
      </w:r>
      <w:r w:rsidRPr="00055C27">
        <w:rPr>
          <w:rFonts w:ascii="Cambria" w:hAnsi="Cambria" w:cs="ArialNarrow"/>
          <w:sz w:val="24"/>
          <w:szCs w:val="24"/>
        </w:rPr>
        <w:t>w osobie: ………………….; upr. bud. nr: ……………………………. ;</w:t>
      </w:r>
    </w:p>
    <w:p w14:paraId="0F0C293F" w14:textId="77777777" w:rsidR="00EA690E" w:rsidRPr="00055C27" w:rsidRDefault="00EA690E" w:rsidP="00A46B7E">
      <w:pPr>
        <w:widowControl/>
        <w:numPr>
          <w:ilvl w:val="0"/>
          <w:numId w:val="68"/>
        </w:numPr>
        <w:suppressAutoHyphens w:val="0"/>
        <w:autoSpaceDE w:val="0"/>
        <w:autoSpaceDN w:val="0"/>
        <w:spacing w:after="0"/>
        <w:contextualSpacing/>
        <w:textAlignment w:val="auto"/>
        <w:rPr>
          <w:rFonts w:ascii="Cambria" w:hAnsi="Cambria" w:cs="ArialNarrow"/>
          <w:sz w:val="24"/>
          <w:szCs w:val="24"/>
        </w:rPr>
      </w:pPr>
      <w:bookmarkStart w:id="8" w:name="_Hlk96066320"/>
      <w:r w:rsidRPr="00055C27">
        <w:rPr>
          <w:rFonts w:ascii="Cambria" w:hAnsi="Cambria" w:cs="ArialNarrow"/>
          <w:sz w:val="24"/>
          <w:szCs w:val="24"/>
        </w:rPr>
        <w:t xml:space="preserve">Projektanta w specjalności </w:t>
      </w:r>
      <w:r w:rsidRPr="00055C27">
        <w:rPr>
          <w:rFonts w:ascii="Cambria" w:hAnsi="Cambria"/>
          <w:b/>
          <w:color w:val="4472C4" w:themeColor="accent1"/>
          <w:sz w:val="24"/>
          <w:szCs w:val="24"/>
        </w:rPr>
        <w:t>instalacyjnej w</w:t>
      </w:r>
      <w:r w:rsidR="00FC5B80" w:rsidRPr="00055C27">
        <w:rPr>
          <w:rFonts w:ascii="Cambria" w:hAnsi="Cambria"/>
          <w:b/>
          <w:color w:val="4472C4" w:themeColor="accent1"/>
          <w:sz w:val="24"/>
          <w:szCs w:val="24"/>
        </w:rPr>
        <w:t xml:space="preserve"> zakresie </w:t>
      </w:r>
      <w:r w:rsidRPr="00055C27">
        <w:rPr>
          <w:rFonts w:ascii="Cambria" w:hAnsi="Cambria"/>
          <w:b/>
          <w:color w:val="4472C4" w:themeColor="accent1"/>
          <w:sz w:val="24"/>
          <w:szCs w:val="24"/>
        </w:rPr>
        <w:t>instalacji i urządzeń</w:t>
      </w:r>
      <w:r w:rsidRPr="00055C27">
        <w:rPr>
          <w:rFonts w:ascii="Cambria" w:hAnsi="Cambria"/>
          <w:b/>
          <w:bCs/>
          <w:sz w:val="24"/>
          <w:szCs w:val="24"/>
        </w:rPr>
        <w:t xml:space="preserve"> </w:t>
      </w:r>
      <w:r w:rsidRPr="00055C27">
        <w:rPr>
          <w:rFonts w:ascii="Cambria" w:hAnsi="Cambria"/>
          <w:b/>
          <w:color w:val="4472C4" w:themeColor="accent1"/>
          <w:sz w:val="24"/>
          <w:szCs w:val="24"/>
        </w:rPr>
        <w:t>elektrycznych</w:t>
      </w:r>
      <w:r w:rsidRPr="00055C27">
        <w:rPr>
          <w:rFonts w:ascii="Cambria" w:hAnsi="Cambria"/>
          <w:b/>
          <w:strike/>
          <w:color w:val="4472C4" w:themeColor="accent1"/>
          <w:sz w:val="24"/>
          <w:szCs w:val="24"/>
        </w:rPr>
        <w:t xml:space="preserve"> </w:t>
      </w:r>
      <w:r w:rsidRPr="00055C27">
        <w:rPr>
          <w:rFonts w:ascii="Cambria" w:hAnsi="Cambria" w:cs="ArialNarrow"/>
          <w:sz w:val="24"/>
          <w:szCs w:val="24"/>
        </w:rPr>
        <w:t>w osobie: ………………….; upr. bud. nr: ……………………………. ;</w:t>
      </w:r>
    </w:p>
    <w:bookmarkEnd w:id="8"/>
    <w:p w14:paraId="609703F7" w14:textId="77777777" w:rsidR="002376F2" w:rsidRPr="00055C27" w:rsidRDefault="002376F2" w:rsidP="00A46B7E">
      <w:pPr>
        <w:pStyle w:val="Akapitzlist"/>
        <w:numPr>
          <w:ilvl w:val="0"/>
          <w:numId w:val="68"/>
        </w:numPr>
        <w:spacing w:after="0"/>
        <w:ind w:left="782" w:hanging="357"/>
        <w:rPr>
          <w:rFonts w:ascii="Cambria" w:eastAsia="Times New Roman" w:hAnsi="Cambria" w:cs="ArialNarrow"/>
          <w:sz w:val="24"/>
          <w:szCs w:val="24"/>
          <w:lang w:eastAsia="ar-SA"/>
        </w:rPr>
      </w:pPr>
      <w:r w:rsidRPr="00055C27">
        <w:rPr>
          <w:rFonts w:ascii="Cambria" w:eastAsia="Times New Roman" w:hAnsi="Cambria" w:cs="ArialNarrow"/>
          <w:sz w:val="24"/>
          <w:szCs w:val="24"/>
          <w:lang w:eastAsia="ar-SA"/>
        </w:rPr>
        <w:t xml:space="preserve">Projektanta w specjalności </w:t>
      </w:r>
      <w:r w:rsidRPr="00055C27">
        <w:rPr>
          <w:rFonts w:ascii="Cambria" w:eastAsia="Times New Roman" w:hAnsi="Cambria" w:cstheme="majorHAnsi"/>
          <w:b/>
          <w:bCs/>
          <w:color w:val="4472C4" w:themeColor="accent1"/>
          <w:sz w:val="24"/>
          <w:szCs w:val="24"/>
          <w:lang w:eastAsia="ar-SA"/>
        </w:rPr>
        <w:t>konstrucyjno-budowlanej</w:t>
      </w:r>
      <w:r w:rsidRPr="00055C27">
        <w:rPr>
          <w:rFonts w:ascii="Cambria" w:eastAsia="Times New Roman" w:hAnsi="Cambria" w:cs="ArialNarrow"/>
          <w:sz w:val="24"/>
          <w:szCs w:val="24"/>
          <w:lang w:eastAsia="ar-SA"/>
        </w:rPr>
        <w:t xml:space="preserve"> w osobie: ………………….; upr. bud. nr: ……………………………. ;</w:t>
      </w:r>
    </w:p>
    <w:p w14:paraId="1C800FC5" w14:textId="77777777" w:rsidR="009C53C7" w:rsidRPr="00055C27" w:rsidRDefault="009C53C7" w:rsidP="00A46B7E">
      <w:pPr>
        <w:widowControl/>
        <w:numPr>
          <w:ilvl w:val="0"/>
          <w:numId w:val="68"/>
        </w:numPr>
        <w:suppressAutoHyphens w:val="0"/>
        <w:autoSpaceDE w:val="0"/>
        <w:autoSpaceDN w:val="0"/>
        <w:spacing w:after="0"/>
        <w:ind w:left="782" w:hanging="357"/>
        <w:contextualSpacing/>
        <w:textAlignment w:val="auto"/>
        <w:rPr>
          <w:rFonts w:ascii="Cambria" w:hAnsi="Cambria" w:cs="ArialNarrow"/>
          <w:sz w:val="24"/>
          <w:szCs w:val="24"/>
        </w:rPr>
      </w:pPr>
      <w:r w:rsidRPr="00055C27">
        <w:rPr>
          <w:rFonts w:ascii="Cambria" w:hAnsi="Cambria" w:cs="ArialNarrow"/>
          <w:sz w:val="24"/>
          <w:szCs w:val="24"/>
        </w:rPr>
        <w:t xml:space="preserve">Kierownika robót w specjalności </w:t>
      </w:r>
      <w:r w:rsidRPr="00055C27">
        <w:rPr>
          <w:rFonts w:ascii="Cambria" w:hAnsi="Cambria"/>
          <w:b/>
          <w:color w:val="4472C4" w:themeColor="accent1"/>
          <w:sz w:val="24"/>
          <w:szCs w:val="24"/>
        </w:rPr>
        <w:t>instalacyjnej w zakresie</w:t>
      </w:r>
      <w:r w:rsidR="00FC5B80" w:rsidRPr="00055C27">
        <w:rPr>
          <w:rFonts w:ascii="Cambria" w:hAnsi="Cambria"/>
          <w:b/>
          <w:color w:val="4472C4" w:themeColor="accent1"/>
          <w:sz w:val="24"/>
          <w:szCs w:val="24"/>
        </w:rPr>
        <w:t xml:space="preserve"> sieci,</w:t>
      </w:r>
      <w:r w:rsidRPr="00055C27">
        <w:rPr>
          <w:rFonts w:ascii="Cambria" w:hAnsi="Cambria"/>
          <w:b/>
          <w:color w:val="4472C4" w:themeColor="accent1"/>
          <w:sz w:val="24"/>
          <w:szCs w:val="24"/>
        </w:rPr>
        <w:t xml:space="preserve"> </w:t>
      </w:r>
      <w:r w:rsidR="001156C5" w:rsidRPr="00055C27">
        <w:rPr>
          <w:rFonts w:ascii="Cambria" w:hAnsi="Cambria"/>
          <w:b/>
          <w:color w:val="4472C4" w:themeColor="accent1"/>
          <w:sz w:val="24"/>
          <w:szCs w:val="24"/>
        </w:rPr>
        <w:t>instalacji i urządzeń wodociągowych i kanalizacyjnych</w:t>
      </w:r>
      <w:r w:rsidRPr="00055C27">
        <w:rPr>
          <w:rFonts w:ascii="Cambria" w:hAnsi="Cambria"/>
          <w:b/>
          <w:bCs/>
          <w:color w:val="4472C4" w:themeColor="accent1"/>
          <w:sz w:val="24"/>
          <w:szCs w:val="24"/>
        </w:rPr>
        <w:t xml:space="preserve"> </w:t>
      </w:r>
      <w:r w:rsidRPr="00055C27">
        <w:rPr>
          <w:rFonts w:ascii="Cambria" w:hAnsi="Cambria" w:cs="ArialNarrow"/>
          <w:sz w:val="24"/>
          <w:szCs w:val="24"/>
        </w:rPr>
        <w:t>w osobie: ………………….; upr. bud. nr: ……………………………. ;</w:t>
      </w:r>
    </w:p>
    <w:p w14:paraId="77E9C7C3" w14:textId="77777777" w:rsidR="00EA690E" w:rsidRPr="00055C27" w:rsidRDefault="00EA690E" w:rsidP="00A46B7E">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055C27">
        <w:rPr>
          <w:rFonts w:ascii="Cambria" w:hAnsi="Cambria" w:cs="ArialNarrow"/>
          <w:sz w:val="24"/>
          <w:szCs w:val="24"/>
        </w:rPr>
        <w:t>Kierownika robót w specjalności</w:t>
      </w:r>
      <w:r w:rsidR="001156C5" w:rsidRPr="00055C27">
        <w:rPr>
          <w:rFonts w:ascii="Cambria" w:hAnsi="Cambria" w:cs="ArialNarrow"/>
          <w:sz w:val="24"/>
          <w:szCs w:val="24"/>
        </w:rPr>
        <w:t xml:space="preserve"> </w:t>
      </w:r>
      <w:r w:rsidR="001156C5" w:rsidRPr="00055C27">
        <w:rPr>
          <w:rFonts w:ascii="Cambria" w:hAnsi="Cambria"/>
          <w:b/>
          <w:color w:val="4472C4" w:themeColor="accent1"/>
          <w:sz w:val="24"/>
          <w:szCs w:val="24"/>
        </w:rPr>
        <w:t>instalacyjnej w zakresie</w:t>
      </w:r>
      <w:r w:rsidRPr="00055C27">
        <w:rPr>
          <w:rFonts w:ascii="Cambria" w:hAnsi="Cambria" w:cs="ArialNarrow"/>
          <w:sz w:val="24"/>
          <w:szCs w:val="24"/>
        </w:rPr>
        <w:t xml:space="preserve"> </w:t>
      </w:r>
      <w:r w:rsidR="001156C5" w:rsidRPr="00055C27">
        <w:rPr>
          <w:rFonts w:ascii="Cambria" w:hAnsi="Cambria"/>
          <w:b/>
          <w:color w:val="4472C4" w:themeColor="accent1"/>
          <w:sz w:val="24"/>
          <w:szCs w:val="24"/>
        </w:rPr>
        <w:t>instalacji i urządzeń</w:t>
      </w:r>
      <w:r w:rsidR="001156C5" w:rsidRPr="00055C27">
        <w:rPr>
          <w:rFonts w:ascii="Cambria" w:hAnsi="Cambria"/>
          <w:b/>
          <w:bCs/>
          <w:sz w:val="24"/>
          <w:szCs w:val="24"/>
        </w:rPr>
        <w:t xml:space="preserve"> </w:t>
      </w:r>
      <w:r w:rsidR="001156C5" w:rsidRPr="00055C27">
        <w:rPr>
          <w:rFonts w:ascii="Cambria" w:hAnsi="Cambria"/>
          <w:b/>
          <w:color w:val="4472C4" w:themeColor="accent1"/>
          <w:sz w:val="24"/>
          <w:szCs w:val="24"/>
        </w:rPr>
        <w:t xml:space="preserve">elektrycznych </w:t>
      </w:r>
      <w:r w:rsidRPr="00055C27">
        <w:rPr>
          <w:rFonts w:ascii="Cambria" w:hAnsi="Cambria" w:cs="ArialNarrow"/>
          <w:sz w:val="24"/>
          <w:szCs w:val="24"/>
        </w:rPr>
        <w:t>w osobie: ………………….; upr. bud. nr: ……………………………. ;</w:t>
      </w:r>
    </w:p>
    <w:p w14:paraId="5EA183D1" w14:textId="77777777" w:rsidR="002376F2" w:rsidRPr="00055C27" w:rsidRDefault="002376F2" w:rsidP="00A46B7E">
      <w:pPr>
        <w:pStyle w:val="Akapitzlist"/>
        <w:numPr>
          <w:ilvl w:val="0"/>
          <w:numId w:val="68"/>
        </w:numPr>
        <w:rPr>
          <w:rFonts w:ascii="Cambria" w:eastAsia="Times New Roman" w:hAnsi="Cambria" w:cs="ArialNarrow"/>
          <w:sz w:val="24"/>
          <w:szCs w:val="24"/>
          <w:lang w:eastAsia="ar-SA"/>
        </w:rPr>
      </w:pPr>
      <w:r w:rsidRPr="00055C27">
        <w:rPr>
          <w:rFonts w:ascii="Cambria" w:eastAsia="Times New Roman" w:hAnsi="Cambria" w:cs="ArialNarrow"/>
          <w:sz w:val="24"/>
          <w:szCs w:val="24"/>
          <w:lang w:eastAsia="ar-SA"/>
        </w:rPr>
        <w:t xml:space="preserve">Kierownika robót w specjalności </w:t>
      </w:r>
      <w:r w:rsidRPr="00055C27">
        <w:rPr>
          <w:rFonts w:ascii="Cambria" w:eastAsia="Times New Roman" w:hAnsi="Cambria" w:cstheme="majorHAnsi"/>
          <w:b/>
          <w:bCs/>
          <w:color w:val="4472C4" w:themeColor="accent1"/>
          <w:sz w:val="24"/>
          <w:szCs w:val="24"/>
          <w:lang w:eastAsia="ar-SA"/>
        </w:rPr>
        <w:t>konstrukcyjno-budowlanej</w:t>
      </w:r>
      <w:r w:rsidRPr="00055C27">
        <w:rPr>
          <w:rFonts w:ascii="Cambria" w:eastAsia="Times New Roman" w:hAnsi="Cambria" w:cs="ArialNarrow"/>
          <w:sz w:val="24"/>
          <w:szCs w:val="24"/>
          <w:lang w:eastAsia="ar-SA"/>
        </w:rPr>
        <w:t xml:space="preserve"> w osobie: ………………….; upr. bud. nr: ……………………………. ;</w:t>
      </w:r>
    </w:p>
    <w:p w14:paraId="754ACC0E" w14:textId="77777777" w:rsidR="00A424D7" w:rsidRPr="00EC702D" w:rsidRDefault="00A424D7" w:rsidP="00A46B7E">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color w:val="000000"/>
          <w:sz w:val="24"/>
          <w:szCs w:val="24"/>
        </w:rPr>
        <w:t xml:space="preserve">Wykonawca powinien skierować do realizacji zamówienia personel wskazany w wykazie osób złożonym w postępowaniu. Zmiana którejkolwiek z </w:t>
      </w:r>
      <w:r w:rsidRPr="00EC702D">
        <w:rPr>
          <w:rFonts w:ascii="Cambria" w:eastAsia="Calibri" w:hAnsi="Cambria"/>
          <w:sz w:val="24"/>
          <w:szCs w:val="24"/>
          <w:lang w:eastAsia="en-US"/>
        </w:rPr>
        <w:t>osób wskazanych w ust. 5</w:t>
      </w:r>
      <w:r w:rsidRPr="00EC702D">
        <w:rPr>
          <w:rFonts w:ascii="Cambria" w:hAnsi="Cambria"/>
          <w:color w:val="000000"/>
          <w:sz w:val="24"/>
          <w:szCs w:val="24"/>
        </w:rPr>
        <w:t>, w trakcie realizacji umowy, musi być uzasadniona przez Wykonawcę na piśmie i zaakceptowana przez Zamawiającego.</w:t>
      </w:r>
    </w:p>
    <w:p w14:paraId="51831AD6" w14:textId="77777777" w:rsidR="00A424D7" w:rsidRPr="00EC702D" w:rsidRDefault="00A424D7" w:rsidP="00A46B7E">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lastRenderedPageBreak/>
        <w:t xml:space="preserve">Wykonawca jest obowiązany z własnej inicjatywy zaproponować nowy skład personelu w następujących przypadkach: urlopu lub zwolnienia trwającego dłużej niż 14 dni, śmierci, choroby lub innych przyczyn i zdarzeń losowych </w:t>
      </w:r>
      <w:r w:rsidRPr="00EC702D">
        <w:rPr>
          <w:rFonts w:ascii="Cambria" w:hAnsi="Cambria" w:cs="Arial"/>
          <w:color w:val="000000"/>
          <w:sz w:val="24"/>
          <w:szCs w:val="24"/>
        </w:rPr>
        <w:t>w terminie 14 dni od daty powzięcia przez Wykonawcę wiadomości o zaistnieniu powyższych zdarzeń.</w:t>
      </w:r>
    </w:p>
    <w:p w14:paraId="2DA9775C" w14:textId="77777777" w:rsidR="00A424D7" w:rsidRPr="00EC702D" w:rsidRDefault="00A424D7" w:rsidP="00A46B7E">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5954C250" w14:textId="77777777" w:rsidR="00A424D7" w:rsidRPr="00EC702D" w:rsidRDefault="00A424D7" w:rsidP="00A46B7E">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lub osoba upoważniona przez Zamawiającego może wystąpić </w:t>
      </w:r>
      <w:r w:rsidRPr="00EC702D">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sz w:val="24"/>
          <w:szCs w:val="24"/>
        </w:rPr>
        <w:t xml:space="preserve"> od daty doręczenia wniosku</w:t>
      </w:r>
      <w:r w:rsidRPr="00EC702D">
        <w:rPr>
          <w:rFonts w:ascii="Cambria" w:hAnsi="Cambria"/>
          <w:color w:val="000000"/>
          <w:sz w:val="24"/>
          <w:szCs w:val="24"/>
        </w:rPr>
        <w:t xml:space="preserve"> inną osobą spełniająca wymagania zawarte w SWZ i niniejszej umowie.</w:t>
      </w:r>
    </w:p>
    <w:p w14:paraId="23AF5241" w14:textId="77777777" w:rsidR="00A424D7" w:rsidRPr="00EC702D" w:rsidRDefault="00A424D7" w:rsidP="00A46B7E">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Kierownik budowy działać będzie w granicach umocowania określonego w ustawie Prawo budowlane.</w:t>
      </w:r>
    </w:p>
    <w:p w14:paraId="17F33D44" w14:textId="77777777"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69820F46" w14:textId="77777777" w:rsidR="00F52F18" w:rsidRPr="00B17751" w:rsidRDefault="00F52F18" w:rsidP="00B83CE6">
      <w:pPr>
        <w:autoSpaceDE w:val="0"/>
        <w:autoSpaceDN w:val="0"/>
        <w:spacing w:after="0"/>
        <w:ind w:left="426"/>
        <w:jc w:val="center"/>
        <w:rPr>
          <w:rFonts w:ascii="Cambria" w:eastAsia="Calibri" w:hAnsi="Cambria"/>
          <w:b/>
          <w:bCs/>
          <w:sz w:val="24"/>
          <w:szCs w:val="24"/>
          <w:lang w:eastAsia="en-US"/>
        </w:rPr>
      </w:pPr>
      <w:r w:rsidRPr="00B17751">
        <w:rPr>
          <w:rFonts w:ascii="Cambria" w:eastAsia="Calibri" w:hAnsi="Cambria"/>
          <w:b/>
          <w:bCs/>
          <w:sz w:val="24"/>
          <w:szCs w:val="24"/>
          <w:lang w:eastAsia="en-US"/>
        </w:rPr>
        <w:t>§ 10</w:t>
      </w:r>
    </w:p>
    <w:p w14:paraId="3D90EBC3" w14:textId="77777777" w:rsidR="00F52F18" w:rsidRPr="00B17751" w:rsidRDefault="00F52F18" w:rsidP="00B83CE6">
      <w:pPr>
        <w:autoSpaceDE w:val="0"/>
        <w:autoSpaceDN w:val="0"/>
        <w:spacing w:after="0"/>
        <w:ind w:left="426"/>
        <w:jc w:val="center"/>
        <w:rPr>
          <w:rFonts w:ascii="Cambria" w:eastAsia="Calibri" w:hAnsi="Cambria"/>
          <w:b/>
          <w:bCs/>
          <w:sz w:val="24"/>
          <w:szCs w:val="24"/>
        </w:rPr>
      </w:pPr>
      <w:r w:rsidRPr="00B17751">
        <w:rPr>
          <w:rFonts w:ascii="Cambria" w:eastAsia="Calibri" w:hAnsi="Cambria"/>
          <w:b/>
          <w:bCs/>
          <w:sz w:val="24"/>
          <w:szCs w:val="24"/>
        </w:rPr>
        <w:t>Procedura zapewnienia jakości</w:t>
      </w:r>
    </w:p>
    <w:p w14:paraId="7BB170ED" w14:textId="77777777" w:rsidR="00F52F18" w:rsidRPr="00B17751" w:rsidRDefault="00F52F18" w:rsidP="00A46B7E">
      <w:pPr>
        <w:widowControl/>
        <w:numPr>
          <w:ilvl w:val="0"/>
          <w:numId w:val="26"/>
        </w:numPr>
        <w:suppressAutoHyphens w:val="0"/>
        <w:autoSpaceDE w:val="0"/>
        <w:autoSpaceDN w:val="0"/>
        <w:spacing w:after="0"/>
        <w:ind w:left="426" w:hanging="284"/>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Miesięczne raporty o postępie </w:t>
      </w:r>
      <w:r w:rsidR="004C0782">
        <w:rPr>
          <w:rFonts w:ascii="Cambria" w:eastAsia="Calibri" w:hAnsi="Cambria"/>
          <w:sz w:val="24"/>
          <w:szCs w:val="24"/>
          <w:lang w:eastAsia="pl-PL"/>
        </w:rPr>
        <w:t xml:space="preserve">projektowania </w:t>
      </w:r>
      <w:r w:rsidRPr="00B17751">
        <w:rPr>
          <w:rFonts w:ascii="Cambria" w:eastAsia="Calibri" w:hAnsi="Cambria"/>
          <w:sz w:val="24"/>
          <w:szCs w:val="24"/>
          <w:lang w:eastAsia="pl-PL"/>
        </w:rPr>
        <w:t xml:space="preserve">i </w:t>
      </w:r>
      <w:r w:rsidR="004C0782">
        <w:rPr>
          <w:rFonts w:ascii="Cambria" w:eastAsia="Calibri" w:hAnsi="Cambria"/>
          <w:sz w:val="24"/>
          <w:szCs w:val="24"/>
          <w:lang w:eastAsia="pl-PL"/>
        </w:rPr>
        <w:t xml:space="preserve">wykonywania </w:t>
      </w:r>
      <w:r w:rsidRPr="00B17751">
        <w:rPr>
          <w:rFonts w:ascii="Cambria" w:eastAsia="Calibri" w:hAnsi="Cambria"/>
          <w:sz w:val="24"/>
          <w:szCs w:val="24"/>
          <w:lang w:eastAsia="pl-PL"/>
        </w:rPr>
        <w:t xml:space="preserve">robót będą przygotowane przez Wykonawcę według wzoru opracowanego przez inspektora nadzoru i przedkładane mu oraz Zamawiającemu e-mailem oraz w formie pisemnej w terminie </w:t>
      </w:r>
      <w:r>
        <w:rPr>
          <w:rFonts w:ascii="Cambria" w:eastAsia="Calibri" w:hAnsi="Cambria"/>
          <w:sz w:val="24"/>
          <w:szCs w:val="24"/>
          <w:lang w:eastAsia="pl-PL"/>
        </w:rPr>
        <w:t>5</w:t>
      </w:r>
      <w:r w:rsidRPr="00B17751">
        <w:rPr>
          <w:rFonts w:ascii="Cambria" w:eastAsia="Calibri" w:hAnsi="Cambria"/>
          <w:sz w:val="24"/>
          <w:szCs w:val="24"/>
          <w:lang w:eastAsia="pl-PL"/>
        </w:rPr>
        <w:t xml:space="preserve"> dni od ostatniego dnia okresu, którego dany raport dotyczy, po jednym egzemplarzu dla Inspektora oraz Zamawiającego.</w:t>
      </w:r>
    </w:p>
    <w:p w14:paraId="6146332D" w14:textId="77777777" w:rsidR="00F52F18" w:rsidRPr="00B17751" w:rsidRDefault="00F52F18" w:rsidP="00A46B7E">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przypadku, gdy </w:t>
      </w:r>
      <w:r w:rsidR="002B7D59">
        <w:rPr>
          <w:rFonts w:ascii="Cambria" w:eastAsia="Calibri" w:hAnsi="Cambria"/>
          <w:sz w:val="24"/>
          <w:szCs w:val="24"/>
          <w:lang w:eastAsia="pl-PL"/>
        </w:rPr>
        <w:t>w</w:t>
      </w:r>
      <w:r w:rsidRPr="00B17751">
        <w:rPr>
          <w:rFonts w:ascii="Cambria" w:eastAsia="Calibri" w:hAnsi="Cambria"/>
          <w:sz w:val="24"/>
          <w:szCs w:val="24"/>
          <w:lang w:eastAsia="pl-PL"/>
        </w:rPr>
        <w:t xml:space="preserve">ykonawca rozpocznie </w:t>
      </w:r>
      <w:r w:rsidR="004C0782">
        <w:rPr>
          <w:rFonts w:ascii="Cambria" w:eastAsia="Calibri" w:hAnsi="Cambria"/>
          <w:sz w:val="24"/>
          <w:szCs w:val="24"/>
          <w:lang w:eastAsia="pl-PL"/>
        </w:rPr>
        <w:t xml:space="preserve">projekt lub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oboty w drugiej połowie miesiąca, wówczas pierwszy </w:t>
      </w:r>
      <w:r w:rsidR="002B7D59">
        <w:rPr>
          <w:rFonts w:ascii="Cambria" w:eastAsia="Calibri" w:hAnsi="Cambria"/>
          <w:sz w:val="24"/>
          <w:szCs w:val="24"/>
          <w:lang w:eastAsia="pl-PL"/>
        </w:rPr>
        <w:t>m</w:t>
      </w:r>
      <w:r w:rsidRPr="00B17751">
        <w:rPr>
          <w:rFonts w:ascii="Cambria" w:eastAsia="Calibri" w:hAnsi="Cambria"/>
          <w:sz w:val="24"/>
          <w:szCs w:val="24"/>
          <w:lang w:eastAsia="pl-PL"/>
        </w:rPr>
        <w:t xml:space="preserve">iesięczny </w:t>
      </w:r>
      <w:r w:rsidR="002B7D59">
        <w:rPr>
          <w:rFonts w:ascii="Cambria" w:eastAsia="Calibri" w:hAnsi="Cambria"/>
          <w:sz w:val="24"/>
          <w:szCs w:val="24"/>
          <w:lang w:eastAsia="pl-PL"/>
        </w:rPr>
        <w:t>r</w:t>
      </w:r>
      <w:r w:rsidRPr="00B17751">
        <w:rPr>
          <w:rFonts w:ascii="Cambria" w:eastAsia="Calibri" w:hAnsi="Cambria"/>
          <w:sz w:val="24"/>
          <w:szCs w:val="24"/>
          <w:lang w:eastAsia="pl-PL"/>
        </w:rPr>
        <w:t>aport złoży w terminie 3 dni po upływie kolejnego miesiąca. Raport ten będzie obejmował okres od początku realizacji.</w:t>
      </w:r>
    </w:p>
    <w:p w14:paraId="5D262195" w14:textId="77777777" w:rsidR="00F52F18" w:rsidRPr="00B17751" w:rsidRDefault="00F52F18" w:rsidP="00A46B7E">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Po przekazaniu przez Wykonawcę miesięcznego raportu o postępie prac </w:t>
      </w:r>
      <w:r w:rsidR="004C0782">
        <w:rPr>
          <w:rFonts w:ascii="Cambria" w:eastAsia="Calibri" w:hAnsi="Cambria"/>
          <w:sz w:val="24"/>
          <w:szCs w:val="24"/>
          <w:lang w:eastAsia="pl-PL"/>
        </w:rPr>
        <w:t xml:space="preserve">projektowych </w:t>
      </w:r>
      <w:r w:rsidRPr="00B17751">
        <w:rPr>
          <w:rFonts w:ascii="Cambria" w:eastAsia="Calibri" w:hAnsi="Cambria"/>
          <w:sz w:val="24"/>
          <w:szCs w:val="24"/>
          <w:lang w:eastAsia="pl-PL"/>
        </w:rPr>
        <w:t xml:space="preserve">i robót lub w terminie określonym przez inspektora nadzoru lub </w:t>
      </w:r>
      <w:r w:rsidR="002B7D59">
        <w:rPr>
          <w:rFonts w:ascii="Cambria" w:eastAsia="Calibri" w:hAnsi="Cambria"/>
          <w:sz w:val="24"/>
          <w:szCs w:val="24"/>
          <w:lang w:eastAsia="pl-PL"/>
        </w:rPr>
        <w:t>z</w:t>
      </w:r>
      <w:r w:rsidRPr="00B17751">
        <w:rPr>
          <w:rFonts w:ascii="Cambria" w:eastAsia="Calibri" w:hAnsi="Cambria"/>
          <w:sz w:val="24"/>
          <w:szCs w:val="24"/>
          <w:lang w:eastAsia="pl-PL"/>
        </w:rPr>
        <w:t xml:space="preserve">amawiającego, na </w:t>
      </w:r>
      <w:r w:rsidR="002B7D59">
        <w:rPr>
          <w:rFonts w:ascii="Cambria" w:eastAsia="Calibri" w:hAnsi="Cambria"/>
          <w:sz w:val="24"/>
          <w:szCs w:val="24"/>
          <w:lang w:eastAsia="pl-PL"/>
        </w:rPr>
        <w:t>p</w:t>
      </w:r>
      <w:r w:rsidRPr="00B17751">
        <w:rPr>
          <w:rFonts w:ascii="Cambria" w:eastAsia="Calibri" w:hAnsi="Cambria"/>
          <w:sz w:val="24"/>
          <w:szCs w:val="24"/>
          <w:lang w:eastAsia="pl-PL"/>
        </w:rPr>
        <w:t xml:space="preserve">lacu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lub w innym uzgodnionym przez </w:t>
      </w:r>
      <w:r w:rsidR="002B7D59">
        <w:rPr>
          <w:rFonts w:ascii="Cambria" w:eastAsia="Calibri" w:hAnsi="Cambria"/>
          <w:sz w:val="24"/>
          <w:szCs w:val="24"/>
          <w:lang w:eastAsia="pl-PL"/>
        </w:rPr>
        <w:t>s</w:t>
      </w:r>
      <w:r w:rsidRPr="00B17751">
        <w:rPr>
          <w:rFonts w:ascii="Cambria" w:eastAsia="Calibri" w:hAnsi="Cambria"/>
          <w:sz w:val="24"/>
          <w:szCs w:val="24"/>
          <w:lang w:eastAsia="pl-PL"/>
        </w:rPr>
        <w:t xml:space="preserve">trony miejscu, </w:t>
      </w:r>
      <w:r w:rsidR="002B7D59">
        <w:rPr>
          <w:rFonts w:ascii="Cambria" w:eastAsia="Calibri" w:hAnsi="Cambria"/>
          <w:sz w:val="24"/>
          <w:szCs w:val="24"/>
          <w:lang w:eastAsia="pl-PL"/>
        </w:rPr>
        <w:t>zamawiający ma prawo zwołania 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w:t>
      </w:r>
      <w:r w:rsidR="002B7D59" w:rsidRPr="00B17751">
        <w:rPr>
          <w:rFonts w:ascii="Cambria" w:eastAsia="Calibri" w:hAnsi="Cambria"/>
          <w:sz w:val="24"/>
          <w:szCs w:val="24"/>
          <w:lang w:eastAsia="pl-PL"/>
        </w:rPr>
        <w:t xml:space="preserve">z udziałem inspektora nadzoru i przedstawiciela </w:t>
      </w:r>
      <w:r w:rsidR="002B7D59">
        <w:rPr>
          <w:rFonts w:ascii="Cambria" w:eastAsia="Calibri" w:hAnsi="Cambria"/>
          <w:sz w:val="24"/>
          <w:szCs w:val="24"/>
          <w:lang w:eastAsia="pl-PL"/>
        </w:rPr>
        <w:t>w</w:t>
      </w:r>
      <w:r w:rsidR="002B7D59" w:rsidRPr="00B17751">
        <w:rPr>
          <w:rFonts w:ascii="Cambria" w:eastAsia="Calibri" w:hAnsi="Cambria"/>
          <w:sz w:val="24"/>
          <w:szCs w:val="24"/>
          <w:lang w:eastAsia="pl-PL"/>
        </w:rPr>
        <w:t xml:space="preserve">ykonawcy zebrania </w:t>
      </w:r>
      <w:r w:rsidRPr="00B17751">
        <w:rPr>
          <w:rFonts w:ascii="Cambria" w:eastAsia="Calibri" w:hAnsi="Cambria"/>
          <w:sz w:val="24"/>
          <w:szCs w:val="24"/>
          <w:lang w:eastAsia="pl-PL"/>
        </w:rPr>
        <w:t xml:space="preserve">w celu omówienia raportu o postępie prac i robót oraz omówienia problemów związanych z realizacją prac </w:t>
      </w:r>
      <w:r w:rsidR="004C0782">
        <w:rPr>
          <w:rFonts w:ascii="Cambria" w:eastAsia="Calibri" w:hAnsi="Cambria"/>
          <w:sz w:val="24"/>
          <w:szCs w:val="24"/>
          <w:lang w:eastAsia="pl-PL"/>
        </w:rPr>
        <w:t xml:space="preserve">projektowych </w:t>
      </w:r>
      <w:r w:rsidRPr="00B17751">
        <w:rPr>
          <w:rFonts w:ascii="Cambria" w:eastAsia="Calibri" w:hAnsi="Cambria"/>
          <w:sz w:val="24"/>
          <w:szCs w:val="24"/>
          <w:lang w:eastAsia="pl-PL"/>
        </w:rPr>
        <w:t xml:space="preserve">i robót objętych </w:t>
      </w:r>
      <w:r w:rsidR="004C0782">
        <w:rPr>
          <w:rFonts w:ascii="Cambria" w:eastAsia="Calibri" w:hAnsi="Cambria"/>
          <w:sz w:val="24"/>
          <w:szCs w:val="24"/>
          <w:lang w:eastAsia="pl-PL"/>
        </w:rPr>
        <w:t>umową</w:t>
      </w:r>
      <w:r w:rsidRPr="00B17751">
        <w:rPr>
          <w:rFonts w:ascii="Cambria" w:eastAsia="Calibri" w:hAnsi="Cambria"/>
          <w:sz w:val="24"/>
          <w:szCs w:val="24"/>
          <w:lang w:eastAsia="pl-PL"/>
        </w:rPr>
        <w:t xml:space="preserve">. Wykaz problemów stanowiących zagrożenie dla prawidłowej, zgodnej z zakładanymi terminami realizacji inwestycji, każdorazowo, w terminie najpóźniej na 7 dni przed planowanym zebraniem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zostanie przez Wykonawcę dostarczony inspektowi nadzoru oraz Zamawiającemu. </w:t>
      </w:r>
      <w:r w:rsidRPr="00B17751">
        <w:rPr>
          <w:rFonts w:ascii="Cambria" w:eastAsia="Calibri" w:hAnsi="Cambria"/>
          <w:sz w:val="24"/>
          <w:szCs w:val="24"/>
          <w:lang w:eastAsia="pl-PL"/>
        </w:rPr>
        <w:lastRenderedPageBreak/>
        <w:t xml:space="preserve">W zebraniach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14:paraId="1AE341F9" w14:textId="77777777" w:rsidR="00F52F18" w:rsidRPr="00B17751" w:rsidRDefault="00F52F18" w:rsidP="00A46B7E">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ciągu 3 dni od dnia, w którym odbyło się zebranie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inspektor nadzoru przekaże </w:t>
      </w:r>
      <w:r w:rsidR="002B7D59">
        <w:rPr>
          <w:rFonts w:ascii="Cambria" w:eastAsia="Calibri" w:hAnsi="Cambria"/>
          <w:sz w:val="24"/>
          <w:szCs w:val="24"/>
          <w:lang w:eastAsia="pl-PL"/>
        </w:rPr>
        <w:t>w</w:t>
      </w:r>
      <w:r w:rsidRPr="00B17751">
        <w:rPr>
          <w:rFonts w:ascii="Cambria" w:eastAsia="Calibri" w:hAnsi="Cambria"/>
          <w:sz w:val="24"/>
          <w:szCs w:val="24"/>
          <w:lang w:eastAsia="pl-PL"/>
        </w:rPr>
        <w:t>ykonawcy</w:t>
      </w:r>
      <w:r w:rsidR="002B7D59">
        <w:rPr>
          <w:rFonts w:ascii="Cambria" w:eastAsia="Calibri" w:hAnsi="Cambria"/>
          <w:sz w:val="24"/>
          <w:szCs w:val="24"/>
          <w:lang w:eastAsia="pl-PL"/>
        </w:rPr>
        <w:t xml:space="preserve"> </w:t>
      </w:r>
      <w:r w:rsidRPr="00B17751">
        <w:rPr>
          <w:rFonts w:ascii="Cambria" w:eastAsia="Calibri" w:hAnsi="Cambria"/>
          <w:sz w:val="24"/>
          <w:szCs w:val="24"/>
          <w:lang w:eastAsia="pl-PL"/>
        </w:rPr>
        <w:t>celem uzgodnienia, protokół z odbytego zebrania Rady.</w:t>
      </w:r>
    </w:p>
    <w:p w14:paraId="1B66B611" w14:textId="77777777" w:rsidR="00F52F18" w:rsidRDefault="00F52F18" w:rsidP="00A46B7E">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Pr>
          <w:rFonts w:ascii="Cambria" w:eastAsia="Calibri" w:hAnsi="Cambria"/>
          <w:sz w:val="24"/>
          <w:szCs w:val="24"/>
          <w:lang w:eastAsia="pl-PL"/>
        </w:rPr>
        <w:t>I</w:t>
      </w:r>
      <w:r w:rsidRPr="00B17751">
        <w:rPr>
          <w:rFonts w:ascii="Cambria" w:eastAsia="Calibri" w:hAnsi="Cambria"/>
          <w:sz w:val="24"/>
          <w:szCs w:val="24"/>
          <w:lang w:eastAsia="pl-PL"/>
        </w:rPr>
        <w:t xml:space="preserve">nspektor nadzoru ma obowiązek zorganizowania i poinformowania zaproszonych osób o terminie i miejscu zebrania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w:t>
      </w:r>
    </w:p>
    <w:p w14:paraId="4E635E07" w14:textId="77777777" w:rsidR="00F52F18" w:rsidRPr="00F52F18" w:rsidRDefault="00F52F18" w:rsidP="00A46B7E">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F52F18">
        <w:rPr>
          <w:rFonts w:ascii="Cambria" w:eastAsia="Calibri" w:hAnsi="Cambria"/>
          <w:sz w:val="24"/>
          <w:szCs w:val="24"/>
          <w:lang w:eastAsia="pl-PL"/>
        </w:rPr>
        <w:t xml:space="preserve">Zamawiający, inspektor nadzoru lub </w:t>
      </w:r>
      <w:r w:rsidR="002B7D59">
        <w:rPr>
          <w:rFonts w:ascii="Cambria" w:eastAsia="Calibri" w:hAnsi="Cambria"/>
          <w:sz w:val="24"/>
          <w:szCs w:val="24"/>
          <w:lang w:eastAsia="pl-PL"/>
        </w:rPr>
        <w:t>w</w:t>
      </w:r>
      <w:r w:rsidRPr="00F52F18">
        <w:rPr>
          <w:rFonts w:ascii="Cambria" w:eastAsia="Calibri" w:hAnsi="Cambria"/>
          <w:sz w:val="24"/>
          <w:szCs w:val="24"/>
          <w:lang w:eastAsia="pl-PL"/>
        </w:rPr>
        <w: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551B00B1" w14:textId="77777777" w:rsidR="00F52F18" w:rsidRDefault="00F52F18"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07F67174" w14:textId="77777777"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r w:rsidR="00F52F18">
        <w:rPr>
          <w:rFonts w:ascii="Cambria" w:eastAsia="Calibri" w:hAnsi="Cambria"/>
          <w:b/>
          <w:bCs/>
          <w:sz w:val="24"/>
          <w:szCs w:val="24"/>
          <w:lang w:eastAsia="en-US"/>
        </w:rPr>
        <w:t>1</w:t>
      </w:r>
    </w:p>
    <w:p w14:paraId="146B18E1" w14:textId="77777777"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14:paraId="6BA629E1" w14:textId="77777777" w:rsidR="00A424D7" w:rsidRPr="00122020" w:rsidRDefault="00A424D7" w:rsidP="00A46B7E">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Wykonawca zobowiązuje się do </w:t>
      </w:r>
      <w:r w:rsidR="00F43B80">
        <w:rPr>
          <w:rFonts w:ascii="Cambria" w:eastAsia="Calibri" w:hAnsi="Cambria"/>
          <w:sz w:val="24"/>
          <w:szCs w:val="24"/>
          <w:lang w:eastAsia="en-US"/>
        </w:rPr>
        <w:t xml:space="preserve">posiadania </w:t>
      </w:r>
      <w:r w:rsidRPr="00122020">
        <w:rPr>
          <w:rFonts w:ascii="Cambria" w:eastAsia="Calibri" w:hAnsi="Cambria"/>
          <w:sz w:val="24"/>
          <w:szCs w:val="24"/>
          <w:lang w:eastAsia="en-US"/>
        </w:rPr>
        <w:t>ubezpieczenia od odpowiedzialności cywilnej (OC) na sumę ubezpieczeniową</w:t>
      </w:r>
      <w:r w:rsidRPr="00F43B80">
        <w:rPr>
          <w:rFonts w:ascii="Cambria" w:eastAsia="Calibri" w:hAnsi="Cambria"/>
          <w:sz w:val="24"/>
          <w:szCs w:val="24"/>
          <w:lang w:eastAsia="en-US"/>
        </w:rPr>
        <w:t xml:space="preserve">, </w:t>
      </w:r>
      <w:r w:rsidRPr="00F43B80">
        <w:rPr>
          <w:rFonts w:ascii="Cambria" w:hAnsi="Cambria"/>
          <w:color w:val="000000"/>
          <w:sz w:val="24"/>
          <w:szCs w:val="24"/>
        </w:rPr>
        <w:t>nie mniejszą niż wynagrodzenie umowne brutto wynikające z niniejszej umowy</w:t>
      </w:r>
      <w:r w:rsidRPr="00F43B80">
        <w:rPr>
          <w:rFonts w:ascii="Cambria" w:eastAsia="Calibri" w:hAnsi="Cambria"/>
          <w:sz w:val="24"/>
          <w:szCs w:val="24"/>
          <w:lang w:eastAsia="en-US"/>
        </w:rPr>
        <w:t>.</w:t>
      </w:r>
    </w:p>
    <w:p w14:paraId="60A19B24" w14:textId="77777777" w:rsidR="00A424D7" w:rsidRPr="00122020" w:rsidRDefault="00A424D7" w:rsidP="00A46B7E">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Ubezpieczenie, o którym mowa w ust. 1 musi obowiązywać </w:t>
      </w:r>
      <w:r w:rsidR="00E971B8">
        <w:rPr>
          <w:rFonts w:ascii="Cambria" w:eastAsia="Calibri" w:hAnsi="Cambria"/>
          <w:sz w:val="24"/>
          <w:szCs w:val="24"/>
          <w:lang w:eastAsia="en-US"/>
        </w:rPr>
        <w:t xml:space="preserve">co najmniej od dnia przekazania placu budowy do zakończenia </w:t>
      </w:r>
      <w:r w:rsidRPr="00122020">
        <w:rPr>
          <w:rFonts w:ascii="Cambria" w:eastAsia="Calibri" w:hAnsi="Cambria"/>
          <w:sz w:val="24"/>
          <w:szCs w:val="24"/>
          <w:lang w:eastAsia="en-US"/>
        </w:rPr>
        <w:t xml:space="preserve">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32C99E67" w14:textId="77777777" w:rsidR="00A424D7" w:rsidRPr="00122020" w:rsidRDefault="00A424D7" w:rsidP="00A46B7E">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7BCEA597" w14:textId="77777777" w:rsidR="00A424D7" w:rsidRDefault="00A424D7" w:rsidP="00A46B7E">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77606">
        <w:rPr>
          <w:rFonts w:ascii="Cambria" w:eastAsia="Calibri" w:hAnsi="Cambria"/>
          <w:sz w:val="24"/>
          <w:szCs w:val="24"/>
          <w:lang w:eastAsia="en-US"/>
        </w:rPr>
        <w:t>Zakres oraz warunki ubezpieczenia, o którym mowa w ust. 1 podlegają akceptacji Zamawiającego.</w:t>
      </w:r>
    </w:p>
    <w:p w14:paraId="41B37955" w14:textId="77777777" w:rsidR="00A671E3"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p w14:paraId="1D4285E0"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Pr>
          <w:rFonts w:ascii="Cambria" w:eastAsia="Calibri" w:hAnsi="Cambria"/>
          <w:b/>
          <w:bCs/>
          <w:sz w:val="24"/>
          <w:szCs w:val="24"/>
          <w:lang w:eastAsia="en-US"/>
        </w:rPr>
        <w:t>2</w:t>
      </w:r>
      <w:r w:rsidRPr="00EC702D">
        <w:rPr>
          <w:rFonts w:ascii="Cambria" w:eastAsia="Calibri" w:hAnsi="Cambria"/>
          <w:b/>
          <w:bCs/>
          <w:sz w:val="24"/>
          <w:szCs w:val="24"/>
          <w:lang w:eastAsia="en-US"/>
        </w:rPr>
        <w:t xml:space="preserve"> </w:t>
      </w:r>
    </w:p>
    <w:p w14:paraId="1C16AD9B"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14:paraId="2D0ED4DF" w14:textId="77777777" w:rsidR="004C0782" w:rsidRPr="00E96E9B" w:rsidRDefault="004C0782" w:rsidP="00A46B7E">
      <w:pPr>
        <w:pStyle w:val="Akapitzlist"/>
        <w:numPr>
          <w:ilvl w:val="2"/>
          <w:numId w:val="69"/>
        </w:numPr>
        <w:suppressAutoHyphens/>
        <w:spacing w:after="0"/>
        <w:ind w:left="426" w:hanging="426"/>
        <w:jc w:val="both"/>
        <w:rPr>
          <w:sz w:val="24"/>
          <w:szCs w:val="24"/>
        </w:rPr>
      </w:pPr>
      <w:r w:rsidRPr="005B52EF">
        <w:rPr>
          <w:rFonts w:ascii="Cambria" w:hAnsi="Cambria" w:cs="Cambria"/>
          <w:sz w:val="24"/>
          <w:szCs w:val="24"/>
        </w:rPr>
        <w:t xml:space="preserve">Wykonawca udziela Zamawiającemu gwarancji jakości na przedmiot umowy na </w:t>
      </w:r>
      <w:r w:rsidRPr="00E96E9B">
        <w:rPr>
          <w:rFonts w:ascii="Cambria" w:hAnsi="Cambria" w:cs="Cambria"/>
          <w:sz w:val="24"/>
          <w:szCs w:val="24"/>
        </w:rPr>
        <w:t xml:space="preserve">warunkach określonych w niniejszej umowie i przepisach kodeksu cywilnego. W razie rozbieżności postanowień gwarancyjnych, stosuje się̨ warunki gwarancyjne bardziej korzystne dla Zamawiającego. </w:t>
      </w:r>
    </w:p>
    <w:p w14:paraId="2D094661" w14:textId="77777777" w:rsidR="004C0782" w:rsidRPr="00E96E9B" w:rsidRDefault="004C0782" w:rsidP="00A46B7E">
      <w:pPr>
        <w:pStyle w:val="Akapitzlist"/>
        <w:numPr>
          <w:ilvl w:val="2"/>
          <w:numId w:val="69"/>
        </w:numPr>
        <w:suppressAutoHyphens/>
        <w:spacing w:after="0"/>
        <w:ind w:left="426" w:hanging="426"/>
        <w:jc w:val="both"/>
        <w:rPr>
          <w:sz w:val="24"/>
          <w:szCs w:val="24"/>
        </w:rPr>
      </w:pPr>
      <w:r w:rsidRPr="00E96E9B">
        <w:rPr>
          <w:rFonts w:ascii="Cambria" w:hAnsi="Cambria" w:cs="Cambria"/>
          <w:sz w:val="24"/>
          <w:szCs w:val="24"/>
        </w:rPr>
        <w:t>Wykonawca, zgodnie z ofertą, udziela gwarancji:</w:t>
      </w:r>
    </w:p>
    <w:p w14:paraId="57DDC922" w14:textId="77777777" w:rsidR="004C0782" w:rsidRPr="00E96E9B" w:rsidRDefault="004C0782" w:rsidP="00A46B7E">
      <w:pPr>
        <w:widowControl/>
        <w:numPr>
          <w:ilvl w:val="0"/>
          <w:numId w:val="70"/>
        </w:numPr>
        <w:suppressAutoHyphens w:val="0"/>
        <w:adjustRightInd/>
        <w:spacing w:after="0"/>
        <w:textAlignment w:val="auto"/>
        <w:rPr>
          <w:rFonts w:ascii="Cambria" w:hAnsi="Cambria" w:cs="Helvetica"/>
          <w:bCs/>
          <w:color w:val="000000"/>
          <w:sz w:val="24"/>
          <w:szCs w:val="24"/>
        </w:rPr>
      </w:pPr>
      <w:r w:rsidRPr="00E96E9B">
        <w:rPr>
          <w:rFonts w:ascii="Cambria" w:hAnsi="Cambria" w:cs="Helvetica"/>
          <w:b/>
          <w:bCs/>
          <w:color w:val="000000"/>
          <w:sz w:val="24"/>
          <w:szCs w:val="24"/>
        </w:rPr>
        <w:t>Na wykonaną kompletną dokumentację projektową</w:t>
      </w:r>
      <w:r w:rsidRPr="00E96E9B">
        <w:rPr>
          <w:rFonts w:ascii="Cambria" w:hAnsi="Cambria" w:cs="Helvetica"/>
          <w:bCs/>
          <w:color w:val="000000"/>
          <w:sz w:val="24"/>
          <w:szCs w:val="24"/>
        </w:rPr>
        <w:t xml:space="preserve"> na okres gwarancji udzielonej na wykonane na jej podstawie roboty budowlane. Gwarancja dotyczy </w:t>
      </w:r>
      <w:r w:rsidRPr="00E96E9B">
        <w:rPr>
          <w:rFonts w:ascii="Cambria" w:hAnsi="Cambria" w:cs="Helvetica"/>
          <w:bCs/>
          <w:color w:val="000000"/>
          <w:sz w:val="24"/>
          <w:szCs w:val="24"/>
        </w:rPr>
        <w:lastRenderedPageBreak/>
        <w:t xml:space="preserve">odpowiedzialności szczególnie za wady ukryte oraz jakości opracowanej dokumentacji. Wykonawca gwarantuje tym samym, że po odbiorze dokumentacji nie ujawnią się żadne wady projektu. </w:t>
      </w:r>
    </w:p>
    <w:p w14:paraId="727A0BA5" w14:textId="77777777" w:rsidR="004C0782" w:rsidRPr="00E96E9B" w:rsidRDefault="004C0782" w:rsidP="00A46B7E">
      <w:pPr>
        <w:widowControl/>
        <w:numPr>
          <w:ilvl w:val="0"/>
          <w:numId w:val="70"/>
        </w:numPr>
        <w:suppressAutoHyphens w:val="0"/>
        <w:adjustRightInd/>
        <w:spacing w:after="0"/>
        <w:textAlignment w:val="auto"/>
        <w:rPr>
          <w:rFonts w:ascii="Cambria" w:hAnsi="Cambria" w:cs="Helvetica"/>
          <w:bCs/>
          <w:color w:val="000000"/>
          <w:sz w:val="24"/>
          <w:szCs w:val="24"/>
        </w:rPr>
      </w:pPr>
      <w:r w:rsidRPr="00E96E9B">
        <w:rPr>
          <w:rFonts w:ascii="Cambria" w:hAnsi="Cambria" w:cs="Helvetica"/>
          <w:b/>
          <w:bCs/>
          <w:color w:val="000000"/>
          <w:sz w:val="24"/>
          <w:szCs w:val="24"/>
        </w:rPr>
        <w:t xml:space="preserve">Na roboty </w:t>
      </w:r>
      <w:r w:rsidRPr="00E96E9B">
        <w:rPr>
          <w:rFonts w:ascii="Cambria" w:hAnsi="Cambria" w:cs="Cambria"/>
          <w:b/>
          <w:sz w:val="24"/>
          <w:szCs w:val="24"/>
        </w:rPr>
        <w:t>budowlane</w:t>
      </w:r>
      <w:r>
        <w:rPr>
          <w:rFonts w:ascii="Cambria" w:hAnsi="Cambria" w:cs="Cambria"/>
          <w:b/>
          <w:sz w:val="24"/>
          <w:szCs w:val="24"/>
        </w:rPr>
        <w:t xml:space="preserve"> </w:t>
      </w:r>
      <w:r w:rsidRPr="00E96E9B">
        <w:rPr>
          <w:rFonts w:ascii="Cambria" w:hAnsi="Cambria" w:cs="Cambria"/>
          <w:sz w:val="24"/>
          <w:szCs w:val="24"/>
        </w:rPr>
        <w:t xml:space="preserve">– </w:t>
      </w:r>
      <w:r w:rsidRPr="00E96E9B">
        <w:rPr>
          <w:rFonts w:ascii="Cambria" w:hAnsi="Cambria" w:cs="Cambria"/>
          <w:b/>
          <w:sz w:val="24"/>
          <w:szCs w:val="24"/>
        </w:rPr>
        <w:t>......................</w:t>
      </w:r>
      <w:r w:rsidRPr="00E96E9B">
        <w:rPr>
          <w:rStyle w:val="WW8Num16z0"/>
          <w:rFonts w:ascii="Cambria" w:eastAsia="Calibri" w:hAnsi="Cambria"/>
          <w:b/>
          <w:bCs/>
          <w:sz w:val="24"/>
          <w:szCs w:val="24"/>
          <w:lang w:eastAsia="en-US"/>
        </w:rPr>
        <w:t xml:space="preserve"> </w:t>
      </w:r>
      <w:r w:rsidRPr="00E96E9B">
        <w:rPr>
          <w:rStyle w:val="Odwoanieprzypisudolnego"/>
          <w:rFonts w:ascii="Cambria" w:eastAsia="Calibri" w:hAnsi="Cambria"/>
          <w:b/>
          <w:bCs/>
          <w:sz w:val="24"/>
          <w:szCs w:val="24"/>
          <w:lang w:eastAsia="en-US"/>
        </w:rPr>
        <w:footnoteReference w:id="4"/>
      </w:r>
      <w:r w:rsidRPr="00E96E9B">
        <w:rPr>
          <w:rFonts w:ascii="Cambria" w:eastAsia="Calibri" w:hAnsi="Cambria"/>
          <w:b/>
          <w:bCs/>
          <w:sz w:val="24"/>
          <w:szCs w:val="24"/>
          <w:lang w:eastAsia="en-US"/>
        </w:rPr>
        <w:t xml:space="preserve"> </w:t>
      </w:r>
      <w:r w:rsidRPr="00E96E9B">
        <w:rPr>
          <w:rFonts w:ascii="Cambria" w:hAnsi="Cambria" w:cs="Cambria"/>
          <w:b/>
          <w:sz w:val="24"/>
          <w:szCs w:val="24"/>
        </w:rPr>
        <w:t xml:space="preserve"> miesięcy</w:t>
      </w:r>
      <w:r w:rsidRPr="00E96E9B">
        <w:rPr>
          <w:rFonts w:ascii="Cambria" w:hAnsi="Cambria" w:cs="Cambria"/>
          <w:sz w:val="24"/>
          <w:szCs w:val="24"/>
        </w:rPr>
        <w:t xml:space="preserve"> od daty podpisania protokołu odbioru końcowego,</w:t>
      </w:r>
    </w:p>
    <w:p w14:paraId="4F1DA12B" w14:textId="77777777" w:rsidR="004C0782" w:rsidRPr="00765B71" w:rsidRDefault="004C0782" w:rsidP="00A46B7E">
      <w:pPr>
        <w:widowControl/>
        <w:numPr>
          <w:ilvl w:val="0"/>
          <w:numId w:val="70"/>
        </w:numPr>
        <w:suppressAutoHyphens w:val="0"/>
        <w:adjustRightInd/>
        <w:spacing w:after="0"/>
        <w:textAlignment w:val="auto"/>
        <w:rPr>
          <w:sz w:val="24"/>
          <w:szCs w:val="24"/>
        </w:rPr>
      </w:pPr>
      <w:r w:rsidRPr="00765B71">
        <w:rPr>
          <w:rFonts w:ascii="Cambria" w:hAnsi="Cambria" w:cs="Helvetica"/>
          <w:b/>
          <w:bCs/>
          <w:color w:val="000000"/>
          <w:sz w:val="24"/>
          <w:szCs w:val="24"/>
        </w:rPr>
        <w:t xml:space="preserve">Na </w:t>
      </w:r>
      <w:r w:rsidRPr="00765B71">
        <w:rPr>
          <w:rFonts w:ascii="Cambria" w:hAnsi="Cambria"/>
          <w:b/>
          <w:color w:val="000000"/>
          <w:sz w:val="24"/>
          <w:szCs w:val="24"/>
        </w:rPr>
        <w:t xml:space="preserve">zamontowane urządzenia i </w:t>
      </w:r>
      <w:bookmarkStart w:id="9" w:name="_Hlk94339129"/>
      <w:r w:rsidRPr="00765B71">
        <w:rPr>
          <w:rFonts w:ascii="Cambria" w:hAnsi="Cambria"/>
          <w:b/>
          <w:color w:val="000000"/>
          <w:sz w:val="24"/>
          <w:szCs w:val="24"/>
        </w:rPr>
        <w:t xml:space="preserve">wbudowane </w:t>
      </w:r>
      <w:bookmarkEnd w:id="9"/>
      <w:r w:rsidRPr="00765B71">
        <w:rPr>
          <w:rFonts w:ascii="Cambria" w:hAnsi="Cambria"/>
          <w:b/>
          <w:color w:val="000000"/>
          <w:sz w:val="24"/>
          <w:szCs w:val="24"/>
        </w:rPr>
        <w:t>materiały</w:t>
      </w:r>
      <w:r w:rsidRPr="00765B71">
        <w:rPr>
          <w:rFonts w:ascii="Cambria" w:hAnsi="Cambria"/>
          <w:color w:val="000000"/>
          <w:sz w:val="24"/>
          <w:szCs w:val="24"/>
        </w:rPr>
        <w:t xml:space="preserve"> </w:t>
      </w:r>
      <w:r>
        <w:rPr>
          <w:rFonts w:ascii="Cambria" w:hAnsi="Cambria"/>
          <w:color w:val="000000"/>
          <w:sz w:val="24"/>
          <w:szCs w:val="24"/>
        </w:rPr>
        <w:t>-</w:t>
      </w:r>
      <w:r>
        <w:rPr>
          <w:rFonts w:ascii="Cambria" w:hAnsi="Cambria" w:cs="Helvetica"/>
          <w:bCs/>
          <w:color w:val="000000"/>
          <w:sz w:val="24"/>
          <w:szCs w:val="24"/>
        </w:rPr>
        <w:t xml:space="preserve"> </w:t>
      </w:r>
      <w:r w:rsidRPr="00765B71">
        <w:rPr>
          <w:rFonts w:ascii="Cambria" w:hAnsi="Cambria" w:cs="Cambria"/>
          <w:b/>
          <w:sz w:val="24"/>
          <w:szCs w:val="24"/>
        </w:rPr>
        <w:t>......................</w:t>
      </w:r>
      <w:r w:rsidRPr="00765B71">
        <w:rPr>
          <w:rStyle w:val="WW8Num16z0"/>
          <w:rFonts w:ascii="Cambria" w:eastAsia="Calibri" w:hAnsi="Cambria"/>
          <w:b/>
          <w:bCs/>
          <w:sz w:val="24"/>
          <w:szCs w:val="24"/>
          <w:lang w:eastAsia="en-US"/>
        </w:rPr>
        <w:t xml:space="preserve"> </w:t>
      </w:r>
      <w:r w:rsidRPr="00E96E9B">
        <w:rPr>
          <w:rStyle w:val="Odwoanieprzypisudolnego"/>
          <w:rFonts w:ascii="Cambria" w:eastAsia="Calibri" w:hAnsi="Cambria"/>
          <w:b/>
          <w:bCs/>
          <w:sz w:val="24"/>
          <w:szCs w:val="24"/>
          <w:lang w:eastAsia="en-US"/>
        </w:rPr>
        <w:footnoteReference w:id="5"/>
      </w:r>
      <w:r w:rsidRPr="00765B71">
        <w:rPr>
          <w:rFonts w:ascii="Cambria" w:eastAsia="Calibri" w:hAnsi="Cambria"/>
          <w:b/>
          <w:bCs/>
          <w:sz w:val="24"/>
          <w:szCs w:val="24"/>
          <w:lang w:eastAsia="en-US"/>
        </w:rPr>
        <w:t xml:space="preserve"> </w:t>
      </w:r>
      <w:r w:rsidRPr="00765B71">
        <w:rPr>
          <w:rFonts w:ascii="Cambria" w:hAnsi="Cambria" w:cs="Cambria"/>
          <w:b/>
          <w:sz w:val="24"/>
          <w:szCs w:val="24"/>
        </w:rPr>
        <w:t xml:space="preserve"> miesięcy</w:t>
      </w:r>
      <w:r w:rsidRPr="00765B71">
        <w:rPr>
          <w:rFonts w:ascii="Cambria" w:hAnsi="Cambria" w:cs="Cambria"/>
          <w:sz w:val="24"/>
          <w:szCs w:val="24"/>
        </w:rPr>
        <w:t xml:space="preserve"> </w:t>
      </w:r>
      <w:r w:rsidRPr="00765B71">
        <w:rPr>
          <w:rFonts w:ascii="Cambria" w:hAnsi="Cambria" w:cs="Helvetica"/>
          <w:bCs/>
          <w:color w:val="000000"/>
          <w:sz w:val="24"/>
          <w:szCs w:val="24"/>
        </w:rPr>
        <w:t xml:space="preserve">od daty podpisania </w:t>
      </w:r>
      <w:r>
        <w:rPr>
          <w:rFonts w:ascii="Cambria" w:hAnsi="Cambria" w:cs="Helvetica"/>
          <w:bCs/>
          <w:color w:val="000000"/>
          <w:sz w:val="24"/>
          <w:szCs w:val="24"/>
        </w:rPr>
        <w:t xml:space="preserve">protokołu </w:t>
      </w:r>
      <w:r w:rsidRPr="00765B71">
        <w:rPr>
          <w:rFonts w:ascii="Cambria" w:hAnsi="Cambria" w:cs="Helvetica"/>
          <w:bCs/>
          <w:color w:val="000000"/>
          <w:sz w:val="24"/>
          <w:szCs w:val="24"/>
        </w:rPr>
        <w:t>odbioru</w:t>
      </w:r>
      <w:r>
        <w:rPr>
          <w:rFonts w:ascii="Cambria" w:hAnsi="Cambria" w:cs="Helvetica"/>
          <w:bCs/>
          <w:color w:val="000000"/>
          <w:sz w:val="24"/>
          <w:szCs w:val="24"/>
        </w:rPr>
        <w:t xml:space="preserve"> </w:t>
      </w:r>
      <w:r w:rsidRPr="00E96E9B">
        <w:rPr>
          <w:rFonts w:ascii="Cambria" w:hAnsi="Cambria" w:cs="Cambria"/>
          <w:sz w:val="24"/>
          <w:szCs w:val="24"/>
        </w:rPr>
        <w:t>końcowego</w:t>
      </w:r>
      <w:r>
        <w:rPr>
          <w:rFonts w:ascii="Cambria" w:hAnsi="Cambria" w:cs="Cambria"/>
          <w:sz w:val="24"/>
          <w:szCs w:val="24"/>
        </w:rPr>
        <w:t>.</w:t>
      </w:r>
    </w:p>
    <w:p w14:paraId="3EBCBB93" w14:textId="77777777" w:rsidR="004C0782" w:rsidRPr="004C0782" w:rsidRDefault="004C0782" w:rsidP="00A46B7E">
      <w:pPr>
        <w:widowControl/>
        <w:numPr>
          <w:ilvl w:val="0"/>
          <w:numId w:val="71"/>
        </w:numPr>
        <w:suppressAutoHyphens w:val="0"/>
        <w:autoSpaceDE w:val="0"/>
        <w:autoSpaceDN w:val="0"/>
        <w:spacing w:after="0"/>
        <w:contextualSpacing/>
        <w:textAlignment w:val="auto"/>
        <w:rPr>
          <w:rFonts w:ascii="Cambria" w:eastAsia="Calibri" w:hAnsi="Cambria"/>
          <w:bCs/>
          <w:sz w:val="24"/>
          <w:szCs w:val="24"/>
          <w:lang w:eastAsia="en-US"/>
        </w:rPr>
      </w:pPr>
      <w:r w:rsidRPr="004C0782">
        <w:rPr>
          <w:rFonts w:ascii="Cambria" w:hAnsi="Cambria" w:cs="Cambria"/>
          <w:bCs/>
          <w:sz w:val="24"/>
          <w:szCs w:val="24"/>
        </w:rPr>
        <w:t>Rękojmia za wady fizyczne dokumentacji projektowej oraz robót budowlanych udzielona jest na okres 60 miesięcy od daty odbioru końcowego robót</w:t>
      </w:r>
    </w:p>
    <w:p w14:paraId="6974BEC8" w14:textId="77777777" w:rsidR="00A671E3" w:rsidRPr="00EC702D" w:rsidRDefault="00A671E3" w:rsidP="00A46B7E">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3EC7EA54" w14:textId="77777777" w:rsidR="00A671E3" w:rsidRPr="00EC702D" w:rsidRDefault="00A671E3" w:rsidP="00A46B7E">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16757308" w14:textId="77777777" w:rsidR="00A671E3" w:rsidRPr="00EC702D" w:rsidRDefault="00A671E3" w:rsidP="00A46B7E">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32CABD91" w14:textId="77777777" w:rsidR="00A671E3" w:rsidRPr="00EC702D" w:rsidRDefault="00A671E3" w:rsidP="00A46B7E">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udzielonej rękojmi za wady fizyczne oraz gwarancji biegnie od dnia podpisania protokołu odbioru końcowego.</w:t>
      </w:r>
    </w:p>
    <w:p w14:paraId="26D73E57" w14:textId="77777777" w:rsidR="00A671E3" w:rsidRPr="00EC702D" w:rsidRDefault="00A671E3" w:rsidP="00A46B7E">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14:paraId="2A7F6134" w14:textId="77777777" w:rsidR="00A671E3" w:rsidRPr="00EC702D" w:rsidRDefault="00A671E3" w:rsidP="00A46B7E">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73C0DA4F" w14:textId="77777777" w:rsidR="00A671E3" w:rsidRPr="00EC702D" w:rsidRDefault="00A671E3" w:rsidP="00A46B7E">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48840169" w14:textId="77777777" w:rsidR="00A671E3" w:rsidRPr="00EC702D" w:rsidRDefault="00A671E3" w:rsidP="00A46B7E">
      <w:pPr>
        <w:widowControl/>
        <w:numPr>
          <w:ilvl w:val="0"/>
          <w:numId w:val="71"/>
        </w:numPr>
        <w:suppressAutoHyphens w:val="0"/>
        <w:autoSpaceDE w:val="0"/>
        <w:autoSpaceDN w:val="0"/>
        <w:spacing w:after="0"/>
        <w:ind w:left="567"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w:t>
      </w:r>
      <w:r w:rsidR="00A56D8C">
        <w:rPr>
          <w:rFonts w:ascii="Cambria" w:hAnsi="Cambria"/>
          <w:sz w:val="24"/>
          <w:szCs w:val="24"/>
        </w:rPr>
        <w:t>9 lub 10</w:t>
      </w:r>
      <w:r w:rsidRPr="00EC702D">
        <w:rPr>
          <w:rFonts w:ascii="Cambria" w:hAnsi="Cambria"/>
          <w:sz w:val="24"/>
          <w:szCs w:val="24"/>
        </w:rPr>
        <w:t xml:space="preserve">, Zamawiający może zlecić usunięcie ich stronie trzeciej na koszt i ryzyko </w:t>
      </w:r>
      <w:r w:rsidRPr="00EC702D">
        <w:rPr>
          <w:rFonts w:ascii="Cambria" w:hAnsi="Cambria"/>
          <w:sz w:val="24"/>
          <w:szCs w:val="24"/>
        </w:rPr>
        <w:lastRenderedPageBreak/>
        <w:t xml:space="preserve">Wykonawcy. W tym przypadku koszty usuwania wad będą pokrywane w pierwszej kolejności z kwoty zatrzymanej tytułem zabezpieczenia należytego wykonania Umowy. </w:t>
      </w:r>
    </w:p>
    <w:p w14:paraId="0B36E49A" w14:textId="77777777" w:rsidR="00A671E3" w:rsidRPr="00EC702D" w:rsidRDefault="00A671E3" w:rsidP="00A46B7E">
      <w:pPr>
        <w:widowControl/>
        <w:numPr>
          <w:ilvl w:val="0"/>
          <w:numId w:val="71"/>
        </w:numPr>
        <w:suppressAutoHyphens w:val="0"/>
        <w:autoSpaceDE w:val="0"/>
        <w:autoSpaceDN w:val="0"/>
        <w:spacing w:after="0"/>
        <w:ind w:left="567" w:hanging="426"/>
        <w:contextualSpacing/>
        <w:textAlignment w:val="auto"/>
        <w:rPr>
          <w:rFonts w:ascii="Cambria" w:hAnsi="Cambria"/>
          <w:sz w:val="24"/>
          <w:szCs w:val="24"/>
        </w:rPr>
      </w:pPr>
      <w:r w:rsidRPr="00EC702D">
        <w:rPr>
          <w:rFonts w:ascii="Cambria" w:hAnsi="Cambria"/>
          <w:sz w:val="24"/>
          <w:szCs w:val="24"/>
        </w:rPr>
        <w:t xml:space="preserve">Zamawiający obciąży wykonawcę kosztami wykonania zastępczego, o którym mowa w ust. </w:t>
      </w:r>
      <w:r w:rsidR="00A56D8C">
        <w:rPr>
          <w:rFonts w:ascii="Cambria" w:hAnsi="Cambria"/>
          <w:sz w:val="24"/>
          <w:szCs w:val="24"/>
        </w:rPr>
        <w:t>11</w:t>
      </w:r>
      <w:r w:rsidRPr="00EC702D">
        <w:rPr>
          <w:rFonts w:ascii="Cambria" w:hAnsi="Cambria"/>
          <w:sz w:val="24"/>
          <w:szCs w:val="24"/>
        </w:rPr>
        <w:t xml:space="preserve"> Wykonawca jest zobowiązany zwrócić Zamawiającemu kwotę wykonania zastępczego w ciągu 14 dni od dnia otrzymania wezwania do zapłaty pod rygorem naliczenia odsetek ustawowych za opóźnienie z transakcjach handlowych. </w:t>
      </w:r>
    </w:p>
    <w:p w14:paraId="53EC980C" w14:textId="77777777" w:rsidR="00A671E3" w:rsidRPr="00EC702D" w:rsidRDefault="00A671E3" w:rsidP="00A46B7E">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3691F5BA" w14:textId="77777777" w:rsidR="00A671E3" w:rsidRPr="00EC702D" w:rsidRDefault="00A671E3" w:rsidP="00A46B7E">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14:paraId="188CB398" w14:textId="77777777" w:rsidR="00A671E3" w:rsidRPr="00EC702D" w:rsidRDefault="00A671E3" w:rsidP="00A46B7E">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14:paraId="68D28B95" w14:textId="77777777" w:rsidR="00A671E3" w:rsidRPr="00EC702D" w:rsidRDefault="00A671E3" w:rsidP="00A46B7E">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7041CA43" w14:textId="77777777" w:rsidR="00A671E3" w:rsidRPr="00EC702D" w:rsidRDefault="00A671E3" w:rsidP="00A56D8C">
      <w:pPr>
        <w:pStyle w:val="Standard"/>
        <w:spacing w:line="276" w:lineRule="auto"/>
        <w:ind w:left="851"/>
        <w:jc w:val="both"/>
        <w:rPr>
          <w:rFonts w:ascii="Cambria" w:hAnsi="Cambria" w:cs="Calibri"/>
        </w:rPr>
      </w:pPr>
    </w:p>
    <w:p w14:paraId="26F96533" w14:textId="77777777" w:rsidR="00A671E3" w:rsidRPr="00EC702D" w:rsidRDefault="00A671E3" w:rsidP="00B83CE6">
      <w:pPr>
        <w:overflowPunct w:val="0"/>
        <w:autoSpaceDE w:val="0"/>
        <w:autoSpaceDN w:val="0"/>
        <w:spacing w:after="0"/>
        <w:ind w:left="426" w:hanging="426"/>
        <w:jc w:val="center"/>
        <w:rPr>
          <w:rFonts w:ascii="Cambria" w:eastAsia="Calibri" w:hAnsi="Cambria"/>
          <w:b/>
          <w:bCs/>
          <w:sz w:val="24"/>
          <w:szCs w:val="24"/>
        </w:rPr>
      </w:pPr>
      <w:r w:rsidRPr="00EC702D">
        <w:rPr>
          <w:rFonts w:ascii="Cambria" w:eastAsia="Calibri" w:hAnsi="Cambria"/>
          <w:b/>
          <w:bCs/>
          <w:sz w:val="24"/>
          <w:szCs w:val="24"/>
        </w:rPr>
        <w:t>§ 1</w:t>
      </w:r>
      <w:r w:rsidR="007365BF">
        <w:rPr>
          <w:rFonts w:ascii="Cambria" w:eastAsia="Calibri" w:hAnsi="Cambria"/>
          <w:b/>
          <w:bCs/>
          <w:sz w:val="24"/>
          <w:szCs w:val="24"/>
        </w:rPr>
        <w:t>3</w:t>
      </w:r>
    </w:p>
    <w:p w14:paraId="48AC2EEB"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Klauzula zatrudnienia</w:t>
      </w:r>
    </w:p>
    <w:p w14:paraId="1090BB99" w14:textId="77777777" w:rsidR="002472AC" w:rsidRPr="002472AC" w:rsidRDefault="00A671E3" w:rsidP="00A46B7E">
      <w:pPr>
        <w:widowControl/>
        <w:numPr>
          <w:ilvl w:val="0"/>
          <w:numId w:val="27"/>
        </w:numPr>
        <w:suppressAutoHyphens w:val="0"/>
        <w:autoSpaceDE w:val="0"/>
        <w:autoSpaceDN w:val="0"/>
        <w:spacing w:after="0"/>
        <w:ind w:left="426" w:hanging="426"/>
        <w:contextualSpacing/>
        <w:textAlignment w:val="auto"/>
        <w:rPr>
          <w:rFonts w:ascii="Cambria" w:eastAsia="Calibri" w:hAnsi="Cambria"/>
          <w:i/>
          <w:iCs/>
          <w:sz w:val="24"/>
          <w:szCs w:val="24"/>
        </w:rPr>
      </w:pPr>
      <w:r w:rsidRPr="002472AC">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p>
    <w:p w14:paraId="1B79A856" w14:textId="77777777" w:rsidR="002472AC" w:rsidRPr="004E26D3" w:rsidRDefault="002472AC" w:rsidP="00A46B7E">
      <w:pPr>
        <w:pStyle w:val="Akapitzlist"/>
        <w:numPr>
          <w:ilvl w:val="0"/>
          <w:numId w:val="77"/>
        </w:numPr>
        <w:spacing w:before="20" w:after="40"/>
        <w:jc w:val="both"/>
        <w:rPr>
          <w:rFonts w:ascii="Cambria" w:eastAsia="Cambria" w:hAnsi="Cambria" w:cs="Cambria"/>
          <w:b/>
          <w:color w:val="000000"/>
          <w:sz w:val="24"/>
          <w:szCs w:val="24"/>
        </w:rPr>
      </w:pPr>
      <w:r w:rsidRPr="004E26D3">
        <w:rPr>
          <w:rFonts w:ascii="Cambria" w:eastAsia="Cambria" w:hAnsi="Cambria" w:cs="Cambria"/>
          <w:b/>
          <w:color w:val="000000"/>
          <w:sz w:val="24"/>
          <w:szCs w:val="24"/>
        </w:rPr>
        <w:t>prace techniczno – organizacyjne na etapie projektowania (nie dotyczy projektantów);</w:t>
      </w:r>
    </w:p>
    <w:p w14:paraId="253BB739" w14:textId="77777777" w:rsidR="002472AC" w:rsidRPr="002472AC" w:rsidRDefault="002472AC" w:rsidP="00A46B7E">
      <w:pPr>
        <w:pStyle w:val="Akapitzlist"/>
        <w:numPr>
          <w:ilvl w:val="0"/>
          <w:numId w:val="77"/>
        </w:numPr>
        <w:spacing w:before="20" w:after="40"/>
        <w:jc w:val="both"/>
        <w:rPr>
          <w:rFonts w:ascii="Cambria" w:eastAsia="Cambria" w:hAnsi="Cambria" w:cs="Cambria"/>
          <w:b/>
          <w:color w:val="000000"/>
          <w:sz w:val="24"/>
          <w:szCs w:val="24"/>
        </w:rPr>
      </w:pPr>
      <w:r w:rsidRPr="004E26D3">
        <w:rPr>
          <w:rFonts w:ascii="Cambria" w:eastAsia="Cambria" w:hAnsi="Cambria" w:cs="Cambria"/>
          <w:b/>
          <w:color w:val="000000"/>
          <w:sz w:val="24"/>
          <w:szCs w:val="24"/>
        </w:rPr>
        <w:t>wykonywanie prac fizycznych przy realizacji robót budowlanych, operatorzy sprzętu i prace fizyczne instalacyjno-montażowe objęte zakresem zamówienia (nie dotyczy kierowników budowy i kierowników robót)</w:t>
      </w:r>
    </w:p>
    <w:p w14:paraId="7EF0C039" w14:textId="77777777" w:rsidR="00A671E3" w:rsidRPr="002472AC" w:rsidRDefault="00A671E3" w:rsidP="002472AC">
      <w:pPr>
        <w:widowControl/>
        <w:suppressAutoHyphens w:val="0"/>
        <w:autoSpaceDE w:val="0"/>
        <w:autoSpaceDN w:val="0"/>
        <w:spacing w:after="0"/>
        <w:ind w:left="426"/>
        <w:contextualSpacing/>
        <w:textAlignment w:val="auto"/>
        <w:rPr>
          <w:rFonts w:ascii="Cambria" w:eastAsia="Calibri" w:hAnsi="Cambria"/>
          <w:i/>
          <w:iCs/>
          <w:sz w:val="24"/>
          <w:szCs w:val="24"/>
        </w:rPr>
      </w:pPr>
      <w:r w:rsidRPr="002472AC">
        <w:rPr>
          <w:rFonts w:ascii="Cambria" w:hAnsi="Cambria"/>
          <w:i/>
          <w:iCs/>
          <w:sz w:val="24"/>
          <w:szCs w:val="24"/>
        </w:rPr>
        <w:t>(</w:t>
      </w:r>
      <w:r w:rsidRPr="002472AC">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750B4596" w14:textId="77777777" w:rsidR="00D9289F" w:rsidRPr="00EC702D" w:rsidRDefault="00D9289F" w:rsidP="00A46B7E">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W trakcie realizacji zamówienia zamawiający uprawniony jest do wykonywania czynności kontrolnych wobec wykonawcy odnośnie </w:t>
      </w:r>
      <w:r w:rsidR="00976C0E">
        <w:rPr>
          <w:rFonts w:ascii="Cambria" w:hAnsi="Cambria"/>
          <w:sz w:val="24"/>
          <w:szCs w:val="24"/>
        </w:rPr>
        <w:t xml:space="preserve">do </w:t>
      </w:r>
      <w:r w:rsidRPr="00EC702D">
        <w:rPr>
          <w:rFonts w:ascii="Cambria" w:hAnsi="Cambria"/>
          <w:sz w:val="24"/>
          <w:szCs w:val="24"/>
        </w:rPr>
        <w:t>spełniania przez wykonawcę lub podwykonawcę wymogu zatrudnienia na podstawie umowy o pracę osób wykonujących wskazane w ust. 1 czynności. Zamawiający uprawniony jest w szczególności do:</w:t>
      </w:r>
    </w:p>
    <w:p w14:paraId="4C798780" w14:textId="77777777" w:rsidR="00767731" w:rsidRPr="00767731" w:rsidRDefault="00767731" w:rsidP="00A46B7E">
      <w:pPr>
        <w:pStyle w:val="gmail-msolistparagraph"/>
        <w:numPr>
          <w:ilvl w:val="0"/>
          <w:numId w:val="37"/>
        </w:numPr>
        <w:spacing w:before="0" w:beforeAutospacing="0" w:after="0" w:afterAutospacing="0" w:line="276" w:lineRule="auto"/>
        <w:jc w:val="both"/>
        <w:rPr>
          <w:rFonts w:ascii="Cambria" w:hAnsi="Cambria"/>
          <w:color w:val="000000"/>
          <w:shd w:val="clear" w:color="auto" w:fill="FFFFFF"/>
        </w:rPr>
      </w:pPr>
      <w:r w:rsidRPr="00767731">
        <w:rPr>
          <w:rFonts w:ascii="Cambria" w:hAnsi="Cambria"/>
          <w:color w:val="000000"/>
          <w:shd w:val="clear" w:color="auto" w:fill="FFFFFF"/>
        </w:rPr>
        <w:t xml:space="preserve">żądania następujących oświadczeń i dokumentów: </w:t>
      </w:r>
    </w:p>
    <w:p w14:paraId="6D5004A7" w14:textId="77777777" w:rsidR="00767731" w:rsidRPr="00767731" w:rsidRDefault="00767731" w:rsidP="00767731">
      <w:pPr>
        <w:pStyle w:val="gmail-msolistparagraph"/>
        <w:spacing w:before="0" w:beforeAutospacing="0" w:after="0" w:afterAutospacing="0" w:line="276" w:lineRule="auto"/>
        <w:ind w:left="737"/>
        <w:jc w:val="both"/>
        <w:rPr>
          <w:rFonts w:ascii="Cambria" w:hAnsi="Cambria"/>
          <w:color w:val="000000"/>
          <w:shd w:val="clear" w:color="auto" w:fill="FFFFFF"/>
        </w:rPr>
      </w:pPr>
      <w:r w:rsidRPr="00767731">
        <w:rPr>
          <w:rFonts w:ascii="Cambria" w:hAnsi="Cambria"/>
          <w:color w:val="000000"/>
          <w:shd w:val="clear" w:color="auto" w:fill="FFFFFF"/>
        </w:rPr>
        <w:lastRenderedPageBreak/>
        <w:sym w:font="Symbol" w:char="F02D"/>
      </w:r>
      <w:r w:rsidRPr="00767731">
        <w:rPr>
          <w:rFonts w:ascii="Cambria" w:hAnsi="Cambria"/>
          <w:color w:val="000000"/>
          <w:shd w:val="clear" w:color="auto" w:fill="FFFFFF"/>
        </w:rPr>
        <w:t xml:space="preserve"> oświadczenia zatrudnionego pracownika, </w:t>
      </w:r>
    </w:p>
    <w:p w14:paraId="31CF5BA0" w14:textId="77777777" w:rsidR="00767731" w:rsidRPr="00767731" w:rsidRDefault="00767731" w:rsidP="00767731">
      <w:pPr>
        <w:pStyle w:val="gmail-msolistparagraph"/>
        <w:spacing w:before="0" w:beforeAutospacing="0" w:after="0" w:afterAutospacing="0" w:line="276" w:lineRule="auto"/>
        <w:ind w:left="737"/>
        <w:jc w:val="both"/>
        <w:rPr>
          <w:rFonts w:ascii="Cambria" w:hAnsi="Cambria"/>
          <w:color w:val="000000"/>
          <w:shd w:val="clear" w:color="auto" w:fill="FFFFFF"/>
        </w:rPr>
      </w:pPr>
      <w:r w:rsidRPr="00767731">
        <w:rPr>
          <w:rFonts w:ascii="Cambria" w:hAnsi="Cambria"/>
          <w:color w:val="000000"/>
          <w:shd w:val="clear" w:color="auto" w:fill="FFFFFF"/>
        </w:rPr>
        <w:sym w:font="Symbol" w:char="F02D"/>
      </w:r>
      <w:r w:rsidRPr="00767731">
        <w:rPr>
          <w:rFonts w:ascii="Cambria" w:hAnsi="Cambria"/>
          <w:color w:val="000000"/>
          <w:shd w:val="clear" w:color="auto" w:fill="FFFFFF"/>
        </w:rPr>
        <w:t xml:space="preserve"> oświadczenia wykonawcy lub podwykonawcy o zatrudnieniu pracownika na podstawie umowy o pracę, </w:t>
      </w:r>
      <w:r w:rsidRPr="00767731">
        <w:rPr>
          <w:rFonts w:ascii="Cambria" w:hAnsi="Cambria"/>
          <w:color w:val="000000"/>
          <w:shd w:val="clear" w:color="auto" w:fill="FFFFFF"/>
        </w:rPr>
        <w:sym w:font="Symbol" w:char="F02D"/>
      </w:r>
      <w:r w:rsidRPr="00767731">
        <w:rPr>
          <w:rFonts w:ascii="Cambria" w:hAnsi="Cambria"/>
          <w:color w:val="000000"/>
          <w:shd w:val="clear" w:color="auto" w:fill="FFFFFF"/>
        </w:rPr>
        <w:t xml:space="preserve"> poświadczonej za zgodność z oryginałem kopii umowy o pracę zatrudnionego pracownika, </w:t>
      </w:r>
    </w:p>
    <w:p w14:paraId="7AFAE4C2" w14:textId="77777777" w:rsidR="00767731" w:rsidRPr="00767731" w:rsidRDefault="00767731" w:rsidP="00767731">
      <w:pPr>
        <w:pStyle w:val="gmail-msolistparagraph"/>
        <w:spacing w:before="0" w:beforeAutospacing="0" w:after="0" w:afterAutospacing="0" w:line="276" w:lineRule="auto"/>
        <w:ind w:left="737"/>
        <w:jc w:val="both"/>
        <w:rPr>
          <w:rFonts w:ascii="Cambria" w:hAnsi="Cambria"/>
          <w:color w:val="000000"/>
          <w:shd w:val="clear" w:color="auto" w:fill="FFFFFF"/>
        </w:rPr>
      </w:pPr>
      <w:r w:rsidRPr="00767731">
        <w:rPr>
          <w:rFonts w:ascii="Cambria" w:hAnsi="Cambria"/>
          <w:color w:val="000000"/>
          <w:shd w:val="clear" w:color="auto" w:fill="FFFFFF"/>
        </w:rPr>
        <w:sym w:font="Symbol" w:char="F02D"/>
      </w:r>
      <w:r w:rsidRPr="00767731">
        <w:rPr>
          <w:rFonts w:ascii="Cambria" w:hAnsi="Cambria"/>
          <w:color w:val="000000"/>
          <w:shd w:val="clear" w:color="auto" w:fill="FFFFFF"/>
        </w:rPr>
        <w:t xml:space="preserve">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626EC4D" w14:textId="77777777" w:rsidR="00D9289F" w:rsidRPr="00EC702D" w:rsidRDefault="00D9289F" w:rsidP="00A46B7E">
      <w:pPr>
        <w:pStyle w:val="gmail-msolistparagraph"/>
        <w:numPr>
          <w:ilvl w:val="0"/>
          <w:numId w:val="37"/>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14:paraId="1E440956" w14:textId="77777777" w:rsidR="00A671E3" w:rsidRPr="00D9289F" w:rsidRDefault="00D9289F" w:rsidP="00A46B7E">
      <w:pPr>
        <w:pStyle w:val="gmail-msolistparagraph"/>
        <w:numPr>
          <w:ilvl w:val="0"/>
          <w:numId w:val="37"/>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14:paraId="3326E709" w14:textId="77777777" w:rsidR="00A671E3" w:rsidRPr="00EC702D" w:rsidRDefault="00A671E3" w:rsidP="00A46B7E">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rPr>
        <w:t xml:space="preserve">Wykonawca zobowiązany jest do informowania Zamawiającego o każdym przypadku zmiany sposobu zatrudnienia osób wykonujących ww. czynności nie </w:t>
      </w:r>
      <w:r w:rsidRPr="00EC702D">
        <w:rPr>
          <w:rFonts w:ascii="Cambria" w:eastAsia="Calibri" w:hAnsi="Cambria"/>
          <w:color w:val="000000"/>
          <w:sz w:val="24"/>
          <w:szCs w:val="24"/>
        </w:rPr>
        <w:t>później niż w terminie 5 dni od dokonania takiej zmiany.</w:t>
      </w:r>
    </w:p>
    <w:p w14:paraId="7679FFFC" w14:textId="77777777" w:rsidR="00A671E3" w:rsidRPr="00EC702D" w:rsidRDefault="00A671E3" w:rsidP="00A46B7E">
      <w:pPr>
        <w:pStyle w:val="gmail-msolistparagraph"/>
        <w:numPr>
          <w:ilvl w:val="0"/>
          <w:numId w:val="27"/>
        </w:numPr>
        <w:spacing w:before="0" w:beforeAutospacing="0" w:after="0" w:afterAutospacing="0" w:line="276" w:lineRule="auto"/>
        <w:ind w:left="426" w:hanging="426"/>
        <w:jc w:val="both"/>
        <w:rPr>
          <w:rFonts w:ascii="Cambria" w:hAnsi="Cambria" w:cs="Calibri"/>
        </w:rPr>
      </w:pPr>
      <w:r w:rsidRPr="00EC702D">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415E5DD5" w14:textId="77777777" w:rsidR="00A671E3" w:rsidRPr="00EC702D" w:rsidRDefault="00A671E3" w:rsidP="00A46B7E">
      <w:pPr>
        <w:pStyle w:val="gmail-msolistparagraph"/>
        <w:numPr>
          <w:ilvl w:val="0"/>
          <w:numId w:val="27"/>
        </w:numPr>
        <w:spacing w:before="0" w:beforeAutospacing="0" w:after="0" w:afterAutospacing="0" w:line="276" w:lineRule="auto"/>
        <w:ind w:left="426" w:hanging="426"/>
        <w:jc w:val="both"/>
        <w:rPr>
          <w:rFonts w:ascii="Cambria" w:hAnsi="Cambria" w:cs="Calibri"/>
        </w:rPr>
      </w:pPr>
      <w:r w:rsidRPr="00EC702D">
        <w:rPr>
          <w:rFonts w:ascii="Cambria" w:hAnsi="Cambria" w:cs="Calibri"/>
        </w:rPr>
        <w:t>W trakcie realizacji zamówienia na każde wezwanie zamawiającego w wyznaczonym w tym wezwaniu terminie wykonawca przedłoży zamawiającemu aktualne dokumenty wskazane w ust. 2.</w:t>
      </w:r>
    </w:p>
    <w:p w14:paraId="5C4294CF" w14:textId="77777777" w:rsidR="00A671E3" w:rsidRPr="00EC702D" w:rsidRDefault="00A671E3" w:rsidP="00A46B7E">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 przypadku niewywiązania się z obowiązków, o których mowa w ust. </w:t>
      </w:r>
      <w:r w:rsidR="00D9289F">
        <w:rPr>
          <w:rFonts w:ascii="Cambria" w:eastAsia="Calibri" w:hAnsi="Cambria"/>
          <w:sz w:val="24"/>
          <w:szCs w:val="24"/>
        </w:rPr>
        <w:t>1</w:t>
      </w:r>
      <w:r w:rsidR="004240BF">
        <w:rPr>
          <w:rFonts w:ascii="Cambria" w:eastAsia="Calibri" w:hAnsi="Cambria"/>
          <w:sz w:val="24"/>
          <w:szCs w:val="24"/>
        </w:rPr>
        <w:t>-3 lub</w:t>
      </w:r>
      <w:r w:rsidRPr="00EC702D">
        <w:rPr>
          <w:rFonts w:ascii="Cambria" w:eastAsia="Calibri" w:hAnsi="Cambria"/>
          <w:sz w:val="24"/>
          <w:szCs w:val="24"/>
        </w:rPr>
        <w:t xml:space="preserve"> </w:t>
      </w:r>
      <w:r w:rsidR="00D9289F">
        <w:rPr>
          <w:rFonts w:ascii="Cambria" w:eastAsia="Calibri" w:hAnsi="Cambria"/>
          <w:sz w:val="24"/>
          <w:szCs w:val="24"/>
        </w:rPr>
        <w:t>5</w:t>
      </w:r>
      <w:r w:rsidRPr="00EC702D">
        <w:rPr>
          <w:rFonts w:ascii="Cambria" w:eastAsia="Calibri" w:hAnsi="Cambria"/>
          <w:sz w:val="24"/>
          <w:szCs w:val="24"/>
        </w:rPr>
        <w:t>, Wykonawca zobowiązany będzie do zapłaty</w:t>
      </w:r>
      <w:r w:rsidR="00D41AFF">
        <w:rPr>
          <w:rFonts w:ascii="Cambria" w:eastAsia="Calibri" w:hAnsi="Cambria"/>
          <w:sz w:val="24"/>
          <w:szCs w:val="24"/>
        </w:rPr>
        <w:t xml:space="preserve"> właściwej</w:t>
      </w:r>
      <w:r w:rsidRPr="00EC702D">
        <w:rPr>
          <w:rFonts w:ascii="Cambria" w:eastAsia="Calibri" w:hAnsi="Cambria"/>
          <w:sz w:val="24"/>
          <w:szCs w:val="24"/>
        </w:rPr>
        <w:t xml:space="preserve"> kary</w:t>
      </w:r>
      <w:r w:rsidR="007365BF">
        <w:rPr>
          <w:rFonts w:ascii="Cambria" w:eastAsia="Calibri" w:hAnsi="Cambria"/>
          <w:sz w:val="24"/>
          <w:szCs w:val="24"/>
        </w:rPr>
        <w:t xml:space="preserve"> umownej wskazanej</w:t>
      </w:r>
      <w:r w:rsidRPr="00EC702D">
        <w:rPr>
          <w:rFonts w:ascii="Cambria" w:eastAsia="Calibri" w:hAnsi="Cambria"/>
          <w:sz w:val="24"/>
          <w:szCs w:val="24"/>
        </w:rPr>
        <w:t xml:space="preserve"> </w:t>
      </w:r>
      <w:r w:rsidR="00D41AFF">
        <w:rPr>
          <w:rFonts w:ascii="Cambria" w:eastAsia="Calibri" w:hAnsi="Cambria"/>
          <w:sz w:val="24"/>
          <w:szCs w:val="24"/>
        </w:rPr>
        <w:br/>
      </w:r>
      <w:r w:rsidRPr="00EC702D">
        <w:rPr>
          <w:rFonts w:ascii="Cambria" w:eastAsia="Calibri" w:hAnsi="Cambria"/>
          <w:sz w:val="24"/>
          <w:szCs w:val="24"/>
        </w:rPr>
        <w:t>w § 1</w:t>
      </w:r>
      <w:r w:rsidR="00767731">
        <w:rPr>
          <w:rFonts w:ascii="Cambria" w:eastAsia="Calibri" w:hAnsi="Cambria"/>
          <w:sz w:val="24"/>
          <w:szCs w:val="24"/>
        </w:rPr>
        <w:t>4</w:t>
      </w:r>
      <w:r w:rsidRPr="00EC702D">
        <w:rPr>
          <w:rFonts w:ascii="Cambria" w:eastAsia="Calibri" w:hAnsi="Cambria"/>
          <w:sz w:val="24"/>
          <w:szCs w:val="24"/>
        </w:rPr>
        <w:t xml:space="preserve"> umowy</w:t>
      </w:r>
      <w:r w:rsidR="00D41AFF">
        <w:rPr>
          <w:rFonts w:ascii="Cambria" w:eastAsia="Calibri" w:hAnsi="Cambria"/>
          <w:sz w:val="24"/>
          <w:szCs w:val="24"/>
        </w:rPr>
        <w:t>.</w:t>
      </w:r>
      <w:r w:rsidRPr="00EC702D">
        <w:rPr>
          <w:rFonts w:ascii="Cambria" w:eastAsia="Calibri" w:hAnsi="Cambria"/>
          <w:sz w:val="24"/>
          <w:szCs w:val="24"/>
        </w:rPr>
        <w:t xml:space="preserve"> </w:t>
      </w:r>
    </w:p>
    <w:p w14:paraId="0153C0A4" w14:textId="77777777" w:rsidR="00A671E3" w:rsidRPr="00EC702D" w:rsidRDefault="00A671E3" w:rsidP="00A46B7E">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0511F53A" w14:textId="77777777" w:rsidR="00A671E3" w:rsidRPr="00EC702D"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14:paraId="1CF9548A"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 1</w:t>
      </w:r>
      <w:r w:rsidR="00D41AFF">
        <w:rPr>
          <w:rFonts w:ascii="Cambria" w:eastAsia="Calibri" w:hAnsi="Cambria"/>
          <w:b/>
          <w:bCs/>
          <w:color w:val="000000"/>
          <w:sz w:val="24"/>
          <w:szCs w:val="24"/>
          <w:lang w:eastAsia="en-US"/>
        </w:rPr>
        <w:t>4</w:t>
      </w:r>
    </w:p>
    <w:p w14:paraId="242D0663" w14:textId="77777777" w:rsidR="00A671E3" w:rsidRPr="002D388B"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 xml:space="preserve">Kary </w:t>
      </w:r>
      <w:r w:rsidRPr="002D388B">
        <w:rPr>
          <w:rFonts w:ascii="Cambria" w:eastAsia="Calibri" w:hAnsi="Cambria"/>
          <w:b/>
          <w:bCs/>
          <w:color w:val="000000"/>
          <w:sz w:val="24"/>
          <w:szCs w:val="24"/>
          <w:lang w:eastAsia="en-US"/>
        </w:rPr>
        <w:t>umowne</w:t>
      </w:r>
    </w:p>
    <w:p w14:paraId="6E5ACCC1" w14:textId="77777777" w:rsidR="00A671E3" w:rsidRPr="002D388B" w:rsidRDefault="00A671E3" w:rsidP="00A46B7E">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2D388B">
        <w:rPr>
          <w:rFonts w:ascii="Cambria" w:eastAsia="Calibri" w:hAnsi="Cambria"/>
          <w:color w:val="000000"/>
          <w:sz w:val="24"/>
          <w:szCs w:val="24"/>
          <w:lang w:eastAsia="en-US"/>
        </w:rPr>
        <w:t>Wykonawca zobowiązany jest do zapłaty Zamawiającemu kar umownych w następujących przypadkach:</w:t>
      </w:r>
    </w:p>
    <w:p w14:paraId="2C6E06EE" w14:textId="77777777" w:rsidR="00A671E3" w:rsidRPr="002D388B" w:rsidRDefault="00A671E3" w:rsidP="00A46B7E">
      <w:pPr>
        <w:pStyle w:val="Akapitzlist"/>
        <w:numPr>
          <w:ilvl w:val="0"/>
          <w:numId w:val="29"/>
        </w:numPr>
        <w:autoSpaceDE w:val="0"/>
        <w:autoSpaceDN w:val="0"/>
        <w:spacing w:after="0"/>
        <w:ind w:left="1134" w:hanging="567"/>
        <w:jc w:val="both"/>
        <w:rPr>
          <w:rFonts w:ascii="Cambria" w:hAnsi="Cambria"/>
          <w:color w:val="000000"/>
          <w:sz w:val="24"/>
          <w:szCs w:val="24"/>
          <w:u w:val="single"/>
          <w:lang w:eastAsia="en-US"/>
        </w:rPr>
      </w:pPr>
      <w:r w:rsidRPr="002D388B">
        <w:rPr>
          <w:rFonts w:ascii="Cambria" w:hAnsi="Cambria"/>
          <w:color w:val="000000"/>
          <w:sz w:val="24"/>
          <w:szCs w:val="24"/>
          <w:lang w:eastAsia="en-US"/>
        </w:rPr>
        <w:t xml:space="preserve">za zwłokę w wykonaniu przedmiotu umowy – w wysokości </w:t>
      </w:r>
      <w:r w:rsidR="00A27321" w:rsidRPr="002D388B">
        <w:rPr>
          <w:rFonts w:ascii="Cambria" w:hAnsi="Cambria"/>
          <w:color w:val="000000"/>
          <w:sz w:val="24"/>
          <w:szCs w:val="24"/>
          <w:lang w:eastAsia="en-US"/>
        </w:rPr>
        <w:t>0,1</w:t>
      </w:r>
      <w:r w:rsidRPr="002D388B">
        <w:rPr>
          <w:rFonts w:ascii="Cambria" w:hAnsi="Cambria"/>
          <w:color w:val="000000"/>
          <w:sz w:val="24"/>
          <w:szCs w:val="24"/>
          <w:lang w:eastAsia="en-US"/>
        </w:rPr>
        <w:t xml:space="preserve"> % wynagrodzenia brutto, o którym mowa § 3 ust. 1 umowy za każdy dzień zwłoki, liczony od terminu określonego w § 2 ust. 1 umowy,</w:t>
      </w:r>
    </w:p>
    <w:p w14:paraId="140CAF9B" w14:textId="77777777" w:rsidR="00A671E3" w:rsidRPr="002D388B" w:rsidRDefault="00A671E3" w:rsidP="00A46B7E">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2D388B">
        <w:rPr>
          <w:rFonts w:ascii="Cambria" w:eastAsia="Calibri" w:hAnsi="Cambria"/>
          <w:color w:val="000000"/>
          <w:sz w:val="24"/>
          <w:szCs w:val="24"/>
          <w:lang w:eastAsia="en-US"/>
        </w:rPr>
        <w:t xml:space="preserve">za zwłokę w usuwaniu wad lub usterek w przedmiocie zamówienia, o których mowa w § 6 ust. </w:t>
      </w:r>
      <w:r w:rsidR="0074770C" w:rsidRPr="002D388B">
        <w:rPr>
          <w:rFonts w:ascii="Cambria" w:eastAsia="Calibri" w:hAnsi="Cambria"/>
          <w:color w:val="000000"/>
          <w:sz w:val="24"/>
          <w:szCs w:val="24"/>
          <w:lang w:eastAsia="en-US"/>
        </w:rPr>
        <w:t>5</w:t>
      </w:r>
      <w:r w:rsidRPr="002D388B">
        <w:rPr>
          <w:rFonts w:ascii="Cambria" w:eastAsia="Calibri" w:hAnsi="Cambria"/>
          <w:color w:val="000000"/>
          <w:sz w:val="24"/>
          <w:szCs w:val="24"/>
          <w:lang w:eastAsia="en-US"/>
        </w:rPr>
        <w:t xml:space="preserve"> pkt </w:t>
      </w:r>
      <w:r w:rsidR="0074770C" w:rsidRPr="002D388B">
        <w:rPr>
          <w:rFonts w:ascii="Cambria" w:eastAsia="Calibri" w:hAnsi="Cambria"/>
          <w:color w:val="000000"/>
          <w:sz w:val="24"/>
          <w:szCs w:val="24"/>
          <w:lang w:eastAsia="en-US"/>
        </w:rPr>
        <w:t>7</w:t>
      </w:r>
      <w:r w:rsidRPr="002D388B">
        <w:rPr>
          <w:rFonts w:ascii="Cambria" w:eastAsia="Calibri" w:hAnsi="Cambria"/>
          <w:color w:val="000000"/>
          <w:sz w:val="24"/>
          <w:szCs w:val="24"/>
          <w:lang w:eastAsia="en-US"/>
        </w:rPr>
        <w:t>)</w:t>
      </w:r>
      <w:r w:rsidR="0074770C" w:rsidRPr="002D388B">
        <w:rPr>
          <w:rFonts w:ascii="Cambria" w:eastAsia="Calibri" w:hAnsi="Cambria"/>
          <w:color w:val="000000"/>
          <w:sz w:val="24"/>
          <w:szCs w:val="24"/>
          <w:lang w:eastAsia="en-US"/>
        </w:rPr>
        <w:t xml:space="preserve"> lit. </w:t>
      </w:r>
      <w:r w:rsidR="006930C9" w:rsidRPr="002D388B">
        <w:rPr>
          <w:rFonts w:ascii="Cambria" w:eastAsia="Calibri" w:hAnsi="Cambria"/>
          <w:color w:val="000000"/>
          <w:sz w:val="24"/>
          <w:szCs w:val="24"/>
          <w:lang w:eastAsia="en-US"/>
        </w:rPr>
        <w:t>a)</w:t>
      </w:r>
      <w:r w:rsidRPr="002D388B">
        <w:rPr>
          <w:rFonts w:ascii="Cambria" w:eastAsia="Calibri" w:hAnsi="Cambria"/>
          <w:color w:val="000000"/>
          <w:sz w:val="24"/>
          <w:szCs w:val="24"/>
          <w:lang w:eastAsia="en-US"/>
        </w:rPr>
        <w:t xml:space="preserve"> umowy – w wysokości </w:t>
      </w:r>
      <w:r w:rsidR="00A27321" w:rsidRPr="002D388B">
        <w:rPr>
          <w:rFonts w:ascii="Cambria" w:eastAsia="Calibri" w:hAnsi="Cambria"/>
          <w:color w:val="000000"/>
          <w:sz w:val="24"/>
          <w:szCs w:val="24"/>
          <w:lang w:eastAsia="en-US"/>
        </w:rPr>
        <w:t>0,1</w:t>
      </w:r>
      <w:r w:rsidRPr="002D388B">
        <w:rPr>
          <w:rFonts w:ascii="Cambria" w:eastAsia="Calibri" w:hAnsi="Cambria"/>
          <w:color w:val="000000"/>
          <w:sz w:val="24"/>
          <w:szCs w:val="24"/>
          <w:lang w:eastAsia="en-US"/>
        </w:rPr>
        <w:t xml:space="preserve"> % wynagrodzenia brutto o którym mowa § 3 ust. 1 umowy za każdy dzień </w:t>
      </w:r>
      <w:r w:rsidRPr="002D388B">
        <w:rPr>
          <w:rFonts w:ascii="Cambria" w:eastAsia="Calibri" w:hAnsi="Cambria"/>
          <w:color w:val="000000"/>
          <w:sz w:val="24"/>
          <w:szCs w:val="24"/>
          <w:lang w:eastAsia="en-US"/>
        </w:rPr>
        <w:lastRenderedPageBreak/>
        <w:t>zwłoki, liczony od terminu wyznaczonego przez Zamawiającego na usunięcie wad lub usterek,</w:t>
      </w:r>
    </w:p>
    <w:p w14:paraId="45B98A4D" w14:textId="77777777" w:rsidR="00A671E3" w:rsidRPr="002D388B" w:rsidRDefault="00A671E3" w:rsidP="00A46B7E">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2D388B">
        <w:rPr>
          <w:rFonts w:ascii="Cambria" w:eastAsia="Calibri" w:hAnsi="Cambria"/>
          <w:color w:val="000000"/>
          <w:sz w:val="24"/>
          <w:szCs w:val="24"/>
          <w:lang w:eastAsia="en-US"/>
        </w:rPr>
        <w:t xml:space="preserve">za zwłokę w usuwaniu wad fizycznych lub gwarancyjnych – w wysokości </w:t>
      </w:r>
      <w:r w:rsidR="00A27321" w:rsidRPr="002D388B">
        <w:rPr>
          <w:rFonts w:ascii="Cambria" w:eastAsia="Calibri" w:hAnsi="Cambria"/>
          <w:color w:val="000000"/>
          <w:sz w:val="24"/>
          <w:szCs w:val="24"/>
          <w:lang w:eastAsia="en-US"/>
        </w:rPr>
        <w:t>0,1</w:t>
      </w:r>
      <w:r w:rsidRPr="002D388B">
        <w:rPr>
          <w:rFonts w:ascii="Cambria" w:eastAsia="Calibri" w:hAnsi="Cambria"/>
          <w:color w:val="000000"/>
          <w:sz w:val="24"/>
          <w:szCs w:val="24"/>
          <w:lang w:eastAsia="en-US"/>
        </w:rPr>
        <w:t xml:space="preserve"> % wynagrodzenia brutto, o którym mowa § 3 ust. 1 umowy za każdy dzień zwłoki, liczonej od terminu wyznaczonego przez Zamawiającego na usunięcie wad i usterek zgodnie z § 1</w:t>
      </w:r>
      <w:r w:rsidR="00F47806" w:rsidRPr="002D388B">
        <w:rPr>
          <w:rFonts w:ascii="Cambria" w:eastAsia="Calibri" w:hAnsi="Cambria"/>
          <w:color w:val="000000"/>
          <w:sz w:val="24"/>
          <w:szCs w:val="24"/>
          <w:lang w:eastAsia="en-US"/>
        </w:rPr>
        <w:t>2</w:t>
      </w:r>
      <w:r w:rsidRPr="002D388B">
        <w:rPr>
          <w:rFonts w:ascii="Cambria" w:eastAsia="Calibri" w:hAnsi="Cambria"/>
          <w:color w:val="000000"/>
          <w:sz w:val="24"/>
          <w:szCs w:val="24"/>
          <w:lang w:eastAsia="en-US"/>
        </w:rPr>
        <w:t xml:space="preserve"> ust. </w:t>
      </w:r>
      <w:r w:rsidR="00985BF0" w:rsidRPr="002D388B">
        <w:rPr>
          <w:rFonts w:ascii="Cambria" w:eastAsia="Calibri" w:hAnsi="Cambria"/>
          <w:color w:val="000000"/>
          <w:sz w:val="24"/>
          <w:szCs w:val="24"/>
          <w:lang w:eastAsia="en-US"/>
        </w:rPr>
        <w:t>9</w:t>
      </w:r>
      <w:r w:rsidRPr="002D388B">
        <w:rPr>
          <w:rFonts w:ascii="Cambria" w:eastAsia="Calibri" w:hAnsi="Cambria"/>
          <w:color w:val="000000"/>
          <w:sz w:val="24"/>
          <w:szCs w:val="24"/>
          <w:lang w:eastAsia="en-US"/>
        </w:rPr>
        <w:t xml:space="preserve"> lub </w:t>
      </w:r>
      <w:r w:rsidR="00F47806" w:rsidRPr="002D388B">
        <w:rPr>
          <w:rFonts w:ascii="Cambria" w:eastAsia="Calibri" w:hAnsi="Cambria"/>
          <w:color w:val="000000"/>
          <w:sz w:val="24"/>
          <w:szCs w:val="24"/>
          <w:lang w:eastAsia="en-US"/>
        </w:rPr>
        <w:t xml:space="preserve">ust. </w:t>
      </w:r>
      <w:r w:rsidR="00985BF0" w:rsidRPr="002D388B">
        <w:rPr>
          <w:rFonts w:ascii="Cambria" w:eastAsia="Calibri" w:hAnsi="Cambria"/>
          <w:color w:val="000000"/>
          <w:sz w:val="24"/>
          <w:szCs w:val="24"/>
          <w:lang w:eastAsia="en-US"/>
        </w:rPr>
        <w:t>10</w:t>
      </w:r>
      <w:r w:rsidRPr="002D388B">
        <w:rPr>
          <w:rFonts w:ascii="Cambria" w:eastAsia="Calibri" w:hAnsi="Cambria"/>
          <w:color w:val="000000"/>
          <w:sz w:val="24"/>
          <w:szCs w:val="24"/>
          <w:lang w:eastAsia="en-US"/>
        </w:rPr>
        <w:t xml:space="preserve">, </w:t>
      </w:r>
    </w:p>
    <w:p w14:paraId="79FB8044" w14:textId="77777777" w:rsidR="00A671E3" w:rsidRPr="002D388B" w:rsidRDefault="00A671E3" w:rsidP="00A46B7E">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2D388B">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w:t>
      </w:r>
      <w:r w:rsidR="00985BF0" w:rsidRPr="002D388B">
        <w:rPr>
          <w:rFonts w:ascii="Cambria" w:eastAsia="Calibri" w:hAnsi="Cambria"/>
          <w:color w:val="000000"/>
          <w:sz w:val="24"/>
          <w:szCs w:val="24"/>
          <w:lang w:eastAsia="en-US"/>
        </w:rPr>
        <w:t>7</w:t>
      </w:r>
      <w:r w:rsidRPr="002D388B">
        <w:rPr>
          <w:rFonts w:ascii="Cambria" w:eastAsia="Calibri" w:hAnsi="Cambria"/>
          <w:color w:val="000000"/>
          <w:sz w:val="24"/>
          <w:szCs w:val="24"/>
          <w:lang w:eastAsia="en-US"/>
        </w:rPr>
        <w:t xml:space="preserve"> umowy – w wysokości </w:t>
      </w:r>
      <w:r w:rsidR="00A27321" w:rsidRPr="002D388B">
        <w:rPr>
          <w:rFonts w:ascii="Cambria" w:eastAsia="Calibri" w:hAnsi="Cambria"/>
          <w:color w:val="000000"/>
          <w:sz w:val="24"/>
          <w:szCs w:val="24"/>
          <w:lang w:eastAsia="en-US"/>
        </w:rPr>
        <w:t>10 000,00</w:t>
      </w:r>
      <w:r w:rsidRPr="002D388B">
        <w:rPr>
          <w:rFonts w:ascii="Cambria" w:eastAsia="Calibri" w:hAnsi="Cambria"/>
          <w:color w:val="000000"/>
          <w:sz w:val="24"/>
          <w:szCs w:val="24"/>
          <w:lang w:eastAsia="en-US"/>
        </w:rPr>
        <w:t xml:space="preserve"> zł. </w:t>
      </w:r>
    </w:p>
    <w:p w14:paraId="407497CE" w14:textId="77777777" w:rsidR="00A671E3" w:rsidRPr="002D388B" w:rsidRDefault="00A671E3" w:rsidP="00A46B7E">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2D388B">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A27321" w:rsidRPr="002D388B">
        <w:rPr>
          <w:rFonts w:ascii="Cambria" w:eastAsia="Calibri" w:hAnsi="Cambria"/>
          <w:color w:val="000000"/>
          <w:sz w:val="24"/>
          <w:szCs w:val="24"/>
          <w:lang w:eastAsia="en-US"/>
        </w:rPr>
        <w:t>0,1</w:t>
      </w:r>
      <w:r w:rsidR="00B474E2" w:rsidRPr="002D388B">
        <w:rPr>
          <w:rFonts w:ascii="Cambria" w:eastAsia="Calibri" w:hAnsi="Cambria"/>
          <w:color w:val="000000"/>
          <w:sz w:val="24"/>
          <w:szCs w:val="24"/>
          <w:lang w:eastAsia="en-US"/>
        </w:rPr>
        <w:t xml:space="preserve"> </w:t>
      </w:r>
      <w:r w:rsidR="00F47806" w:rsidRPr="002D388B">
        <w:rPr>
          <w:rFonts w:ascii="Cambria" w:eastAsia="Calibri" w:hAnsi="Cambria"/>
          <w:color w:val="000000"/>
          <w:sz w:val="24"/>
          <w:szCs w:val="24"/>
          <w:lang w:eastAsia="en-US"/>
        </w:rPr>
        <w:t>%</w:t>
      </w:r>
      <w:r w:rsidRPr="002D388B">
        <w:rPr>
          <w:rFonts w:ascii="Cambria" w:eastAsia="Calibri" w:hAnsi="Cambria"/>
          <w:color w:val="000000"/>
          <w:sz w:val="24"/>
          <w:szCs w:val="24"/>
          <w:lang w:eastAsia="en-US"/>
        </w:rPr>
        <w:t xml:space="preserve"> </w:t>
      </w:r>
      <w:r w:rsidR="00F47806" w:rsidRPr="002D388B">
        <w:rPr>
          <w:rFonts w:ascii="Cambria" w:eastAsia="Calibri" w:hAnsi="Cambria"/>
          <w:color w:val="000000"/>
          <w:sz w:val="24"/>
          <w:szCs w:val="24"/>
          <w:lang w:eastAsia="en-US"/>
        </w:rPr>
        <w:t>kwoty, z której zapłatą w zwłoce pozostaje Wykonawca,</w:t>
      </w:r>
      <w:r w:rsidRPr="002D388B">
        <w:rPr>
          <w:rFonts w:ascii="Cambria" w:eastAsia="Calibri" w:hAnsi="Cambria"/>
          <w:color w:val="000000"/>
          <w:sz w:val="24"/>
          <w:szCs w:val="24"/>
          <w:lang w:eastAsia="en-US"/>
        </w:rPr>
        <w:t xml:space="preserve"> za każdy dzień zwłoki;</w:t>
      </w:r>
    </w:p>
    <w:p w14:paraId="53F09147" w14:textId="77777777" w:rsidR="00A671E3" w:rsidRPr="002D388B" w:rsidRDefault="00A671E3" w:rsidP="00A46B7E">
      <w:pPr>
        <w:widowControl/>
        <w:numPr>
          <w:ilvl w:val="0"/>
          <w:numId w:val="29"/>
        </w:numPr>
        <w:suppressAutoHyphens w:val="0"/>
        <w:autoSpaceDE w:val="0"/>
        <w:autoSpaceDN w:val="0"/>
        <w:spacing w:after="0"/>
        <w:ind w:left="1134" w:hanging="425"/>
        <w:contextualSpacing/>
        <w:textAlignment w:val="auto"/>
        <w:rPr>
          <w:rFonts w:ascii="Cambria" w:hAnsi="Cambria"/>
          <w:color w:val="000000"/>
          <w:sz w:val="24"/>
          <w:szCs w:val="24"/>
        </w:rPr>
      </w:pPr>
      <w:r w:rsidRPr="002D388B">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A27321" w:rsidRPr="002D388B">
        <w:rPr>
          <w:rFonts w:ascii="Cambria" w:eastAsia="Calibri" w:hAnsi="Cambria"/>
          <w:color w:val="000000"/>
          <w:sz w:val="24"/>
          <w:szCs w:val="24"/>
          <w:lang w:eastAsia="en-US"/>
        </w:rPr>
        <w:t>2 000,00</w:t>
      </w:r>
      <w:r w:rsidRPr="002D388B">
        <w:rPr>
          <w:rFonts w:ascii="Cambria" w:eastAsia="Calibri" w:hAnsi="Cambria"/>
          <w:color w:val="000000"/>
          <w:sz w:val="24"/>
          <w:szCs w:val="24"/>
          <w:lang w:eastAsia="en-US"/>
        </w:rPr>
        <w:t xml:space="preserve"> zł za każdy stwierdzony przypadek, </w:t>
      </w:r>
    </w:p>
    <w:p w14:paraId="4F0229A8" w14:textId="77777777" w:rsidR="00A671E3" w:rsidRPr="002D388B" w:rsidRDefault="00A671E3" w:rsidP="00A46B7E">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2D388B">
        <w:rPr>
          <w:rFonts w:ascii="Cambria" w:eastAsia="Calibri" w:hAnsi="Cambria"/>
          <w:color w:val="000000"/>
          <w:sz w:val="24"/>
          <w:szCs w:val="24"/>
          <w:lang w:eastAsia="en-US"/>
        </w:rPr>
        <w:t xml:space="preserve">w każdym przypadku nieprzedłożenia w terminie poświadczonej za zgodność z oryginałem kopii umowy o podwykonawstwo lub jej zmiany – w wysokości </w:t>
      </w:r>
      <w:r w:rsidR="00A27321" w:rsidRPr="002D388B">
        <w:rPr>
          <w:rFonts w:ascii="Cambria" w:eastAsia="Calibri" w:hAnsi="Cambria"/>
          <w:color w:val="000000"/>
          <w:sz w:val="24"/>
          <w:szCs w:val="24"/>
          <w:lang w:eastAsia="en-US"/>
        </w:rPr>
        <w:t xml:space="preserve">2 000,00 </w:t>
      </w:r>
      <w:r w:rsidRPr="002D388B">
        <w:rPr>
          <w:rFonts w:ascii="Cambria" w:eastAsia="Calibri" w:hAnsi="Cambria"/>
          <w:color w:val="000000"/>
          <w:sz w:val="24"/>
          <w:szCs w:val="24"/>
          <w:lang w:eastAsia="en-US"/>
        </w:rPr>
        <w:t>zł za każdy stwierdzony przypadek,</w:t>
      </w:r>
    </w:p>
    <w:p w14:paraId="2104FC35" w14:textId="77777777" w:rsidR="00A671E3" w:rsidRPr="002D388B" w:rsidRDefault="00A671E3" w:rsidP="00A46B7E">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2D388B">
        <w:rPr>
          <w:rFonts w:ascii="Cambria" w:eastAsia="Calibri" w:hAnsi="Cambria"/>
          <w:color w:val="000000"/>
          <w:sz w:val="24"/>
          <w:szCs w:val="24"/>
          <w:lang w:eastAsia="en-US"/>
        </w:rPr>
        <w:t xml:space="preserve">w każdym przypadku braku zmiany umowy o podwykonawstwo w zakresie terminu zapłaty – w wysokości </w:t>
      </w:r>
      <w:r w:rsidR="00A27321" w:rsidRPr="002D388B">
        <w:rPr>
          <w:rFonts w:ascii="Cambria" w:eastAsia="Calibri" w:hAnsi="Cambria"/>
          <w:color w:val="000000"/>
          <w:sz w:val="24"/>
          <w:szCs w:val="24"/>
          <w:lang w:eastAsia="en-US"/>
        </w:rPr>
        <w:t xml:space="preserve">1 000,00 </w:t>
      </w:r>
      <w:r w:rsidRPr="002D388B">
        <w:rPr>
          <w:rFonts w:ascii="Cambria" w:eastAsia="Calibri" w:hAnsi="Cambria"/>
          <w:color w:val="000000"/>
          <w:sz w:val="24"/>
          <w:szCs w:val="24"/>
          <w:lang w:eastAsia="en-US"/>
        </w:rPr>
        <w:t>zł za każdy dzień zwłoki od upływu terminu, o którym mowa w § 8 ust. 7 umowy,</w:t>
      </w:r>
    </w:p>
    <w:p w14:paraId="574C3F7D" w14:textId="77777777" w:rsidR="00A671E3" w:rsidRPr="002D388B" w:rsidRDefault="00A671E3" w:rsidP="00A46B7E">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2D388B">
        <w:rPr>
          <w:rFonts w:ascii="Cambria" w:eastAsia="Calibri" w:hAnsi="Cambria"/>
          <w:color w:val="000000"/>
          <w:sz w:val="24"/>
          <w:szCs w:val="24"/>
          <w:lang w:eastAsia="en-US"/>
        </w:rPr>
        <w:t>w każdym przypadku niedopełnienia obowiązku, o którym mowa w § 1</w:t>
      </w:r>
      <w:r w:rsidR="00F47806" w:rsidRPr="002D388B">
        <w:rPr>
          <w:rFonts w:ascii="Cambria" w:eastAsia="Calibri" w:hAnsi="Cambria"/>
          <w:color w:val="000000"/>
          <w:sz w:val="24"/>
          <w:szCs w:val="24"/>
          <w:lang w:eastAsia="en-US"/>
        </w:rPr>
        <w:t>3</w:t>
      </w:r>
      <w:r w:rsidRPr="002D388B">
        <w:rPr>
          <w:rFonts w:ascii="Cambria" w:eastAsia="Calibri" w:hAnsi="Cambria"/>
          <w:color w:val="000000"/>
          <w:sz w:val="24"/>
          <w:szCs w:val="24"/>
          <w:lang w:eastAsia="en-US"/>
        </w:rPr>
        <w:t xml:space="preserve"> ust. 1 umowy – w wysokości </w:t>
      </w:r>
      <w:r w:rsidR="00A27321" w:rsidRPr="002D388B">
        <w:rPr>
          <w:rFonts w:ascii="Cambria" w:eastAsia="Calibri" w:hAnsi="Cambria"/>
          <w:color w:val="000000"/>
          <w:sz w:val="24"/>
          <w:szCs w:val="24"/>
          <w:lang w:eastAsia="en-US"/>
        </w:rPr>
        <w:t>100,00</w:t>
      </w:r>
      <w:r w:rsidRPr="002D388B">
        <w:rPr>
          <w:rFonts w:ascii="Cambria" w:eastAsia="Calibri" w:hAnsi="Cambria"/>
          <w:color w:val="000000"/>
          <w:sz w:val="24"/>
          <w:szCs w:val="24"/>
          <w:lang w:eastAsia="en-US"/>
        </w:rPr>
        <w:t xml:space="preserve"> zł za każdy dzień roboczy, w którym osoba niezatrudniona przez Wykonawcę lub podwykonawcę na podstawie umowy o pracę wykonywała czynności wymienione w § 1</w:t>
      </w:r>
      <w:r w:rsidR="00F47806" w:rsidRPr="002D388B">
        <w:rPr>
          <w:rFonts w:ascii="Cambria" w:eastAsia="Calibri" w:hAnsi="Cambria"/>
          <w:color w:val="000000"/>
          <w:sz w:val="24"/>
          <w:szCs w:val="24"/>
          <w:lang w:eastAsia="en-US"/>
        </w:rPr>
        <w:t>3</w:t>
      </w:r>
      <w:r w:rsidRPr="002D388B">
        <w:rPr>
          <w:rFonts w:ascii="Cambria" w:eastAsia="Calibri" w:hAnsi="Cambria"/>
          <w:color w:val="000000"/>
          <w:sz w:val="24"/>
          <w:szCs w:val="24"/>
          <w:lang w:eastAsia="en-US"/>
        </w:rPr>
        <w:t xml:space="preserve"> ust. 1 umowy,</w:t>
      </w:r>
    </w:p>
    <w:p w14:paraId="232C8E21" w14:textId="77777777" w:rsidR="00A671E3" w:rsidRPr="002D388B" w:rsidRDefault="00A671E3" w:rsidP="00A46B7E">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2D388B">
        <w:rPr>
          <w:rFonts w:ascii="Cambria" w:eastAsia="Calibri" w:hAnsi="Cambria"/>
          <w:color w:val="000000"/>
          <w:sz w:val="24"/>
          <w:szCs w:val="24"/>
          <w:lang w:eastAsia="en-US"/>
        </w:rPr>
        <w:t>za zwłokę w dostarczeniu oświadczenia, o którym mowa w § 1</w:t>
      </w:r>
      <w:r w:rsidR="00F47806" w:rsidRPr="002D388B">
        <w:rPr>
          <w:rFonts w:ascii="Cambria" w:eastAsia="Calibri" w:hAnsi="Cambria"/>
          <w:color w:val="000000"/>
          <w:sz w:val="24"/>
          <w:szCs w:val="24"/>
          <w:lang w:eastAsia="en-US"/>
        </w:rPr>
        <w:t>3</w:t>
      </w:r>
      <w:r w:rsidRPr="002D388B">
        <w:rPr>
          <w:rFonts w:ascii="Cambria" w:eastAsia="Calibri" w:hAnsi="Cambria"/>
          <w:color w:val="000000"/>
          <w:sz w:val="24"/>
          <w:szCs w:val="24"/>
          <w:lang w:eastAsia="en-US"/>
        </w:rPr>
        <w:t xml:space="preserve"> ust. 2</w:t>
      </w:r>
      <w:r w:rsidR="004240BF" w:rsidRPr="002D388B">
        <w:rPr>
          <w:rFonts w:ascii="Cambria" w:eastAsia="Calibri" w:hAnsi="Cambria"/>
          <w:color w:val="000000"/>
          <w:sz w:val="24"/>
          <w:szCs w:val="24"/>
          <w:lang w:eastAsia="en-US"/>
        </w:rPr>
        <w:t xml:space="preserve"> lub 5</w:t>
      </w:r>
      <w:r w:rsidRPr="002D388B">
        <w:rPr>
          <w:rFonts w:ascii="Cambria" w:eastAsia="Calibri" w:hAnsi="Cambria"/>
          <w:color w:val="000000"/>
          <w:sz w:val="24"/>
          <w:szCs w:val="24"/>
          <w:lang w:eastAsia="en-US"/>
        </w:rPr>
        <w:t xml:space="preserve"> umowy w wysokości </w:t>
      </w:r>
      <w:r w:rsidR="00A27321" w:rsidRPr="002D388B">
        <w:rPr>
          <w:rFonts w:ascii="Cambria" w:eastAsia="Calibri" w:hAnsi="Cambria"/>
          <w:color w:val="000000"/>
          <w:sz w:val="24"/>
          <w:szCs w:val="24"/>
          <w:lang w:eastAsia="en-US"/>
        </w:rPr>
        <w:t xml:space="preserve">100,00 </w:t>
      </w:r>
      <w:r w:rsidRPr="002D388B">
        <w:rPr>
          <w:rFonts w:ascii="Cambria" w:eastAsia="Calibri" w:hAnsi="Cambria"/>
          <w:color w:val="000000"/>
          <w:sz w:val="24"/>
          <w:szCs w:val="24"/>
          <w:lang w:eastAsia="en-US"/>
        </w:rPr>
        <w:t xml:space="preserve"> zł za każdy dzień zwłoki liczonej </w:t>
      </w:r>
      <w:r w:rsidR="00F47806" w:rsidRPr="002D388B">
        <w:rPr>
          <w:rFonts w:ascii="Cambria" w:eastAsia="Calibri" w:hAnsi="Cambria"/>
          <w:color w:val="000000"/>
          <w:sz w:val="24"/>
          <w:szCs w:val="24"/>
          <w:lang w:eastAsia="en-US"/>
        </w:rPr>
        <w:t xml:space="preserve">odpowiednio </w:t>
      </w:r>
      <w:r w:rsidR="00F47806" w:rsidRPr="002D388B">
        <w:rPr>
          <w:rFonts w:ascii="Cambria" w:eastAsia="Calibri" w:hAnsi="Cambria"/>
          <w:color w:val="000000"/>
          <w:sz w:val="24"/>
          <w:szCs w:val="24"/>
          <w:lang w:eastAsia="en-US"/>
        </w:rPr>
        <w:br/>
      </w:r>
      <w:r w:rsidRPr="002D388B">
        <w:rPr>
          <w:rFonts w:ascii="Cambria" w:eastAsia="Calibri" w:hAnsi="Cambria"/>
          <w:color w:val="000000"/>
          <w:sz w:val="24"/>
          <w:szCs w:val="24"/>
          <w:lang w:eastAsia="en-US"/>
        </w:rPr>
        <w:t>od terminu, o którym mowa w § 1</w:t>
      </w:r>
      <w:r w:rsidR="00F47806" w:rsidRPr="002D388B">
        <w:rPr>
          <w:rFonts w:ascii="Cambria" w:eastAsia="Calibri" w:hAnsi="Cambria"/>
          <w:color w:val="000000"/>
          <w:sz w:val="24"/>
          <w:szCs w:val="24"/>
          <w:lang w:eastAsia="en-US"/>
        </w:rPr>
        <w:t>3</w:t>
      </w:r>
      <w:r w:rsidRPr="002D388B">
        <w:rPr>
          <w:rFonts w:ascii="Cambria" w:eastAsia="Calibri" w:hAnsi="Cambria"/>
          <w:color w:val="000000"/>
          <w:sz w:val="24"/>
          <w:szCs w:val="24"/>
          <w:lang w:eastAsia="en-US"/>
        </w:rPr>
        <w:t xml:space="preserve"> ust. 2 </w:t>
      </w:r>
      <w:r w:rsidR="00F47806" w:rsidRPr="002D388B">
        <w:rPr>
          <w:rFonts w:ascii="Cambria" w:eastAsia="Calibri" w:hAnsi="Cambria"/>
          <w:color w:val="000000"/>
          <w:sz w:val="24"/>
          <w:szCs w:val="24"/>
          <w:lang w:eastAsia="en-US"/>
        </w:rPr>
        <w:t xml:space="preserve">lub </w:t>
      </w:r>
      <w:r w:rsidR="004240BF" w:rsidRPr="002D388B">
        <w:rPr>
          <w:rFonts w:ascii="Cambria" w:eastAsia="Calibri" w:hAnsi="Cambria"/>
          <w:color w:val="000000"/>
          <w:sz w:val="24"/>
          <w:szCs w:val="24"/>
          <w:lang w:eastAsia="en-US"/>
        </w:rPr>
        <w:t>5</w:t>
      </w:r>
      <w:r w:rsidR="00F47806" w:rsidRPr="002D388B">
        <w:rPr>
          <w:rFonts w:ascii="Cambria" w:eastAsia="Calibri" w:hAnsi="Cambria"/>
          <w:color w:val="000000"/>
          <w:sz w:val="24"/>
          <w:szCs w:val="24"/>
          <w:lang w:eastAsia="en-US"/>
        </w:rPr>
        <w:t xml:space="preserve"> </w:t>
      </w:r>
      <w:r w:rsidRPr="002D388B">
        <w:rPr>
          <w:rFonts w:ascii="Cambria" w:eastAsia="Calibri" w:hAnsi="Cambria"/>
          <w:color w:val="000000"/>
          <w:sz w:val="24"/>
          <w:szCs w:val="24"/>
          <w:lang w:eastAsia="en-US"/>
        </w:rPr>
        <w:t>umowy,</w:t>
      </w:r>
    </w:p>
    <w:p w14:paraId="7F555B28" w14:textId="77777777" w:rsidR="00A671E3" w:rsidRPr="002D388B" w:rsidRDefault="00A671E3" w:rsidP="00A46B7E">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2D388B">
        <w:rPr>
          <w:rFonts w:ascii="Cambria" w:eastAsia="Calibri" w:hAnsi="Cambria"/>
          <w:color w:val="000000"/>
          <w:sz w:val="24"/>
          <w:szCs w:val="24"/>
          <w:lang w:eastAsia="en-US"/>
        </w:rPr>
        <w:t xml:space="preserve">za zwłokę w poinformowaniu Zamawiającego o zmianie, o której mowa </w:t>
      </w:r>
      <w:r w:rsidRPr="002D388B">
        <w:rPr>
          <w:rFonts w:ascii="Cambria" w:eastAsia="Calibri" w:hAnsi="Cambria"/>
          <w:color w:val="000000"/>
          <w:sz w:val="24"/>
          <w:szCs w:val="24"/>
          <w:lang w:eastAsia="en-US"/>
        </w:rPr>
        <w:br/>
        <w:t>w § 1</w:t>
      </w:r>
      <w:r w:rsidR="004240BF" w:rsidRPr="002D388B">
        <w:rPr>
          <w:rFonts w:ascii="Cambria" w:eastAsia="Calibri" w:hAnsi="Cambria"/>
          <w:color w:val="000000"/>
          <w:sz w:val="24"/>
          <w:szCs w:val="24"/>
          <w:lang w:eastAsia="en-US"/>
        </w:rPr>
        <w:t>3</w:t>
      </w:r>
      <w:r w:rsidRPr="002D388B">
        <w:rPr>
          <w:rFonts w:ascii="Cambria" w:eastAsia="Calibri" w:hAnsi="Cambria"/>
          <w:color w:val="000000"/>
          <w:sz w:val="24"/>
          <w:szCs w:val="24"/>
          <w:lang w:eastAsia="en-US"/>
        </w:rPr>
        <w:t xml:space="preserve"> ust. 3 umowy – w wysokości po </w:t>
      </w:r>
      <w:r w:rsidR="00A27321" w:rsidRPr="002D388B">
        <w:rPr>
          <w:rFonts w:ascii="Cambria" w:eastAsia="Calibri" w:hAnsi="Cambria"/>
          <w:color w:val="000000"/>
          <w:sz w:val="24"/>
          <w:szCs w:val="24"/>
          <w:lang w:eastAsia="en-US"/>
        </w:rPr>
        <w:t xml:space="preserve">100,00 </w:t>
      </w:r>
      <w:r w:rsidRPr="002D388B">
        <w:rPr>
          <w:rFonts w:ascii="Cambria" w:eastAsia="Calibri" w:hAnsi="Cambria"/>
          <w:color w:val="000000"/>
          <w:sz w:val="24"/>
          <w:szCs w:val="24"/>
          <w:lang w:eastAsia="en-US"/>
        </w:rPr>
        <w:t xml:space="preserve"> zł za każdy dzień zwłoki liczonej od terminu, o którym mowa w § 1</w:t>
      </w:r>
      <w:r w:rsidR="00976C0E" w:rsidRPr="002D388B">
        <w:rPr>
          <w:rFonts w:ascii="Cambria" w:eastAsia="Calibri" w:hAnsi="Cambria"/>
          <w:color w:val="000000"/>
          <w:sz w:val="24"/>
          <w:szCs w:val="24"/>
          <w:lang w:eastAsia="en-US"/>
        </w:rPr>
        <w:t>3</w:t>
      </w:r>
      <w:r w:rsidRPr="002D388B">
        <w:rPr>
          <w:rFonts w:ascii="Cambria" w:eastAsia="Calibri" w:hAnsi="Cambria"/>
          <w:color w:val="000000"/>
          <w:sz w:val="24"/>
          <w:szCs w:val="24"/>
          <w:lang w:eastAsia="en-US"/>
        </w:rPr>
        <w:t xml:space="preserve"> ust. 3 umowy,</w:t>
      </w:r>
    </w:p>
    <w:p w14:paraId="0896FF34" w14:textId="77777777" w:rsidR="00A671E3" w:rsidRDefault="00A671E3" w:rsidP="00A46B7E">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bookmarkStart w:id="10" w:name="_Hlk94098411"/>
      <w:bookmarkStart w:id="11" w:name="_Hlk63067282"/>
      <w:r w:rsidRPr="002D388B">
        <w:rPr>
          <w:rFonts w:ascii="Cambria" w:eastAsia="Calibri" w:hAnsi="Cambria"/>
          <w:color w:val="000000"/>
          <w:sz w:val="24"/>
          <w:szCs w:val="24"/>
          <w:lang w:eastAsia="en-US"/>
        </w:rPr>
        <w:t xml:space="preserve">za zwłokę w dostarczeniu Zamawiającemu do akceptacji harmonogramu rzeczowo–finansowego – w wysokości </w:t>
      </w:r>
      <w:r w:rsidR="00A27321" w:rsidRPr="002D388B">
        <w:rPr>
          <w:rFonts w:ascii="Cambria" w:eastAsia="Calibri" w:hAnsi="Cambria"/>
          <w:color w:val="000000"/>
          <w:sz w:val="24"/>
          <w:szCs w:val="24"/>
          <w:lang w:eastAsia="en-US"/>
        </w:rPr>
        <w:t>0,1</w:t>
      </w:r>
      <w:r w:rsidRPr="002D388B">
        <w:rPr>
          <w:rFonts w:ascii="Cambria" w:eastAsia="Calibri" w:hAnsi="Cambria"/>
          <w:color w:val="000000"/>
          <w:sz w:val="24"/>
          <w:szCs w:val="24"/>
          <w:lang w:eastAsia="en-US"/>
        </w:rPr>
        <w:t xml:space="preserve"> </w:t>
      </w:r>
      <w:r w:rsidRPr="002D388B">
        <w:rPr>
          <w:rFonts w:ascii="Cambria" w:eastAsia="Calibri" w:hAnsi="Cambria"/>
          <w:sz w:val="24"/>
          <w:szCs w:val="24"/>
          <w:lang w:eastAsia="en-US"/>
        </w:rPr>
        <w:t>%</w:t>
      </w:r>
      <w:r w:rsidRPr="002D388B">
        <w:rPr>
          <w:rFonts w:ascii="Cambria" w:eastAsia="Calibri" w:hAnsi="Cambria"/>
          <w:color w:val="000000"/>
          <w:sz w:val="24"/>
          <w:szCs w:val="24"/>
          <w:lang w:eastAsia="en-US"/>
        </w:rPr>
        <w:t xml:space="preserve"> wynagrodzenia brutto o którym mowa § 3 ust. 1 umowy za każdy dzień zwłoki liczonej od upływu terminu, o którym mowa w § 2 ust. 5 lub 7 umowy</w:t>
      </w:r>
      <w:bookmarkEnd w:id="10"/>
      <w:r w:rsidRPr="002D388B">
        <w:rPr>
          <w:rFonts w:ascii="Cambria" w:eastAsia="Calibri" w:hAnsi="Cambria"/>
          <w:color w:val="000000"/>
          <w:sz w:val="24"/>
          <w:szCs w:val="24"/>
          <w:lang w:eastAsia="en-US"/>
        </w:rPr>
        <w:t>.</w:t>
      </w:r>
    </w:p>
    <w:p w14:paraId="23C91023" w14:textId="77777777" w:rsidR="00767731" w:rsidRPr="00767731" w:rsidRDefault="00767731" w:rsidP="00A46B7E">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767731">
        <w:rPr>
          <w:rFonts w:ascii="Cambria" w:eastAsia="Calibri" w:hAnsi="Cambria"/>
          <w:color w:val="000000" w:themeColor="text1"/>
          <w:sz w:val="24"/>
          <w:szCs w:val="24"/>
          <w:lang w:eastAsia="en-US"/>
        </w:rPr>
        <w:t xml:space="preserve">w każdym przypadku braku zmiany umowy o podwykonawstwo zawartej na okres przekraczający 12 miesięcy, której przedmiotem są roboty budowlane </w:t>
      </w:r>
      <w:r w:rsidRPr="00767731">
        <w:rPr>
          <w:rFonts w:ascii="Cambria" w:eastAsia="Calibri" w:hAnsi="Cambria"/>
          <w:color w:val="000000" w:themeColor="text1"/>
          <w:sz w:val="24"/>
          <w:szCs w:val="24"/>
          <w:lang w:eastAsia="en-US"/>
        </w:rPr>
        <w:lastRenderedPageBreak/>
        <w:t>lub usługi, zgodnie z § 8 ust. 20 umowy – w wysokości 5000  zł za każdy przypadek;</w:t>
      </w:r>
    </w:p>
    <w:p w14:paraId="737CC290" w14:textId="77777777" w:rsidR="00767731" w:rsidRPr="00767731" w:rsidRDefault="00767731" w:rsidP="00A46B7E">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themeColor="text1"/>
          <w:sz w:val="24"/>
          <w:szCs w:val="24"/>
          <w:lang w:eastAsia="en-US"/>
        </w:rPr>
      </w:pPr>
      <w:r w:rsidRPr="00767731">
        <w:rPr>
          <w:rFonts w:ascii="Cambria" w:eastAsia="Calibri" w:hAnsi="Cambria"/>
          <w:color w:val="000000" w:themeColor="text1"/>
          <w:sz w:val="24"/>
          <w:szCs w:val="24"/>
          <w:lang w:eastAsia="en-US"/>
        </w:rPr>
        <w:t>w każdym przypadku braku zapłaty lub nieterminowej zapłaty wynagrodzenia należnego podwykonawcom z tytułu zmiany wysokości wynagrodzenia, o której mowa w § 8 ust. 20 umowy – w wysokości 1000  zł za każdy dzień zwłoki od upływu terminu, w którym zapłata powinna najpóźniej zostać dokonana,</w:t>
      </w:r>
    </w:p>
    <w:bookmarkEnd w:id="11"/>
    <w:p w14:paraId="144102D4" w14:textId="77777777" w:rsidR="00A671E3" w:rsidRPr="002D388B" w:rsidRDefault="00A671E3" w:rsidP="00A46B7E">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2D388B">
        <w:rPr>
          <w:rFonts w:ascii="Cambria" w:eastAsia="Calibri" w:hAnsi="Cambria"/>
          <w:sz w:val="24"/>
          <w:szCs w:val="24"/>
          <w:lang w:eastAsia="en-US"/>
        </w:rPr>
        <w:t xml:space="preserve">Strony zastrzegają sobie prawo do </w:t>
      </w:r>
      <w:r w:rsidR="00B474E2" w:rsidRPr="002D388B">
        <w:rPr>
          <w:rFonts w:ascii="Cambria" w:eastAsia="Calibri" w:hAnsi="Cambria"/>
          <w:sz w:val="24"/>
          <w:szCs w:val="24"/>
          <w:lang w:eastAsia="en-US"/>
        </w:rPr>
        <w:t xml:space="preserve">dochodzenia </w:t>
      </w:r>
      <w:r w:rsidRPr="002D388B">
        <w:rPr>
          <w:rFonts w:ascii="Cambria" w:eastAsia="Calibri" w:hAnsi="Cambria"/>
          <w:sz w:val="24"/>
          <w:szCs w:val="24"/>
          <w:lang w:eastAsia="en-US"/>
        </w:rPr>
        <w:t>odszkodowania uzupełniającego do wysokości rzeczywiście poniesionej szkody.</w:t>
      </w:r>
    </w:p>
    <w:p w14:paraId="1D1643E1" w14:textId="77777777" w:rsidR="00A671E3" w:rsidRPr="002D388B" w:rsidRDefault="00A671E3" w:rsidP="00A46B7E">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bookmarkStart w:id="12" w:name="_Hlk94098438"/>
      <w:r w:rsidRPr="002D388B">
        <w:rPr>
          <w:rFonts w:ascii="Cambria" w:hAnsi="Cambria"/>
          <w:sz w:val="24"/>
          <w:szCs w:val="24"/>
        </w:rPr>
        <w:t>Zamawiający ma prawo do potrącenia kar umownych z faktury przedłożonej do zapłaty przez Wykonawcę lub z zabezpieczenia należytego wykonania przedmiotu umowy, o którym mowa w § 1</w:t>
      </w:r>
      <w:r w:rsidR="00F5569C" w:rsidRPr="002D388B">
        <w:rPr>
          <w:rFonts w:ascii="Cambria" w:hAnsi="Cambria"/>
          <w:sz w:val="24"/>
          <w:szCs w:val="24"/>
        </w:rPr>
        <w:t>7</w:t>
      </w:r>
      <w:r w:rsidRPr="002D388B">
        <w:rPr>
          <w:rFonts w:ascii="Cambria" w:hAnsi="Cambria"/>
          <w:sz w:val="24"/>
          <w:szCs w:val="24"/>
        </w:rPr>
        <w:t xml:space="preserve">, po uprzednim powiadomieniu Wykonawcy o podstawie i wysokości naliczonej kary umownej i wyznaczeniu mu </w:t>
      </w:r>
      <w:r w:rsidRPr="002D388B">
        <w:rPr>
          <w:rFonts w:ascii="Cambria" w:hAnsi="Cambria"/>
          <w:color w:val="000000"/>
          <w:sz w:val="24"/>
          <w:szCs w:val="24"/>
        </w:rPr>
        <w:t>5 dniowego terminu zapłaty tej kary.</w:t>
      </w:r>
    </w:p>
    <w:p w14:paraId="7A36BF70" w14:textId="77777777" w:rsidR="00A671E3" w:rsidRPr="002D388B" w:rsidRDefault="00A671E3" w:rsidP="00A46B7E">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2D388B">
        <w:rPr>
          <w:rFonts w:ascii="Cambria" w:hAnsi="Cambria"/>
          <w:color w:val="000000"/>
          <w:sz w:val="24"/>
          <w:szCs w:val="24"/>
        </w:rPr>
        <w:t>Strony zastrzegają możliwość kumulatywnego naliczania kar umownych z różnych tytułów. Łączna maksymalna wysokość kar umownych, któr</w:t>
      </w:r>
      <w:r w:rsidR="00B474E2" w:rsidRPr="002D388B">
        <w:rPr>
          <w:rFonts w:ascii="Cambria" w:hAnsi="Cambria"/>
          <w:color w:val="000000"/>
          <w:sz w:val="24"/>
          <w:szCs w:val="24"/>
        </w:rPr>
        <w:t>e</w:t>
      </w:r>
      <w:r w:rsidRPr="002D388B">
        <w:rPr>
          <w:rFonts w:ascii="Cambria" w:hAnsi="Cambria"/>
          <w:color w:val="000000"/>
          <w:sz w:val="24"/>
          <w:szCs w:val="24"/>
        </w:rPr>
        <w:t xml:space="preserve"> mo</w:t>
      </w:r>
      <w:r w:rsidR="00B474E2" w:rsidRPr="002D388B">
        <w:rPr>
          <w:rFonts w:ascii="Cambria" w:hAnsi="Cambria"/>
          <w:color w:val="000000"/>
          <w:sz w:val="24"/>
          <w:szCs w:val="24"/>
        </w:rPr>
        <w:t>że</w:t>
      </w:r>
      <w:r w:rsidRPr="002D388B">
        <w:rPr>
          <w:rFonts w:ascii="Cambria" w:hAnsi="Cambria"/>
          <w:color w:val="000000"/>
          <w:sz w:val="24"/>
          <w:szCs w:val="24"/>
        </w:rPr>
        <w:t xml:space="preserve"> </w:t>
      </w:r>
      <w:r w:rsidR="00B474E2" w:rsidRPr="002D388B">
        <w:rPr>
          <w:rFonts w:ascii="Cambria" w:hAnsi="Cambria"/>
          <w:color w:val="000000"/>
          <w:sz w:val="24"/>
          <w:szCs w:val="24"/>
        </w:rPr>
        <w:t xml:space="preserve">naliczyć każda ze stron </w:t>
      </w:r>
      <w:r w:rsidRPr="002D388B">
        <w:rPr>
          <w:rFonts w:ascii="Cambria" w:hAnsi="Cambria"/>
          <w:color w:val="000000"/>
          <w:sz w:val="24"/>
          <w:szCs w:val="24"/>
        </w:rPr>
        <w:t xml:space="preserve">wynosi </w:t>
      </w:r>
      <w:r w:rsidR="00A27321" w:rsidRPr="002D388B">
        <w:rPr>
          <w:rFonts w:ascii="Cambria" w:eastAsia="Calibri" w:hAnsi="Cambria"/>
          <w:color w:val="000000"/>
          <w:sz w:val="24"/>
          <w:szCs w:val="24"/>
          <w:lang w:eastAsia="en-US"/>
        </w:rPr>
        <w:t>100</w:t>
      </w:r>
      <w:r w:rsidR="00B474E2" w:rsidRPr="002D388B">
        <w:rPr>
          <w:rFonts w:ascii="Cambria" w:hAnsi="Cambria"/>
          <w:color w:val="000000"/>
          <w:sz w:val="24"/>
          <w:szCs w:val="24"/>
        </w:rPr>
        <w:t xml:space="preserve"> </w:t>
      </w:r>
      <w:r w:rsidRPr="002D388B">
        <w:rPr>
          <w:rFonts w:ascii="Cambria" w:hAnsi="Cambria"/>
          <w:color w:val="000000"/>
          <w:sz w:val="24"/>
          <w:szCs w:val="24"/>
        </w:rPr>
        <w:t xml:space="preserve">% wynagrodzenia brutto, o którym mowa </w:t>
      </w:r>
      <w:r w:rsidRPr="002D388B">
        <w:rPr>
          <w:rFonts w:ascii="Cambria" w:hAnsi="Cambria"/>
          <w:color w:val="000000"/>
          <w:sz w:val="24"/>
          <w:szCs w:val="24"/>
        </w:rPr>
        <w:br/>
        <w:t>w § 3 ust. 1 umowy.</w:t>
      </w:r>
    </w:p>
    <w:bookmarkEnd w:id="12"/>
    <w:p w14:paraId="215B2E71" w14:textId="77777777" w:rsidR="007422FA"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4211572E" w14:textId="77777777" w:rsidR="007F30B7" w:rsidRPr="00EC702D"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bookmarkStart w:id="13" w:name="_Hlk94098475"/>
      <w:r w:rsidRPr="00EC702D">
        <w:rPr>
          <w:rFonts w:ascii="Cambria" w:eastAsia="Calibri" w:hAnsi="Cambria"/>
          <w:b/>
          <w:bCs/>
          <w:sz w:val="24"/>
          <w:szCs w:val="24"/>
          <w:lang w:eastAsia="en-US"/>
        </w:rPr>
        <w:t>§ 1</w:t>
      </w:r>
      <w:r>
        <w:rPr>
          <w:rFonts w:ascii="Cambria" w:eastAsia="Calibri" w:hAnsi="Cambria"/>
          <w:b/>
          <w:bCs/>
          <w:sz w:val="24"/>
          <w:szCs w:val="24"/>
          <w:lang w:eastAsia="en-US"/>
        </w:rPr>
        <w:t>5</w:t>
      </w:r>
    </w:p>
    <w:p w14:paraId="2E4A470B" w14:textId="77777777" w:rsidR="007F30B7" w:rsidRPr="00EC702D"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14:paraId="729447D6" w14:textId="77777777" w:rsidR="007F30B7" w:rsidRPr="002D388B" w:rsidRDefault="007F30B7" w:rsidP="00A46B7E">
      <w:pPr>
        <w:widowControl/>
        <w:numPr>
          <w:ilvl w:val="0"/>
          <w:numId w:val="30"/>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do zapłaty Zamawiającemu kar umownych z tytułu odstąpienia od umowy w następujących przypadkach i </w:t>
      </w:r>
      <w:r w:rsidRPr="002D388B">
        <w:rPr>
          <w:rFonts w:ascii="Cambria" w:eastAsia="Calibri" w:hAnsi="Cambria"/>
          <w:sz w:val="24"/>
          <w:szCs w:val="24"/>
          <w:lang w:eastAsia="en-US"/>
        </w:rPr>
        <w:t>wysokościach:</w:t>
      </w:r>
    </w:p>
    <w:p w14:paraId="3D94CA96" w14:textId="77777777" w:rsidR="007F30B7" w:rsidRPr="002D388B" w:rsidRDefault="007F30B7" w:rsidP="00A46B7E">
      <w:pPr>
        <w:widowControl/>
        <w:numPr>
          <w:ilvl w:val="0"/>
          <w:numId w:val="31"/>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2D388B">
        <w:rPr>
          <w:rFonts w:ascii="Cambria" w:eastAsia="Calibri" w:hAnsi="Cambria"/>
          <w:sz w:val="24"/>
          <w:szCs w:val="24"/>
          <w:lang w:eastAsia="en-US"/>
        </w:rPr>
        <w:t xml:space="preserve">z tytułu odstąpienia przez Zamawiającego od umowy z przyczyn zależnych </w:t>
      </w:r>
      <w:r w:rsidRPr="002D388B">
        <w:rPr>
          <w:rFonts w:ascii="Cambria" w:eastAsia="Calibri" w:hAnsi="Cambria"/>
          <w:sz w:val="24"/>
          <w:szCs w:val="24"/>
          <w:lang w:eastAsia="en-US"/>
        </w:rPr>
        <w:br/>
        <w:t xml:space="preserve">od </w:t>
      </w:r>
      <w:r w:rsidRPr="002D388B">
        <w:rPr>
          <w:rFonts w:ascii="Cambria" w:eastAsia="Calibri" w:hAnsi="Cambria"/>
          <w:color w:val="000000"/>
          <w:sz w:val="24"/>
          <w:szCs w:val="24"/>
          <w:lang w:eastAsia="en-US"/>
        </w:rPr>
        <w:t xml:space="preserve">Wykonawcy, o których mowa w § 16 ust. 1 umowy – w wysokości </w:t>
      </w:r>
      <w:r w:rsidR="00A27321" w:rsidRPr="002D388B">
        <w:rPr>
          <w:rFonts w:ascii="Cambria" w:eastAsia="Calibri" w:hAnsi="Cambria"/>
          <w:color w:val="000000"/>
          <w:sz w:val="24"/>
          <w:szCs w:val="24"/>
          <w:lang w:eastAsia="en-US"/>
        </w:rPr>
        <w:t>20</w:t>
      </w:r>
      <w:r w:rsidRPr="002D388B">
        <w:rPr>
          <w:rFonts w:ascii="Cambria" w:eastAsia="Calibri" w:hAnsi="Cambria"/>
          <w:color w:val="000000"/>
          <w:sz w:val="24"/>
          <w:szCs w:val="24"/>
          <w:lang w:eastAsia="en-US"/>
        </w:rPr>
        <w:t xml:space="preserve"> % łącznego wynagrodzenia umownego brutto, o którym mowa w § 3 ust. 1 umowy,</w:t>
      </w:r>
    </w:p>
    <w:p w14:paraId="102CC16D" w14:textId="77777777" w:rsidR="007F30B7" w:rsidRPr="00767731" w:rsidRDefault="007F30B7" w:rsidP="00A46B7E">
      <w:pPr>
        <w:widowControl/>
        <w:numPr>
          <w:ilvl w:val="0"/>
          <w:numId w:val="31"/>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767731">
        <w:rPr>
          <w:rFonts w:ascii="Cambria" w:eastAsia="Calibri" w:hAnsi="Cambria"/>
          <w:color w:val="000000"/>
          <w:sz w:val="24"/>
          <w:szCs w:val="24"/>
          <w:lang w:eastAsia="en-US"/>
        </w:rPr>
        <w:t xml:space="preserve">z tytułu odstąpienia przez Wykonawcę od umowy z przyczyn niezależnych </w:t>
      </w:r>
      <w:r w:rsidRPr="00767731">
        <w:rPr>
          <w:rFonts w:ascii="Cambria" w:eastAsia="Calibri" w:hAnsi="Cambria"/>
          <w:color w:val="000000"/>
          <w:sz w:val="24"/>
          <w:szCs w:val="24"/>
          <w:lang w:eastAsia="en-US"/>
        </w:rPr>
        <w:br/>
        <w:t xml:space="preserve">od Zamawiającego – w wysokości </w:t>
      </w:r>
      <w:r w:rsidR="00A27321" w:rsidRPr="00767731">
        <w:rPr>
          <w:rFonts w:ascii="Cambria" w:eastAsia="Calibri" w:hAnsi="Cambria"/>
          <w:color w:val="000000"/>
          <w:sz w:val="24"/>
          <w:szCs w:val="24"/>
          <w:lang w:eastAsia="en-US"/>
        </w:rPr>
        <w:t>20</w:t>
      </w:r>
      <w:r w:rsidRPr="00767731">
        <w:rPr>
          <w:rFonts w:ascii="Cambria" w:eastAsia="Calibri" w:hAnsi="Cambria"/>
          <w:color w:val="000000"/>
          <w:sz w:val="24"/>
          <w:szCs w:val="24"/>
          <w:lang w:eastAsia="en-US"/>
        </w:rPr>
        <w:t xml:space="preserve"> % łącznego wynagrodzenia umownego brutto, o którym mowa w § 3 ust. 1 umowy.</w:t>
      </w:r>
    </w:p>
    <w:p w14:paraId="2005196A" w14:textId="77777777" w:rsidR="00767731" w:rsidRPr="00767731" w:rsidRDefault="00767731" w:rsidP="00A46B7E">
      <w:pPr>
        <w:widowControl/>
        <w:numPr>
          <w:ilvl w:val="0"/>
          <w:numId w:val="30"/>
        </w:numPr>
        <w:tabs>
          <w:tab w:val="left" w:pos="426"/>
        </w:tabs>
        <w:suppressAutoHyphens w:val="0"/>
        <w:autoSpaceDE w:val="0"/>
        <w:autoSpaceDN w:val="0"/>
        <w:spacing w:after="0"/>
        <w:ind w:left="426" w:hanging="426"/>
        <w:contextualSpacing/>
        <w:jc w:val="left"/>
        <w:textAlignment w:val="auto"/>
        <w:rPr>
          <w:rFonts w:ascii="Cambria" w:hAnsi="Cambria"/>
          <w:sz w:val="24"/>
          <w:szCs w:val="24"/>
        </w:rPr>
      </w:pPr>
      <w:r w:rsidRPr="00767731">
        <w:rPr>
          <w:rFonts w:ascii="Cambria" w:hAnsi="Cambria"/>
          <w:sz w:val="24"/>
          <w:szCs w:val="24"/>
        </w:rPr>
        <w:t>Zamawiający zobowiązany jest do zapłaty Wykonawcy kar umownych z tytułu odstąpienia od umowy w następujących przypadkach i wysokościach:</w:t>
      </w:r>
    </w:p>
    <w:p w14:paraId="7EACAE6D" w14:textId="77777777" w:rsidR="00767731" w:rsidRPr="00767731" w:rsidRDefault="00767731" w:rsidP="00A46B7E">
      <w:pPr>
        <w:widowControl/>
        <w:numPr>
          <w:ilvl w:val="0"/>
          <w:numId w:val="82"/>
        </w:numPr>
        <w:suppressAutoHyphens w:val="0"/>
        <w:autoSpaceDE w:val="0"/>
        <w:autoSpaceDN w:val="0"/>
        <w:spacing w:after="0"/>
        <w:contextualSpacing/>
        <w:textAlignment w:val="auto"/>
        <w:rPr>
          <w:rFonts w:ascii="Cambria" w:hAnsi="Cambria"/>
          <w:color w:val="000000"/>
          <w:sz w:val="24"/>
          <w:szCs w:val="24"/>
        </w:rPr>
      </w:pPr>
      <w:r w:rsidRPr="00767731">
        <w:rPr>
          <w:rFonts w:ascii="Cambria" w:hAnsi="Cambria"/>
          <w:sz w:val="24"/>
          <w:szCs w:val="24"/>
        </w:rPr>
        <w:t xml:space="preserve">z tytułu odstąpienia przez Wykonawcę od umowy z przyczyn zależnych </w:t>
      </w:r>
      <w:r w:rsidRPr="00767731">
        <w:rPr>
          <w:rFonts w:ascii="Cambria" w:hAnsi="Cambria"/>
          <w:sz w:val="24"/>
          <w:szCs w:val="24"/>
        </w:rPr>
        <w:br/>
        <w:t xml:space="preserve">od </w:t>
      </w:r>
      <w:r w:rsidRPr="00767731">
        <w:rPr>
          <w:rFonts w:ascii="Cambria" w:hAnsi="Cambria"/>
          <w:color w:val="000000"/>
          <w:sz w:val="24"/>
          <w:szCs w:val="24"/>
        </w:rPr>
        <w:t xml:space="preserve">Zamawiającego, o których mowa w § 16 ust. 1 umowy – w wysokości </w:t>
      </w:r>
      <w:r>
        <w:rPr>
          <w:rFonts w:ascii="Cambria" w:hAnsi="Cambria"/>
          <w:color w:val="000000"/>
          <w:sz w:val="24"/>
          <w:szCs w:val="24"/>
        </w:rPr>
        <w:t xml:space="preserve">20 </w:t>
      </w:r>
      <w:r w:rsidRPr="00767731">
        <w:rPr>
          <w:rFonts w:ascii="Cambria" w:hAnsi="Cambria"/>
          <w:color w:val="000000"/>
          <w:sz w:val="24"/>
          <w:szCs w:val="24"/>
        </w:rPr>
        <w:t>% łącznego wynagrodzenia umownego brutto, o którym mowa w § 3 ust. 1 umowy,</w:t>
      </w:r>
    </w:p>
    <w:p w14:paraId="41AC9145" w14:textId="77777777" w:rsidR="00767731" w:rsidRPr="00767731" w:rsidRDefault="00767731" w:rsidP="00A46B7E">
      <w:pPr>
        <w:widowControl/>
        <w:numPr>
          <w:ilvl w:val="0"/>
          <w:numId w:val="82"/>
        </w:numPr>
        <w:suppressAutoHyphens w:val="0"/>
        <w:autoSpaceDE w:val="0"/>
        <w:autoSpaceDN w:val="0"/>
        <w:spacing w:after="0"/>
        <w:contextualSpacing/>
        <w:textAlignment w:val="auto"/>
        <w:rPr>
          <w:rFonts w:ascii="Cambria" w:hAnsi="Cambria"/>
          <w:color w:val="000000"/>
          <w:sz w:val="24"/>
          <w:szCs w:val="24"/>
        </w:rPr>
      </w:pPr>
      <w:r w:rsidRPr="00767731">
        <w:rPr>
          <w:rFonts w:ascii="Cambria" w:hAnsi="Cambria"/>
          <w:color w:val="000000"/>
          <w:sz w:val="24"/>
          <w:szCs w:val="24"/>
        </w:rPr>
        <w:t xml:space="preserve">z tytułu odstąpienia przez Zamawiającego od umowy z przyczyn niezależnych </w:t>
      </w:r>
      <w:r w:rsidRPr="00767731">
        <w:rPr>
          <w:rFonts w:ascii="Cambria" w:hAnsi="Cambria"/>
          <w:color w:val="000000"/>
          <w:sz w:val="24"/>
          <w:szCs w:val="24"/>
        </w:rPr>
        <w:br/>
        <w:t xml:space="preserve">od Wykonawcy – w wysokości </w:t>
      </w:r>
      <w:r>
        <w:rPr>
          <w:rFonts w:ascii="Cambria" w:hAnsi="Cambria"/>
          <w:color w:val="000000"/>
          <w:sz w:val="24"/>
          <w:szCs w:val="24"/>
        </w:rPr>
        <w:t xml:space="preserve">20 </w:t>
      </w:r>
      <w:r w:rsidRPr="00767731">
        <w:rPr>
          <w:rFonts w:ascii="Cambria" w:hAnsi="Cambria"/>
          <w:color w:val="000000"/>
          <w:sz w:val="24"/>
          <w:szCs w:val="24"/>
        </w:rPr>
        <w:t>% łącznego wynagrodzenia umownego brutto, o którym mowa w § 3 ust. 1 umowy.</w:t>
      </w:r>
    </w:p>
    <w:p w14:paraId="144DDFB5" w14:textId="77777777" w:rsidR="007F30B7" w:rsidRPr="002D388B" w:rsidRDefault="007F30B7" w:rsidP="007F30B7">
      <w:pPr>
        <w:widowControl/>
        <w:suppressAutoHyphens w:val="0"/>
        <w:autoSpaceDE w:val="0"/>
        <w:autoSpaceDN w:val="0"/>
        <w:spacing w:after="0"/>
        <w:jc w:val="center"/>
        <w:textAlignment w:val="auto"/>
        <w:rPr>
          <w:rFonts w:ascii="Cambria" w:eastAsia="Calibri" w:hAnsi="Cambria"/>
          <w:sz w:val="24"/>
          <w:szCs w:val="24"/>
          <w:lang w:eastAsia="en-US"/>
        </w:rPr>
      </w:pPr>
    </w:p>
    <w:p w14:paraId="0A8BDBDA" w14:textId="77777777" w:rsidR="007F30B7" w:rsidRPr="002D388B" w:rsidRDefault="007F30B7" w:rsidP="007F30B7">
      <w:pPr>
        <w:widowControl/>
        <w:suppressAutoHyphens w:val="0"/>
        <w:autoSpaceDE w:val="0"/>
        <w:autoSpaceDN w:val="0"/>
        <w:spacing w:after="0"/>
        <w:jc w:val="center"/>
        <w:textAlignment w:val="auto"/>
        <w:rPr>
          <w:rFonts w:ascii="Cambria" w:hAnsi="Cambria"/>
          <w:b/>
          <w:bCs/>
          <w:sz w:val="24"/>
          <w:szCs w:val="24"/>
        </w:rPr>
      </w:pPr>
      <w:r w:rsidRPr="002D388B">
        <w:rPr>
          <w:rFonts w:ascii="Cambria" w:eastAsia="Calibri" w:hAnsi="Cambria"/>
          <w:b/>
          <w:bCs/>
          <w:sz w:val="24"/>
          <w:szCs w:val="24"/>
          <w:lang w:eastAsia="en-US"/>
        </w:rPr>
        <w:t>§ 16</w:t>
      </w:r>
    </w:p>
    <w:p w14:paraId="327DFD68" w14:textId="77777777" w:rsidR="007F30B7" w:rsidRPr="002D388B"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2D388B">
        <w:rPr>
          <w:rFonts w:ascii="Cambria" w:eastAsia="Calibri" w:hAnsi="Cambria"/>
          <w:b/>
          <w:bCs/>
          <w:sz w:val="24"/>
          <w:szCs w:val="24"/>
          <w:lang w:eastAsia="en-US"/>
        </w:rPr>
        <w:t>Odstąpienie od umowy</w:t>
      </w:r>
    </w:p>
    <w:p w14:paraId="266F5600" w14:textId="77777777" w:rsidR="007F30B7" w:rsidRPr="002D388B" w:rsidRDefault="007F30B7" w:rsidP="00A46B7E">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2D388B">
        <w:rPr>
          <w:rFonts w:ascii="Cambria" w:eastAsia="Calibri" w:hAnsi="Cambria"/>
          <w:sz w:val="24"/>
          <w:szCs w:val="24"/>
          <w:lang w:eastAsia="en-US"/>
        </w:rPr>
        <w:lastRenderedPageBreak/>
        <w:t>Zamawiający zastrzega sobie prawo do odstąpienia od umowy, jeżeli:</w:t>
      </w:r>
    </w:p>
    <w:p w14:paraId="184301F6" w14:textId="77777777" w:rsidR="007F30B7" w:rsidRPr="00EC702D" w:rsidRDefault="007F30B7" w:rsidP="00A46B7E">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2D388B">
        <w:rPr>
          <w:rFonts w:ascii="Cambria" w:eastAsia="Calibri" w:hAnsi="Cambria"/>
          <w:sz w:val="24"/>
          <w:szCs w:val="24"/>
          <w:lang w:eastAsia="en-US"/>
        </w:rPr>
        <w:t>wykonawca realizuje roboty budowlane, stanowiące przedmiot zamówienia, w sposób niezgodny z dokumentacją projektową, STWIORB, wskazaniami Zamawiającego, wskazaniami inspektora nadzoru inwestorskiego lub postanowieniami umowy pomimo dwukrotnego wezwania wykona</w:t>
      </w:r>
      <w:r w:rsidRPr="00EC702D">
        <w:rPr>
          <w:rFonts w:ascii="Cambria" w:eastAsia="Calibri" w:hAnsi="Cambria"/>
          <w:sz w:val="24"/>
          <w:szCs w:val="24"/>
          <w:lang w:eastAsia="en-US"/>
        </w:rPr>
        <w:t>wcy do zaniechania naruszeń i bezskutecznego upływu terminu wskazanego w tych wezwaniach</w:t>
      </w:r>
    </w:p>
    <w:p w14:paraId="5DAF0A8A" w14:textId="77777777" w:rsidR="007F30B7" w:rsidRPr="00EC702D" w:rsidRDefault="007F30B7" w:rsidP="00A46B7E">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gdy Wykonawca nie rozpoczął robót budowlanych bez uzasadnionej przyczyny </w:t>
      </w:r>
      <w:r w:rsidRPr="00EC702D">
        <w:rPr>
          <w:rFonts w:ascii="Cambria" w:eastAsia="Calibri" w:hAnsi="Cambria"/>
          <w:color w:val="000000"/>
          <w:sz w:val="24"/>
          <w:szCs w:val="24"/>
          <w:lang w:eastAsia="en-US"/>
        </w:rPr>
        <w:t xml:space="preserve">w okresie 10 dni od dnia </w:t>
      </w:r>
      <w:r>
        <w:rPr>
          <w:rFonts w:ascii="Cambria" w:eastAsia="Calibri" w:hAnsi="Cambria"/>
          <w:color w:val="000000"/>
          <w:sz w:val="24"/>
          <w:szCs w:val="24"/>
          <w:lang w:eastAsia="en-US"/>
        </w:rPr>
        <w:t>przekazania mu placu budowy</w:t>
      </w:r>
      <w:r w:rsidRPr="00EC702D">
        <w:rPr>
          <w:rFonts w:ascii="Cambria" w:eastAsia="Calibri" w:hAnsi="Cambria"/>
          <w:color w:val="000000"/>
          <w:sz w:val="24"/>
          <w:szCs w:val="24"/>
          <w:lang w:eastAsia="en-US"/>
        </w:rPr>
        <w:t xml:space="preserve"> i nie podjął ich w terminie wyznaczonym przez zamawiającego,</w:t>
      </w:r>
    </w:p>
    <w:p w14:paraId="1F34379C" w14:textId="77777777" w:rsidR="007F30B7" w:rsidRPr="00EC702D" w:rsidRDefault="007F30B7" w:rsidP="00A46B7E">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gdy zwłoka </w:t>
      </w:r>
      <w:r>
        <w:rPr>
          <w:rFonts w:ascii="Cambria" w:eastAsia="Calibri" w:hAnsi="Cambria"/>
          <w:color w:val="000000"/>
          <w:sz w:val="24"/>
          <w:szCs w:val="24"/>
          <w:lang w:eastAsia="en-US"/>
        </w:rPr>
        <w:t xml:space="preserve">w </w:t>
      </w:r>
      <w:r w:rsidRPr="00EC702D">
        <w:rPr>
          <w:rFonts w:ascii="Cambria" w:eastAsia="Calibri" w:hAnsi="Cambria"/>
          <w:color w:val="000000"/>
          <w:sz w:val="24"/>
          <w:szCs w:val="24"/>
          <w:lang w:eastAsia="en-US"/>
        </w:rPr>
        <w:t>wykonani</w:t>
      </w:r>
      <w:r>
        <w:rPr>
          <w:rFonts w:ascii="Cambria" w:eastAsia="Calibri" w:hAnsi="Cambria"/>
          <w:color w:val="000000"/>
          <w:sz w:val="24"/>
          <w:szCs w:val="24"/>
          <w:lang w:eastAsia="en-US"/>
        </w:rPr>
        <w:t>u</w:t>
      </w:r>
      <w:r w:rsidRPr="00EC702D">
        <w:rPr>
          <w:rFonts w:ascii="Cambria" w:eastAsia="Calibri" w:hAnsi="Cambria"/>
          <w:color w:val="000000"/>
          <w:sz w:val="24"/>
          <w:szCs w:val="24"/>
          <w:lang w:eastAsia="en-US"/>
        </w:rPr>
        <w:t xml:space="preserve"> przedmiotu zamówienia przekroczy 30 dni, </w:t>
      </w:r>
    </w:p>
    <w:p w14:paraId="31462F98" w14:textId="77777777" w:rsidR="007F30B7" w:rsidRPr="00EC702D" w:rsidRDefault="007F30B7" w:rsidP="00A46B7E">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gdy wykonawca bez zgody zamawiającego przerwał realizację robót i przerwa trwa dłużej niż 10 dni,</w:t>
      </w:r>
    </w:p>
    <w:p w14:paraId="6C9C9E7A" w14:textId="77777777" w:rsidR="007F30B7" w:rsidRPr="00EC702D" w:rsidRDefault="007F30B7" w:rsidP="00A46B7E">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gdy Wykonawca nie przekazał Zamawiającemu, w wyznaczonym</w:t>
      </w:r>
      <w:r w:rsidRPr="00EC702D">
        <w:rPr>
          <w:rFonts w:ascii="Cambria" w:eastAsia="Calibri" w:hAnsi="Cambria"/>
          <w:sz w:val="24"/>
          <w:szCs w:val="24"/>
          <w:lang w:eastAsia="en-US"/>
        </w:rPr>
        <w:t xml:space="preserve"> terminie, dowodów ubezpieczenia, o którym mowa w § 1</w:t>
      </w:r>
      <w:r>
        <w:rPr>
          <w:rFonts w:ascii="Cambria" w:eastAsia="Calibri" w:hAnsi="Cambria"/>
          <w:sz w:val="24"/>
          <w:szCs w:val="24"/>
          <w:lang w:eastAsia="en-US"/>
        </w:rPr>
        <w:t>1</w:t>
      </w:r>
      <w:r w:rsidRPr="00EC702D">
        <w:rPr>
          <w:rFonts w:ascii="Cambria" w:eastAsia="Calibri" w:hAnsi="Cambria"/>
          <w:sz w:val="24"/>
          <w:szCs w:val="24"/>
          <w:lang w:eastAsia="en-US"/>
        </w:rPr>
        <w:t xml:space="preserve"> lub nie zapewnił jego ciągłości w okresach wynikających z umowy,</w:t>
      </w:r>
    </w:p>
    <w:p w14:paraId="4F789A5E" w14:textId="77777777" w:rsidR="007F30B7" w:rsidRPr="00EC702D" w:rsidRDefault="007F30B7" w:rsidP="00A46B7E">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14:paraId="60C6DF4A" w14:textId="77777777" w:rsidR="007F30B7" w:rsidRDefault="007F30B7" w:rsidP="00A46B7E">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Pr>
          <w:rFonts w:ascii="Cambria" w:eastAsia="Calibri" w:hAnsi="Cambria"/>
          <w:sz w:val="24"/>
          <w:szCs w:val="24"/>
          <w:lang w:eastAsia="en-US"/>
        </w:rPr>
        <w:t>,</w:t>
      </w:r>
    </w:p>
    <w:p w14:paraId="4870FD3D" w14:textId="77777777" w:rsidR="007F30B7" w:rsidRDefault="007F30B7" w:rsidP="00A46B7E">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w § 13 ust. 1,</w:t>
      </w:r>
    </w:p>
    <w:p w14:paraId="31AFE175" w14:textId="77777777" w:rsidR="007F30B7" w:rsidRPr="00EC702D" w:rsidRDefault="007F30B7" w:rsidP="00A46B7E">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niezłożenia oświadczeń, o których mowa w § 13 ust. 2 lub 5, pomimo powtórnego wezwania. </w:t>
      </w:r>
    </w:p>
    <w:p w14:paraId="4369063E" w14:textId="77777777" w:rsidR="007F30B7" w:rsidRPr="00EC702D" w:rsidRDefault="007F30B7" w:rsidP="00A46B7E">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2F214FF7" w14:textId="77777777" w:rsidR="007F30B7" w:rsidRPr="00EC702D" w:rsidRDefault="007F30B7" w:rsidP="00A46B7E">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14:paraId="2C058F99" w14:textId="77777777" w:rsidR="007F30B7" w:rsidRPr="00EC702D" w:rsidRDefault="007F30B7" w:rsidP="00A46B7E">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14:paraId="6C62A464" w14:textId="77777777" w:rsidR="007F30B7" w:rsidRPr="00EC702D" w:rsidRDefault="007F30B7" w:rsidP="00A46B7E">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1F4978EE" w14:textId="77777777" w:rsidR="007F30B7" w:rsidRPr="00EC702D" w:rsidRDefault="007F30B7" w:rsidP="00A46B7E">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14:paraId="60B10BD0" w14:textId="77777777" w:rsidR="007F30B7" w:rsidRPr="00EC702D" w:rsidRDefault="007F30B7" w:rsidP="00A46B7E">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lastRenderedPageBreak/>
        <w:t>Wykonawca w terminie 7 dni od dnia odstąpienia od umowy sporządzi wykaz materiałów według stanu na dzień odstąpienia od umowy, które nie mogą być wykorzystane przez Wykonawcę do realizacji innych robót nieobjętych umową,</w:t>
      </w:r>
    </w:p>
    <w:p w14:paraId="031F241A" w14:textId="77777777" w:rsidR="007F30B7" w:rsidRPr="00EC702D" w:rsidRDefault="007F30B7" w:rsidP="00A46B7E">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14:paraId="5CB89E62" w14:textId="77777777" w:rsidR="007F30B7" w:rsidRPr="00EC702D" w:rsidRDefault="007F30B7" w:rsidP="00A46B7E">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31A10480" w14:textId="77777777" w:rsidR="007F30B7" w:rsidRPr="00EC702D" w:rsidRDefault="007F30B7" w:rsidP="00A46B7E">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09366664" w14:textId="77777777" w:rsidR="007F30B7" w:rsidRPr="00EC702D" w:rsidRDefault="007F30B7" w:rsidP="00A46B7E">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702AD2C" w14:textId="77777777" w:rsidR="007F30B7" w:rsidRPr="00EC702D" w:rsidRDefault="007F30B7" w:rsidP="00A46B7E">
      <w:pPr>
        <w:widowControl/>
        <w:numPr>
          <w:ilvl w:val="0"/>
          <w:numId w:val="32"/>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sz w:val="24"/>
          <w:szCs w:val="24"/>
        </w:rPr>
        <w:t>w inny obiekt.</w:t>
      </w:r>
    </w:p>
    <w:p w14:paraId="0CBA3639" w14:textId="77777777" w:rsidR="007F30B7" w:rsidRPr="00EC702D" w:rsidRDefault="007F30B7" w:rsidP="00A46B7E">
      <w:pPr>
        <w:widowControl/>
        <w:numPr>
          <w:ilvl w:val="0"/>
          <w:numId w:val="32"/>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t>W przypadku braku współdziałania ze strony wykonawcy i niewykonywania przez niego obowiązków wynikających z ust. 4</w:t>
      </w:r>
      <w:r>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p w14:paraId="5EBED5E3" w14:textId="77777777" w:rsidR="007F30B7" w:rsidRPr="00EC702D" w:rsidRDefault="007F30B7" w:rsidP="007F30B7">
      <w:pPr>
        <w:widowControl/>
        <w:suppressAutoHyphens w:val="0"/>
        <w:autoSpaceDE w:val="0"/>
        <w:autoSpaceDN w:val="0"/>
        <w:spacing w:after="0"/>
        <w:jc w:val="center"/>
        <w:textAlignment w:val="auto"/>
        <w:rPr>
          <w:rFonts w:ascii="Cambria" w:eastAsia="Calibri" w:hAnsi="Cambria"/>
          <w:sz w:val="24"/>
          <w:szCs w:val="24"/>
          <w:lang w:eastAsia="en-US"/>
        </w:rPr>
      </w:pPr>
    </w:p>
    <w:p w14:paraId="5A20539C" w14:textId="77777777" w:rsidR="007F30B7" w:rsidRPr="00EC702D"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Pr>
          <w:rFonts w:ascii="Cambria" w:eastAsia="Calibri" w:hAnsi="Cambria"/>
          <w:b/>
          <w:bCs/>
          <w:sz w:val="24"/>
          <w:szCs w:val="24"/>
          <w:lang w:eastAsia="en-US"/>
        </w:rPr>
        <w:t>7</w:t>
      </w:r>
    </w:p>
    <w:p w14:paraId="253461F6" w14:textId="77777777" w:rsidR="007F30B7" w:rsidRPr="00EC702D"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Zabezpieczenie należytego wykonania umowy</w:t>
      </w:r>
    </w:p>
    <w:p w14:paraId="659EEF7C" w14:textId="77777777" w:rsidR="007F30B7" w:rsidRPr="00EC702D" w:rsidRDefault="007F30B7" w:rsidP="00A46B7E">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Pr>
          <w:rFonts w:ascii="Cambria" w:eastAsia="Calibri" w:hAnsi="Cambria"/>
          <w:sz w:val="24"/>
          <w:szCs w:val="24"/>
          <w:lang w:eastAsia="en-US"/>
        </w:rPr>
        <w:t>przed zawarciem</w:t>
      </w:r>
      <w:r w:rsidRPr="00EC702D">
        <w:rPr>
          <w:rFonts w:ascii="Cambria" w:eastAsia="Calibri" w:hAnsi="Cambria"/>
          <w:sz w:val="24"/>
          <w:szCs w:val="24"/>
          <w:lang w:eastAsia="en-US"/>
        </w:rPr>
        <w:t xml:space="preserve"> umowy wni</w:t>
      </w:r>
      <w:r>
        <w:rPr>
          <w:rFonts w:ascii="Cambria" w:eastAsia="Calibri" w:hAnsi="Cambria"/>
          <w:sz w:val="24"/>
          <w:szCs w:val="24"/>
          <w:lang w:eastAsia="en-US"/>
        </w:rPr>
        <w:t>ósł</w:t>
      </w:r>
      <w:r w:rsidRPr="00EC702D">
        <w:rPr>
          <w:rFonts w:ascii="Cambria" w:eastAsia="Calibri" w:hAnsi="Cambria"/>
          <w:sz w:val="24"/>
          <w:szCs w:val="24"/>
          <w:lang w:eastAsia="en-US"/>
        </w:rPr>
        <w:t xml:space="preserve"> zabezpieczenie należytego wykonania umowy w formie ……………….. w wysokości </w:t>
      </w:r>
      <w:r>
        <w:rPr>
          <w:rFonts w:ascii="Cambria" w:eastAsia="Calibri" w:hAnsi="Cambria"/>
          <w:b/>
          <w:bCs/>
          <w:sz w:val="24"/>
          <w:szCs w:val="24"/>
          <w:lang w:eastAsia="en-US"/>
        </w:rPr>
        <w:t>5</w:t>
      </w:r>
      <w:r w:rsidRPr="00EC702D">
        <w:rPr>
          <w:rFonts w:ascii="Cambria" w:eastAsia="Calibri" w:hAnsi="Cambria"/>
          <w:b/>
          <w:bCs/>
          <w:sz w:val="24"/>
          <w:szCs w:val="24"/>
          <w:lang w:eastAsia="en-US"/>
        </w:rPr>
        <w:t xml:space="preserve"> % ceny brutto przedstawionej w ofercie</w:t>
      </w:r>
      <w:r w:rsidRPr="00EC702D">
        <w:rPr>
          <w:rFonts w:ascii="Cambria" w:eastAsia="Calibri" w:hAnsi="Cambria"/>
          <w:sz w:val="24"/>
          <w:szCs w:val="24"/>
          <w:lang w:eastAsia="en-US"/>
        </w:rPr>
        <w:t>, co stanowi kwotę: ………………… złotych (słownie: ……………………..)</w:t>
      </w:r>
      <w:r>
        <w:rPr>
          <w:rFonts w:ascii="Cambria" w:eastAsia="Calibri" w:hAnsi="Cambria"/>
          <w:sz w:val="24"/>
          <w:szCs w:val="24"/>
          <w:lang w:eastAsia="en-US"/>
        </w:rPr>
        <w:t>.</w:t>
      </w:r>
    </w:p>
    <w:p w14:paraId="1D564F13" w14:textId="77777777" w:rsidR="007F30B7" w:rsidRPr="00F5569C" w:rsidRDefault="007F30B7" w:rsidP="00A46B7E">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Zabezpieczenie należytego wykonania umowy ma na celu zabezpieczenie </w:t>
      </w:r>
      <w:r w:rsidRPr="00EC702D">
        <w:rPr>
          <w:rFonts w:ascii="Cambria" w:eastAsia="Calibri" w:hAnsi="Cambria"/>
          <w:sz w:val="24"/>
          <w:szCs w:val="24"/>
          <w:lang w:eastAsia="en-US"/>
        </w:rPr>
        <w:br/>
        <w:t xml:space="preserve">i ewentualne zaspokojenie roszczeń Zamawiającego z tytułu niewykonania lub nienależytego wykonania umowy przez Wykonawcę </w:t>
      </w:r>
      <w:r w:rsidRPr="00EC702D">
        <w:rPr>
          <w:rFonts w:ascii="Cambria" w:eastAsia="Calibri" w:hAnsi="Cambria" w:cs="ArialNarrow"/>
          <w:color w:val="000000"/>
          <w:sz w:val="24"/>
          <w:szCs w:val="24"/>
        </w:rPr>
        <w:t>oraz roszczeń z tytułu rękojmi za wady fizyczne lub gwarancji</w:t>
      </w:r>
      <w:r>
        <w:rPr>
          <w:rFonts w:ascii="Cambria" w:eastAsia="Calibri" w:hAnsi="Cambria" w:cs="ArialNarrow"/>
          <w:color w:val="000000"/>
          <w:sz w:val="24"/>
          <w:szCs w:val="24"/>
        </w:rPr>
        <w:t xml:space="preserve"> </w:t>
      </w:r>
      <w:r w:rsidRPr="00814027">
        <w:rPr>
          <w:rFonts w:ascii="Cambria" w:eastAsia="Calibri" w:hAnsi="Cambria" w:cs="ArialNarrow"/>
          <w:color w:val="000000"/>
          <w:sz w:val="24"/>
          <w:szCs w:val="24"/>
        </w:rPr>
        <w:t xml:space="preserve">powstałych w </w:t>
      </w:r>
      <w:r w:rsidRPr="00F5569C">
        <w:rPr>
          <w:rFonts w:ascii="Cambria" w:eastAsia="Calibri" w:hAnsi="Cambria" w:cs="ArialNarrow"/>
          <w:sz w:val="24"/>
          <w:szCs w:val="24"/>
        </w:rPr>
        <w:t>okresie udzielonej gwarancji od dnia odbioru końcowego</w:t>
      </w:r>
      <w:r w:rsidRPr="00F5569C">
        <w:rPr>
          <w:rFonts w:ascii="Cambria" w:eastAsia="Calibri" w:hAnsi="Cambria"/>
          <w:sz w:val="24"/>
          <w:szCs w:val="24"/>
          <w:lang w:eastAsia="en-US"/>
        </w:rPr>
        <w:t>.</w:t>
      </w:r>
    </w:p>
    <w:p w14:paraId="13245C61" w14:textId="77777777" w:rsidR="007F30B7" w:rsidRPr="00EC702D" w:rsidRDefault="007F30B7" w:rsidP="00A46B7E">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Beneficjentem zabezpieczenia należytego wykonania umowy jest Zamawiający.</w:t>
      </w:r>
    </w:p>
    <w:p w14:paraId="74F8ABDC" w14:textId="77777777" w:rsidR="007F30B7" w:rsidRPr="00EC702D" w:rsidRDefault="007F30B7" w:rsidP="00A46B7E">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Koszty zabezpieczenia należytego wykonania umowy ponosi Wykonawca.</w:t>
      </w:r>
    </w:p>
    <w:p w14:paraId="02E600BA" w14:textId="77777777" w:rsidR="007F30B7" w:rsidRPr="00EC702D" w:rsidRDefault="007F30B7" w:rsidP="00A46B7E">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jest zobowiązany zapewnić, aby zabezpieczenie należytego wykonania umowy zachowało moc wiążącą w okresie wykonywania umowy oraz w okresie rękojmi za wady fizyczne</w:t>
      </w:r>
      <w:r>
        <w:rPr>
          <w:rFonts w:ascii="Cambria" w:eastAsia="Calibri" w:hAnsi="Cambria"/>
          <w:sz w:val="24"/>
          <w:szCs w:val="24"/>
          <w:lang w:eastAsia="en-US"/>
        </w:rPr>
        <w:t xml:space="preserve"> i</w:t>
      </w:r>
      <w:r w:rsidRPr="00EC702D">
        <w:rPr>
          <w:rFonts w:ascii="Cambria" w:eastAsia="Calibri" w:hAnsi="Cambria"/>
          <w:sz w:val="24"/>
          <w:szCs w:val="24"/>
          <w:lang w:eastAsia="en-US"/>
        </w:rPr>
        <w:t xml:space="preserve"> gwarancji.</w:t>
      </w:r>
    </w:p>
    <w:p w14:paraId="4CB67EF7" w14:textId="77777777" w:rsidR="007F30B7" w:rsidRPr="00EC702D" w:rsidRDefault="007F30B7" w:rsidP="00A46B7E">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1031A7B2" w14:textId="77777777" w:rsidR="007F30B7" w:rsidRPr="009B043A" w:rsidRDefault="007F30B7" w:rsidP="00A46B7E">
      <w:pPr>
        <w:widowControl/>
        <w:numPr>
          <w:ilvl w:val="0"/>
          <w:numId w:val="34"/>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922787">
        <w:rPr>
          <w:rFonts w:ascii="Cambria" w:eastAsia="Calibri" w:hAnsi="Cambria" w:cs="ArialNarrow"/>
          <w:sz w:val="24"/>
          <w:szCs w:val="24"/>
        </w:rPr>
        <w:t xml:space="preserve">dniu po upływie </w:t>
      </w:r>
      <w:r w:rsidRPr="00922787">
        <w:rPr>
          <w:rFonts w:ascii="Cambria" w:eastAsia="Calibri" w:hAnsi="Cambria" w:cs="ArialNarrow"/>
          <w:b/>
          <w:bCs/>
          <w:sz w:val="24"/>
          <w:szCs w:val="24"/>
        </w:rPr>
        <w:t>…………..  miesięcy</w:t>
      </w:r>
      <w:r w:rsidRPr="00922787">
        <w:rPr>
          <w:rFonts w:ascii="Cambria" w:eastAsia="Calibri" w:hAnsi="Cambria" w:cs="ArialNarrow"/>
          <w:sz w:val="24"/>
          <w:szCs w:val="24"/>
        </w:rPr>
        <w:t xml:space="preserve"> od dnia odbioru.</w:t>
      </w:r>
    </w:p>
    <w:p w14:paraId="5BFB1999" w14:textId="77777777" w:rsidR="007F30B7" w:rsidRPr="00EA193F" w:rsidRDefault="007F30B7" w:rsidP="00A46B7E">
      <w:pPr>
        <w:widowControl/>
        <w:numPr>
          <w:ilvl w:val="0"/>
          <w:numId w:val="34"/>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w:t>
      </w:r>
      <w:r>
        <w:rPr>
          <w:rFonts w:ascii="Cambria" w:hAnsi="Cambria"/>
          <w:sz w:val="24"/>
          <w:szCs w:val="24"/>
        </w:rPr>
        <w:t>cie lub nie wykonał obowiązków wynikających z rękojmi za wady fizyczne lub gwarancji lub wykonał je nienależycie (w szczególności nie usunął stwierdzonych wad lub usterek)</w:t>
      </w:r>
      <w:r w:rsidRPr="00EA193F">
        <w:rPr>
          <w:rFonts w:ascii="Cambria" w:hAnsi="Cambria"/>
          <w:sz w:val="24"/>
          <w:szCs w:val="24"/>
        </w:rPr>
        <w:t xml:space="preserve">. </w:t>
      </w:r>
    </w:p>
    <w:p w14:paraId="4B11FCCA" w14:textId="77777777" w:rsidR="007F30B7" w:rsidRPr="00F5569C" w:rsidRDefault="007F30B7" w:rsidP="00A46B7E">
      <w:pPr>
        <w:widowControl/>
        <w:numPr>
          <w:ilvl w:val="0"/>
          <w:numId w:val="34"/>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F5569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C1BB50A" w14:textId="77777777" w:rsidR="007F30B7" w:rsidRPr="00EC702D" w:rsidRDefault="007F30B7" w:rsidP="00A46B7E">
      <w:pPr>
        <w:widowControl/>
        <w:numPr>
          <w:ilvl w:val="0"/>
          <w:numId w:val="34"/>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6551B3">
        <w:rPr>
          <w:rFonts w:ascii="Cambria" w:eastAsia="Calibri" w:hAnsi="Cambria" w:cs="ArialNarrow"/>
          <w:color w:val="000000"/>
          <w:sz w:val="24"/>
          <w:szCs w:val="24"/>
        </w:rPr>
        <w:t>W trakcie realizacji umowy Wykonawca może dokonać zmiany formy zabezpieczenia należytego wykonania umowy na jedną</w:t>
      </w:r>
      <w:r w:rsidRPr="00EC702D">
        <w:rPr>
          <w:rFonts w:ascii="Cambria" w:eastAsia="Calibri" w:hAnsi="Cambria" w:cs="ArialNarrow"/>
          <w:color w:val="000000"/>
          <w:sz w:val="24"/>
          <w:szCs w:val="24"/>
        </w:rPr>
        <w:t xml:space="preserve"> lub kilka form, o których mowa w przepisach ustawy – Prawo zamówień publicznych, pod warunkiem, że zmiana formy zabezpieczenia zostanie dokonana z zachowaniem ciągłości zabezpieczenia i bez zmniejszenia jego wysokości.</w:t>
      </w:r>
    </w:p>
    <w:p w14:paraId="1DFD0A71" w14:textId="77777777" w:rsidR="007F30B7" w:rsidRPr="00EC702D" w:rsidRDefault="007F30B7" w:rsidP="00A46B7E">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nie zajd</w:t>
      </w:r>
      <w:r>
        <w:rPr>
          <w:rFonts w:ascii="Cambria" w:eastAsia="Calibri" w:hAnsi="Cambria"/>
          <w:sz w:val="24"/>
          <w:szCs w:val="24"/>
          <w:lang w:eastAsia="en-US"/>
        </w:rPr>
        <w:t>ą przesłanki</w:t>
      </w:r>
      <w:r w:rsidRPr="00EC702D">
        <w:rPr>
          <w:rFonts w:ascii="Cambria" w:eastAsia="Calibri" w:hAnsi="Cambria"/>
          <w:sz w:val="24"/>
          <w:szCs w:val="24"/>
          <w:lang w:eastAsia="en-US"/>
        </w:rPr>
        <w:t xml:space="preserve"> </w:t>
      </w:r>
      <w:r>
        <w:rPr>
          <w:rFonts w:ascii="Cambria" w:eastAsia="Calibri" w:hAnsi="Cambria"/>
          <w:sz w:val="24"/>
          <w:szCs w:val="24"/>
          <w:lang w:eastAsia="en-US"/>
        </w:rPr>
        <w:t xml:space="preserve">zatrzymania zabezpieczenia </w:t>
      </w:r>
      <w:r w:rsidRPr="00EC702D">
        <w:rPr>
          <w:rFonts w:ascii="Cambria" w:eastAsia="Calibri" w:hAnsi="Cambria"/>
          <w:sz w:val="24"/>
          <w:szCs w:val="24"/>
          <w:lang w:eastAsia="en-US"/>
        </w:rPr>
        <w:t xml:space="preserve">podlega ono zwrotowi Wykonawcy odpowiednio w całości lub w części </w:t>
      </w:r>
      <w:r>
        <w:rPr>
          <w:rFonts w:ascii="Cambria" w:eastAsia="Calibri" w:hAnsi="Cambria"/>
          <w:sz w:val="24"/>
          <w:szCs w:val="24"/>
          <w:lang w:eastAsia="en-US"/>
        </w:rPr>
        <w:t xml:space="preserve">po upływie </w:t>
      </w:r>
      <w:r w:rsidRPr="00EC702D">
        <w:rPr>
          <w:rFonts w:ascii="Cambria" w:eastAsia="Calibri" w:hAnsi="Cambria"/>
          <w:sz w:val="24"/>
          <w:szCs w:val="24"/>
          <w:lang w:eastAsia="en-US"/>
        </w:rPr>
        <w:t>termin</w:t>
      </w:r>
      <w:r>
        <w:rPr>
          <w:rFonts w:ascii="Cambria" w:eastAsia="Calibri" w:hAnsi="Cambria"/>
          <w:sz w:val="24"/>
          <w:szCs w:val="24"/>
          <w:lang w:eastAsia="en-US"/>
        </w:rPr>
        <w:t>ów</w:t>
      </w:r>
      <w:r w:rsidRPr="00EC702D">
        <w:rPr>
          <w:rFonts w:ascii="Cambria" w:eastAsia="Calibri" w:hAnsi="Cambria"/>
          <w:sz w:val="24"/>
          <w:szCs w:val="24"/>
          <w:lang w:eastAsia="en-US"/>
        </w:rPr>
        <w:t>, o których mowa w ust. 6 i 7.</w:t>
      </w:r>
    </w:p>
    <w:p w14:paraId="0F86414F" w14:textId="77777777" w:rsidR="007F30B7" w:rsidRPr="00EC702D" w:rsidRDefault="007F30B7" w:rsidP="00A46B7E">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2C842647" w14:textId="77777777" w:rsidR="007F30B7" w:rsidRPr="00EC702D" w:rsidRDefault="007F30B7" w:rsidP="00A46B7E">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color w:val="000000"/>
          <w:spacing w:val="6"/>
          <w:sz w:val="24"/>
          <w:szCs w:val="24"/>
        </w:rPr>
        <w:t xml:space="preserve">W sytuacji, gdy </w:t>
      </w:r>
      <w:r w:rsidRPr="00EC702D">
        <w:rPr>
          <w:rFonts w:ascii="Cambria" w:hAnsi="Cambria"/>
          <w:color w:val="000000"/>
          <w:spacing w:val="4"/>
          <w:sz w:val="24"/>
          <w:szCs w:val="24"/>
        </w:rPr>
        <w:t>wystąpi konieczność przedłużenia terminu realizacji umowy,</w:t>
      </w:r>
      <w:r w:rsidRPr="00EC702D">
        <w:rPr>
          <w:rFonts w:ascii="Cambria" w:hAnsi="Cambria"/>
          <w:color w:val="000000"/>
          <w:spacing w:val="7"/>
          <w:sz w:val="24"/>
          <w:szCs w:val="24"/>
        </w:rPr>
        <w:t xml:space="preserve"> o którym mowa w § 2 ust. 1 Umowy, Wykonawca </w:t>
      </w:r>
      <w:r w:rsidRPr="00EC702D">
        <w:rPr>
          <w:rFonts w:ascii="Cambria" w:hAnsi="Cambria"/>
          <w:color w:val="000000"/>
          <w:spacing w:val="9"/>
          <w:sz w:val="24"/>
          <w:szCs w:val="24"/>
        </w:rPr>
        <w:t xml:space="preserve">przed zawarciem aneksu, zobowiązany jest do przedłużenia terminu </w:t>
      </w:r>
      <w:r w:rsidRPr="00EC702D">
        <w:rPr>
          <w:rFonts w:ascii="Cambria" w:hAnsi="Cambria"/>
          <w:color w:val="000000"/>
          <w:spacing w:val="6"/>
          <w:sz w:val="24"/>
          <w:szCs w:val="24"/>
        </w:rPr>
        <w:t xml:space="preserve">ważności wniesionego zabezpieczenia należytego wykonania umowy, albo jeśli nie jest to </w:t>
      </w:r>
      <w:r w:rsidRPr="00EC702D">
        <w:rPr>
          <w:rFonts w:ascii="Cambria" w:hAnsi="Cambria"/>
          <w:color w:val="000000"/>
          <w:spacing w:val="8"/>
          <w:sz w:val="24"/>
          <w:szCs w:val="24"/>
        </w:rPr>
        <w:t xml:space="preserve">możliwe, do </w:t>
      </w:r>
      <w:r w:rsidRPr="00EC702D">
        <w:rPr>
          <w:rFonts w:ascii="Cambria" w:hAnsi="Cambria"/>
          <w:color w:val="000000"/>
          <w:spacing w:val="8"/>
          <w:sz w:val="24"/>
          <w:szCs w:val="24"/>
        </w:rPr>
        <w:lastRenderedPageBreak/>
        <w:t xml:space="preserve">wniesienia nowego zabezpieczenia, na warunkach zaakceptowanych przez </w:t>
      </w:r>
      <w:r w:rsidRPr="00EC702D">
        <w:rPr>
          <w:rFonts w:ascii="Cambria" w:hAnsi="Cambria"/>
          <w:color w:val="000000"/>
          <w:spacing w:val="5"/>
          <w:sz w:val="24"/>
          <w:szCs w:val="24"/>
        </w:rPr>
        <w:t>Zamawiającego, na okres wynikający z aneksu do umowy.</w:t>
      </w:r>
    </w:p>
    <w:p w14:paraId="64BD3C92" w14:textId="77777777" w:rsidR="007F30B7" w:rsidRPr="00EC702D" w:rsidRDefault="007F30B7" w:rsidP="00A46B7E">
      <w:pPr>
        <w:pStyle w:val="Jasnasiatkaakcent32"/>
        <w:numPr>
          <w:ilvl w:val="0"/>
          <w:numId w:val="34"/>
        </w:numPr>
        <w:spacing w:before="20" w:after="40"/>
        <w:ind w:left="426" w:hanging="426"/>
        <w:jc w:val="both"/>
        <w:rPr>
          <w:rFonts w:ascii="Cambria" w:hAnsi="Cambria" w:cs="Calibri"/>
          <w:sz w:val="24"/>
          <w:szCs w:val="24"/>
        </w:rPr>
      </w:pPr>
      <w:r w:rsidRPr="00EC702D">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późn. zm.).</w:t>
      </w:r>
    </w:p>
    <w:p w14:paraId="4AC99184" w14:textId="77777777" w:rsidR="007F30B7"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p>
    <w:bookmarkEnd w:id="13"/>
    <w:p w14:paraId="31E0650C"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8</w:t>
      </w:r>
    </w:p>
    <w:p w14:paraId="08914D03"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14:paraId="494422CA" w14:textId="77777777" w:rsidR="00A671E3" w:rsidRPr="00EC702D" w:rsidRDefault="00A671E3" w:rsidP="00A46B7E">
      <w:pPr>
        <w:pStyle w:val="Jasnalistaakcent51"/>
        <w:widowControl/>
        <w:numPr>
          <w:ilvl w:val="0"/>
          <w:numId w:val="35"/>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55F769C9" w14:textId="77777777" w:rsidR="00A671E3" w:rsidRPr="00EC702D" w:rsidRDefault="00A671E3" w:rsidP="00A46B7E">
      <w:pPr>
        <w:pStyle w:val="Jasnalistaakcent51"/>
        <w:widowControl/>
        <w:numPr>
          <w:ilvl w:val="1"/>
          <w:numId w:val="32"/>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0FA22C06" w14:textId="77777777" w:rsidR="00A671E3" w:rsidRPr="00EC702D" w:rsidRDefault="00A671E3" w:rsidP="00A46B7E">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w:t>
      </w:r>
      <w:r w:rsidR="00B14460">
        <w:rPr>
          <w:rFonts w:ascii="Cambria" w:eastAsia="Calibri" w:hAnsi="Cambria" w:cs="Calibri"/>
          <w:sz w:val="24"/>
          <w:szCs w:val="24"/>
          <w:lang w:eastAsia="en-US"/>
        </w:rPr>
        <w:t>a</w:t>
      </w:r>
      <w:r w:rsidRPr="00EC702D">
        <w:rPr>
          <w:rFonts w:ascii="Cambria" w:eastAsia="Calibri" w:hAnsi="Cambria" w:cs="Calibri"/>
          <w:sz w:val="24"/>
          <w:szCs w:val="24"/>
          <w:lang w:eastAsia="en-US"/>
        </w:rPr>
        <w:t xml:space="preserve"> robót budowlanych;</w:t>
      </w:r>
    </w:p>
    <w:p w14:paraId="5B7F9A26" w14:textId="77777777" w:rsidR="00A671E3" w:rsidRPr="00EC702D" w:rsidRDefault="00A671E3" w:rsidP="00A46B7E">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kolizji z instalacjami wewnętrznymi </w:t>
      </w:r>
      <w:r w:rsidR="00B14460">
        <w:rPr>
          <w:rFonts w:ascii="Cambria" w:eastAsia="Calibri" w:hAnsi="Cambria" w:cs="Calibri"/>
          <w:sz w:val="24"/>
          <w:szCs w:val="24"/>
          <w:lang w:eastAsia="en-US"/>
        </w:rPr>
        <w:t xml:space="preserve">lub zewnętrznymi </w:t>
      </w:r>
      <w:r w:rsidRPr="00EC702D">
        <w:rPr>
          <w:rFonts w:ascii="Cambria" w:eastAsia="Calibri" w:hAnsi="Cambria" w:cs="Calibri"/>
          <w:sz w:val="24"/>
          <w:szCs w:val="24"/>
          <w:lang w:eastAsia="en-US"/>
        </w:rPr>
        <w:t xml:space="preserve">nieujawnionymi w dokumentacji projektowej, lub innymi </w:t>
      </w:r>
      <w:r w:rsidRPr="00EC702D">
        <w:rPr>
          <w:rFonts w:ascii="Cambria" w:eastAsia="Calibri" w:hAnsi="Cambria" w:cs="Calibri"/>
          <w:sz w:val="24"/>
          <w:szCs w:val="24"/>
          <w:lang w:eastAsia="en-US"/>
        </w:rPr>
        <w:lastRenderedPageBreak/>
        <w:t>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494997F1" w14:textId="77777777" w:rsidR="00A671E3" w:rsidRPr="00EC702D" w:rsidRDefault="00A671E3" w:rsidP="00A46B7E">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2756E739" w14:textId="77777777" w:rsidR="00A671E3" w:rsidRPr="00EC702D" w:rsidRDefault="00A671E3" w:rsidP="00A46B7E">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EC702D">
        <w:rPr>
          <w:rFonts w:ascii="Cambria" w:eastAsia="Calibri" w:hAnsi="Cambria" w:cs="Calibri"/>
          <w:sz w:val="24"/>
          <w:szCs w:val="24"/>
          <w:lang w:eastAsia="en-US"/>
        </w:rPr>
        <w:br/>
        <w:t xml:space="preserve">o liczbę dni niezbędną do wyeliminowania utrudnień związanych z ich wystąpieniem, </w:t>
      </w:r>
    </w:p>
    <w:p w14:paraId="4BF1340C" w14:textId="77777777" w:rsidR="00A671E3" w:rsidRPr="00EC702D" w:rsidRDefault="00A671E3" w:rsidP="00A46B7E">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przedłużenia terminu realizacji zamówienia</w:t>
      </w:r>
      <w:r w:rsidRPr="00EC702D">
        <w:rPr>
          <w:rFonts w:ascii="Cambria" w:eastAsia="Calibri" w:hAnsi="Cambria" w:cs="Calibri"/>
          <w:sz w:val="24"/>
          <w:szCs w:val="24"/>
          <w:lang w:eastAsia="en-US"/>
        </w:rPr>
        <w:t>, o którym mowa w § 2 ust.1, może nastąpić w zakresie niezbędnym do wykonania robót zleconych na podstawie art. 455 ust. 1 pkt 1, 3, 4 lub ust. 2 ustawy Prawo zamówień publicznych,</w:t>
      </w:r>
    </w:p>
    <w:p w14:paraId="7F668EFE" w14:textId="77777777" w:rsidR="00A671E3" w:rsidRPr="00EC702D" w:rsidRDefault="00B14460" w:rsidP="00A46B7E">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 przypadku </w:t>
      </w:r>
      <w:r w:rsidR="00A671E3"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eastAsia="en-US"/>
        </w:rPr>
        <w:t xml:space="preserve">termin </w:t>
      </w:r>
      <w:r w:rsidR="00A671E3" w:rsidRPr="00EC702D">
        <w:rPr>
          <w:rFonts w:ascii="Cambria" w:eastAsia="Calibri" w:hAnsi="Cambria" w:cs="Calibri"/>
          <w:sz w:val="24"/>
          <w:szCs w:val="24"/>
          <w:lang w:eastAsia="en-US"/>
        </w:rPr>
        <w:t>realizacj</w:t>
      </w:r>
      <w:r>
        <w:rPr>
          <w:rFonts w:ascii="Cambria" w:eastAsia="Calibri" w:hAnsi="Cambria" w:cs="Calibri"/>
          <w:sz w:val="24"/>
          <w:szCs w:val="24"/>
          <w:lang w:eastAsia="en-US"/>
        </w:rPr>
        <w:t>i</w:t>
      </w:r>
      <w:r w:rsidR="00A671E3"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eastAsia="en-US"/>
        </w:rPr>
        <w:t xml:space="preserve">zakres </w:t>
      </w:r>
      <w:r w:rsidR="00A671E3" w:rsidRPr="00EC702D">
        <w:rPr>
          <w:rFonts w:ascii="Cambria" w:eastAsia="Calibri" w:hAnsi="Cambria" w:cs="Calibri"/>
          <w:sz w:val="24"/>
          <w:szCs w:val="24"/>
          <w:lang w:eastAsia="en-US"/>
        </w:rPr>
        <w:t>świadcze</w:t>
      </w:r>
      <w:r>
        <w:rPr>
          <w:rFonts w:ascii="Cambria" w:eastAsia="Calibri" w:hAnsi="Cambria" w:cs="Calibri"/>
          <w:sz w:val="24"/>
          <w:szCs w:val="24"/>
          <w:lang w:eastAsia="en-US"/>
        </w:rPr>
        <w:t>ń</w:t>
      </w:r>
      <w:r w:rsidR="00A671E3" w:rsidRPr="00EC702D">
        <w:rPr>
          <w:rFonts w:ascii="Cambria" w:eastAsia="Calibri" w:hAnsi="Cambria" w:cs="Calibri"/>
          <w:sz w:val="24"/>
          <w:szCs w:val="24"/>
          <w:lang w:eastAsia="en-US"/>
        </w:rPr>
        <w:t xml:space="preserve"> stron umowy</w:t>
      </w:r>
      <w:r>
        <w:rPr>
          <w:rFonts w:ascii="Cambria" w:eastAsia="Calibri" w:hAnsi="Cambria" w:cs="Calibri"/>
          <w:sz w:val="24"/>
          <w:szCs w:val="24"/>
          <w:lang w:eastAsia="en-US"/>
        </w:rPr>
        <w:t xml:space="preserve"> lub sposób jej wykonywania</w:t>
      </w:r>
      <w:r w:rsidR="00A671E3" w:rsidRPr="00EC702D">
        <w:rPr>
          <w:rFonts w:ascii="Cambria" w:eastAsia="Calibri" w:hAnsi="Cambria" w:cs="Calibri"/>
          <w:sz w:val="24"/>
          <w:szCs w:val="24"/>
          <w:lang w:eastAsia="en-US"/>
        </w:rPr>
        <w:t>,</w:t>
      </w:r>
    </w:p>
    <w:p w14:paraId="1C888FED" w14:textId="77777777" w:rsidR="00A671E3" w:rsidRPr="00EC702D" w:rsidRDefault="00A671E3" w:rsidP="00A46B7E">
      <w:pPr>
        <w:widowControl/>
        <w:numPr>
          <w:ilvl w:val="1"/>
          <w:numId w:val="32"/>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t>zmiany sposobu rozliczania Umowy lub dokonywania płatności na rzecz Wykonawcy</w:t>
      </w:r>
      <w:r w:rsidRPr="00EC702D">
        <w:rPr>
          <w:rFonts w:ascii="Cambria" w:eastAsia="Calibri" w:hAnsi="Cambria"/>
          <w:sz w:val="24"/>
          <w:szCs w:val="24"/>
          <w:lang w:eastAsia="en-US"/>
        </w:rPr>
        <w:t xml:space="preserve"> </w:t>
      </w:r>
      <w:r w:rsidR="00B14460">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sidR="00EF5E39">
        <w:rPr>
          <w:rFonts w:ascii="Cambria" w:eastAsia="Calibri" w:hAnsi="Cambria"/>
          <w:sz w:val="24"/>
          <w:szCs w:val="24"/>
          <w:lang w:eastAsia="en-US"/>
        </w:rPr>
        <w:t>, w szczególności wynikających ze zmiany zasad płatności programów lub funduszy lub innych źródeł finansowania inwestycji objętej niniejszą umową,</w:t>
      </w:r>
    </w:p>
    <w:p w14:paraId="3E062F12" w14:textId="77777777" w:rsidR="00B14460" w:rsidRDefault="00B14460" w:rsidP="00A46B7E">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lastRenderedPageBreak/>
        <w:t>zmiana terminu wykonania zamówienia lub zakresu świadczeń lub sposobu wykonywania zamówienia</w:t>
      </w:r>
      <w:r>
        <w:rPr>
          <w:rFonts w:ascii="Cambria" w:eastAsia="Calibri" w:hAnsi="Cambria" w:cs="Calibri"/>
          <w:sz w:val="24"/>
          <w:szCs w:val="24"/>
          <w:lang w:eastAsia="en-US"/>
        </w:rPr>
        <w:t xml:space="preserve"> może nastąpić </w:t>
      </w:r>
      <w:r>
        <w:rPr>
          <w:rFonts w:ascii="Cambria" w:hAnsi="Cambria" w:cs="Calibri"/>
          <w:color w:val="000000"/>
          <w:sz w:val="24"/>
          <w:szCs w:val="24"/>
        </w:rPr>
        <w:t xml:space="preserve">o ile </w:t>
      </w:r>
      <w:r w:rsidR="00A671E3"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14" w:name="_Hlk53051676"/>
      <w:r>
        <w:rPr>
          <w:rFonts w:ascii="Cambria" w:hAnsi="Cambria" w:cs="Calibri"/>
          <w:color w:val="000000"/>
          <w:sz w:val="24"/>
          <w:szCs w:val="24"/>
        </w:rPr>
        <w:t>;</w:t>
      </w:r>
    </w:p>
    <w:p w14:paraId="0E489351" w14:textId="77777777" w:rsidR="00B14460" w:rsidRPr="00B14460" w:rsidRDefault="00B14460" w:rsidP="00A46B7E">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b/>
          <w:bCs/>
          <w:sz w:val="24"/>
          <w:szCs w:val="24"/>
          <w:lang w:eastAsia="en-US"/>
        </w:rPr>
        <w:t xml:space="preserve"> </w:t>
      </w:r>
      <w:r>
        <w:rPr>
          <w:rFonts w:ascii="Cambria" w:eastAsia="Calibri" w:hAnsi="Cambria" w:cs="Calibri"/>
          <w:sz w:val="24"/>
          <w:szCs w:val="24"/>
          <w:lang w:eastAsia="en-US"/>
        </w:rPr>
        <w:t>może nastąpić w przypadku konieczności wykonania robót nieujętych w dokumentacji projektowej.</w:t>
      </w:r>
    </w:p>
    <w:bookmarkEnd w:id="14"/>
    <w:p w14:paraId="114852BC" w14:textId="77777777" w:rsidR="003E1F3E" w:rsidRPr="004057C1" w:rsidRDefault="003E1F3E" w:rsidP="00A46B7E">
      <w:pPr>
        <w:pStyle w:val="Jasnalistaakcent51"/>
        <w:widowControl/>
        <w:numPr>
          <w:ilvl w:val="0"/>
          <w:numId w:val="35"/>
        </w:numPr>
        <w:suppressAutoHyphens w:val="0"/>
        <w:autoSpaceDE w:val="0"/>
        <w:autoSpaceDN w:val="0"/>
        <w:spacing w:after="0"/>
        <w:ind w:left="426" w:hanging="426"/>
        <w:textAlignment w:val="auto"/>
        <w:rPr>
          <w:rFonts w:ascii="Cambria" w:eastAsia="Calibri" w:hAnsi="Cambria"/>
          <w:sz w:val="24"/>
          <w:szCs w:val="24"/>
          <w:lang w:eastAsia="en-US"/>
        </w:rPr>
      </w:pPr>
      <w:r w:rsidRPr="004057C1">
        <w:rPr>
          <w:rFonts w:ascii="Cambria" w:eastAsia="Calibri" w:hAnsi="Cambria"/>
          <w:sz w:val="24"/>
          <w:szCs w:val="24"/>
          <w:lang w:eastAsia="en-US"/>
        </w:rPr>
        <w:t>Zamawiający nadto przewiduje możliwość zmiany umowy w następujących okolicznościach:</w:t>
      </w:r>
    </w:p>
    <w:p w14:paraId="1E9AB4A4" w14:textId="77777777" w:rsidR="003E1F3E" w:rsidRPr="004057C1" w:rsidRDefault="003E1F3E" w:rsidP="003E1F3E">
      <w:pPr>
        <w:spacing w:after="0"/>
        <w:ind w:left="737" w:hanging="284"/>
        <w:rPr>
          <w:rFonts w:ascii="Cambria" w:eastAsia="Calibri" w:hAnsi="Cambria" w:cs="Times New Roman"/>
          <w:sz w:val="24"/>
          <w:szCs w:val="24"/>
          <w:lang w:eastAsia="en-US"/>
        </w:rPr>
      </w:pPr>
      <w:r>
        <w:rPr>
          <w:rFonts w:ascii="Cambria" w:eastAsia="Calibri" w:hAnsi="Cambria" w:cs="Times New Roman"/>
          <w:sz w:val="24"/>
          <w:szCs w:val="24"/>
          <w:lang w:eastAsia="en-US"/>
        </w:rPr>
        <w:t xml:space="preserve">a) </w:t>
      </w:r>
      <w:r w:rsidRPr="004057C1">
        <w:rPr>
          <w:rFonts w:ascii="Cambria" w:eastAsia="Calibri" w:hAnsi="Cambria" w:cs="Times New Roman"/>
          <w:sz w:val="24"/>
          <w:szCs w:val="24"/>
          <w:lang w:eastAsia="en-US"/>
        </w:rPr>
        <w:t>Zamawiający przewiduje możliwość zmiany osób odpowiedzialnych za kierowanie robotami budowlanymi w tym zmiany kierownika budowy, przy czym osoby zastępujące muszą spełniać warunki określone w umowie,</w:t>
      </w:r>
    </w:p>
    <w:p w14:paraId="3010AFDA" w14:textId="77777777" w:rsidR="003E1F3E" w:rsidRPr="004057C1" w:rsidRDefault="003E1F3E" w:rsidP="003E1F3E">
      <w:pPr>
        <w:widowControl/>
        <w:suppressAutoHyphens w:val="0"/>
        <w:adjustRightInd/>
        <w:spacing w:after="0"/>
        <w:ind w:left="737" w:hanging="284"/>
        <w:textAlignment w:val="auto"/>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0B37017C" w14:textId="77777777" w:rsidR="003E1F3E" w:rsidRPr="004057C1" w:rsidRDefault="003E1F3E" w:rsidP="003E1F3E">
      <w:pPr>
        <w:widowControl/>
        <w:suppressAutoHyphens w:val="0"/>
        <w:adjustRightInd/>
        <w:spacing w:after="0"/>
        <w:ind w:left="737" w:hanging="284"/>
        <w:textAlignment w:val="auto"/>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840A9DE" w14:textId="77777777" w:rsidR="003E1F3E" w:rsidRPr="004057C1" w:rsidRDefault="003E1F3E" w:rsidP="003E1F3E">
      <w:pPr>
        <w:widowControl/>
        <w:suppressAutoHyphens w:val="0"/>
        <w:adjustRightInd/>
        <w:spacing w:after="0"/>
        <w:ind w:left="737" w:hanging="284"/>
        <w:textAlignment w:val="auto"/>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d) w  przypadku konieczności wykonania dodatkowych robót nieobjętych dokumentacją projektową w</w:t>
      </w:r>
      <w:r w:rsidRPr="004057C1">
        <w:rPr>
          <w:rFonts w:ascii="Cambria" w:eastAsia="Calibri" w:hAnsi="Cambria" w:cs="Times New Roman"/>
          <w:iCs/>
          <w:sz w:val="24"/>
          <w:szCs w:val="24"/>
          <w:lang w:eastAsia="en-US"/>
        </w:rPr>
        <w:t xml:space="preserve">skazaną w § 1 ust. </w:t>
      </w:r>
      <w:r>
        <w:rPr>
          <w:rFonts w:ascii="Cambria" w:eastAsia="Calibri" w:hAnsi="Cambria" w:cs="Times New Roman"/>
          <w:iCs/>
          <w:sz w:val="24"/>
          <w:szCs w:val="24"/>
          <w:lang w:eastAsia="en-US"/>
        </w:rPr>
        <w:t>4</w:t>
      </w:r>
      <w:r w:rsidRPr="004057C1">
        <w:rPr>
          <w:rFonts w:ascii="Cambria" w:eastAsia="Calibri" w:hAnsi="Cambria" w:cs="Times New Roman"/>
          <w:iCs/>
          <w:sz w:val="24"/>
          <w:szCs w:val="24"/>
          <w:lang w:eastAsia="en-US"/>
        </w:rPr>
        <w:t xml:space="preserve"> pkt 2 oraz STWiORB</w:t>
      </w:r>
      <w:r w:rsidRPr="004057C1">
        <w:rPr>
          <w:rFonts w:ascii="Cambria" w:eastAsia="Calibri" w:hAnsi="Cambria" w:cs="Times New Roman"/>
          <w:sz w:val="24"/>
          <w:szCs w:val="24"/>
          <w:lang w:eastAsia="en-US"/>
        </w:rPr>
        <w:t xml:space="preserve"> strony </w:t>
      </w:r>
      <w:r w:rsidRPr="004057C1">
        <w:rPr>
          <w:rFonts w:ascii="Cambria" w:eastAsia="Calibri" w:hAnsi="Cambria" w:cs="Times New Roman"/>
          <w:sz w:val="24"/>
          <w:szCs w:val="24"/>
          <w:lang w:eastAsia="en-US"/>
        </w:rPr>
        <w:lastRenderedPageBreak/>
        <w:t>przewidują możliwość zlecenia tych robót za dodatkowym wynagrodzeniem poprzez zmianę umowy.</w:t>
      </w:r>
    </w:p>
    <w:p w14:paraId="43C18FDA" w14:textId="77777777" w:rsidR="003E1F3E" w:rsidRPr="004057C1" w:rsidRDefault="003E1F3E" w:rsidP="003E1F3E">
      <w:pPr>
        <w:tabs>
          <w:tab w:val="left" w:pos="6735"/>
        </w:tabs>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3</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Strony przewidują zmianę umowy w przypadku zmiany:</w:t>
      </w:r>
      <w:r w:rsidRPr="004057C1">
        <w:rPr>
          <w:rFonts w:ascii="Cambria" w:eastAsia="Calibri" w:hAnsi="Cambria" w:cs="Times New Roman"/>
          <w:sz w:val="24"/>
          <w:szCs w:val="24"/>
          <w:lang w:eastAsia="en-US"/>
        </w:rPr>
        <w:tab/>
      </w:r>
    </w:p>
    <w:p w14:paraId="73B86EBE" w14:textId="77777777" w:rsidR="003E1F3E" w:rsidRPr="004057C1" w:rsidRDefault="003E1F3E" w:rsidP="003E1F3E">
      <w:pPr>
        <w:spacing w:after="0"/>
        <w:ind w:left="680"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1)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057D52FB" w14:textId="77777777" w:rsidR="003E1F3E" w:rsidRPr="004057C1" w:rsidRDefault="003E1F3E" w:rsidP="003E1F3E">
      <w:pPr>
        <w:spacing w:after="0"/>
        <w:ind w:left="680"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 xml:space="preserve">2) </w:t>
      </w:r>
      <w:r>
        <w:rPr>
          <w:rFonts w:ascii="Cambria" w:eastAsia="Calibri" w:hAnsi="Cambria" w:cs="Times New Roman"/>
          <w:sz w:val="24"/>
          <w:szCs w:val="24"/>
          <w:lang w:eastAsia="en-US"/>
        </w:rPr>
        <w:t xml:space="preserve"> </w:t>
      </w:r>
      <w:r w:rsidRPr="004057C1">
        <w:rPr>
          <w:rFonts w:ascii="Cambria" w:eastAsia="Calibri" w:hAnsi="Cambria" w:cs="Times New Roman"/>
          <w:sz w:val="24"/>
          <w:szCs w:val="24"/>
          <w:lang w:eastAsia="en-US"/>
        </w:rPr>
        <w:t>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3E526A6" w14:textId="77777777" w:rsidR="003E1F3E" w:rsidRPr="004057C1" w:rsidRDefault="003E1F3E" w:rsidP="003E1F3E">
      <w:pPr>
        <w:spacing w:after="0"/>
        <w:ind w:left="1077"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a) udowodni, że zmiana w/w przepisów będzie miała wpływ na koszty wykonania zamówienia przez Wykonawcę,</w:t>
      </w:r>
    </w:p>
    <w:p w14:paraId="7908825F" w14:textId="77777777" w:rsidR="003E1F3E" w:rsidRPr="004057C1" w:rsidRDefault="003E1F3E" w:rsidP="003E1F3E">
      <w:pPr>
        <w:spacing w:after="0"/>
        <w:ind w:left="1077"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14:paraId="567E6F12" w14:textId="77777777" w:rsidR="003E1F3E" w:rsidRPr="004057C1" w:rsidRDefault="003E1F3E" w:rsidP="003E1F3E">
      <w:pPr>
        <w:spacing w:after="0"/>
        <w:ind w:left="680"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B77E96B" w14:textId="77777777" w:rsidR="003E1F3E" w:rsidRPr="004057C1" w:rsidRDefault="003E1F3E" w:rsidP="003E1F3E">
      <w:pPr>
        <w:spacing w:after="0"/>
        <w:ind w:left="1077"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a)   udowodni, że zmiana w/w przepisów będzie miała wpływ na koszty wykonania zamówienia przez Wykonawcę,</w:t>
      </w:r>
    </w:p>
    <w:p w14:paraId="52428C94" w14:textId="77777777" w:rsidR="003E1F3E" w:rsidRPr="004057C1" w:rsidRDefault="003E1F3E" w:rsidP="003E1F3E">
      <w:pPr>
        <w:spacing w:after="0"/>
        <w:ind w:left="1077"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lastRenderedPageBreak/>
        <w:t>b)  wykaże, jaką część wynagrodzenia stanowią koszty pracy ponoszone przez Wykonawcę w trakcie realizacji zamówienia oraz jak zmiana przepisów wpłynie na wysokość tych kosztów.</w:t>
      </w:r>
    </w:p>
    <w:p w14:paraId="5E17FA62" w14:textId="77777777" w:rsidR="003E1F3E" w:rsidRPr="004057C1" w:rsidRDefault="003E1F3E" w:rsidP="003E1F3E">
      <w:pPr>
        <w:spacing w:after="0"/>
        <w:ind w:left="680"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4) zmiany zasad gromadzenia i wysokości wpłat do pracowniczych planów kapitałowych, o których mowa w ustawie z dnia 4 października 2018 r. o pracowniczych planach kapitałowych (Dz.U. z 2020 r. poz.1342).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8ED5BAA" w14:textId="77777777" w:rsidR="003E1F3E" w:rsidRPr="004057C1" w:rsidRDefault="003E1F3E" w:rsidP="003E1F3E">
      <w:pPr>
        <w:spacing w:after="0"/>
        <w:ind w:left="907"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 xml:space="preserve">a) </w:t>
      </w:r>
      <w:r w:rsidRPr="009577C0">
        <w:rPr>
          <w:rFonts w:ascii="Cambria" w:eastAsia="Calibri" w:hAnsi="Cambria" w:cs="Times New Roman"/>
          <w:sz w:val="24"/>
          <w:szCs w:val="24"/>
          <w:lang w:eastAsia="en-US"/>
        </w:rPr>
        <w:t>udowodni, że zmiana w/w przepisów będzie miała wpływ na koszty wykonania zamówienia przez Wykonawcę,</w:t>
      </w:r>
    </w:p>
    <w:p w14:paraId="24E26F56" w14:textId="77777777" w:rsidR="003E1F3E" w:rsidRPr="004057C1" w:rsidRDefault="003E1F3E" w:rsidP="003E1F3E">
      <w:pPr>
        <w:spacing w:after="0"/>
        <w:ind w:left="907"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w:t>
      </w:r>
    </w:p>
    <w:p w14:paraId="1DD60345" w14:textId="77777777" w:rsidR="003E1F3E" w:rsidRPr="004057C1" w:rsidRDefault="003E1F3E" w:rsidP="003E1F3E">
      <w:pPr>
        <w:spacing w:after="0"/>
        <w:ind w:left="424"/>
        <w:rPr>
          <w:rFonts w:ascii="Cambria" w:eastAsia="Calibri" w:hAnsi="Cambria" w:cs="Times New Roman"/>
          <w:i/>
          <w:sz w:val="24"/>
          <w:szCs w:val="24"/>
          <w:lang w:eastAsia="en-US"/>
        </w:rPr>
      </w:pPr>
      <w:r w:rsidRPr="004057C1">
        <w:rPr>
          <w:rFonts w:ascii="Cambria" w:eastAsia="Calibri" w:hAnsi="Cambria" w:cs="Times New Roman"/>
          <w:i/>
          <w:sz w:val="24"/>
          <w:szCs w:val="24"/>
          <w:lang w:eastAsia="en-US"/>
        </w:rPr>
        <w:t>Zamawiający zastrzega sobie prawo do wniesienia zastrzeżeń dotyczących wysokości kosztów pracy przedstawionych przez Wykonawcę.</w:t>
      </w:r>
    </w:p>
    <w:p w14:paraId="36483D6B" w14:textId="77777777" w:rsidR="003E1F3E" w:rsidRPr="004057C1" w:rsidRDefault="003E1F3E" w:rsidP="003E1F3E">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4</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Strona wniosk</w:t>
      </w:r>
      <w:r>
        <w:rPr>
          <w:rFonts w:ascii="Cambria" w:eastAsia="Calibri" w:hAnsi="Cambria" w:cs="Times New Roman"/>
          <w:sz w:val="24"/>
          <w:szCs w:val="24"/>
          <w:lang w:eastAsia="en-US"/>
        </w:rPr>
        <w:t>ująca o zmianę wskazaną w ust. 3</w:t>
      </w:r>
      <w:r w:rsidRPr="004057C1">
        <w:rPr>
          <w:rFonts w:ascii="Cambria" w:eastAsia="Calibri" w:hAnsi="Cambria" w:cs="Times New Roman"/>
          <w:sz w:val="24"/>
          <w:szCs w:val="24"/>
          <w:lang w:eastAsia="en-US"/>
        </w:rPr>
        <w:t xml:space="preserve"> musi wykazać środkami dowodowymi, ż</w:t>
      </w:r>
      <w:r>
        <w:rPr>
          <w:rFonts w:ascii="Cambria" w:eastAsia="Calibri" w:hAnsi="Cambria" w:cs="Times New Roman"/>
          <w:sz w:val="24"/>
          <w:szCs w:val="24"/>
          <w:lang w:eastAsia="en-US"/>
        </w:rPr>
        <w:t>e zmiany o których mowa w ust. 3</w:t>
      </w:r>
      <w:r w:rsidRPr="004057C1">
        <w:rPr>
          <w:rFonts w:ascii="Cambria" w:eastAsia="Calibri" w:hAnsi="Cambria" w:cs="Times New Roman"/>
          <w:sz w:val="24"/>
          <w:szCs w:val="24"/>
          <w:lang w:eastAsia="en-US"/>
        </w:rPr>
        <w:t xml:space="preserve"> mają bezpośredni wpływ na wysokość wynagrodzenia wykonawcy tj. wykazać, że zmi</w:t>
      </w:r>
      <w:r>
        <w:rPr>
          <w:rFonts w:ascii="Cambria" w:eastAsia="Calibri" w:hAnsi="Cambria" w:cs="Times New Roman"/>
          <w:sz w:val="24"/>
          <w:szCs w:val="24"/>
          <w:lang w:eastAsia="en-US"/>
        </w:rPr>
        <w:t>any wskazane w ust. 3</w:t>
      </w:r>
      <w:r w:rsidRPr="004057C1">
        <w:rPr>
          <w:rFonts w:ascii="Cambria" w:eastAsia="Calibri" w:hAnsi="Cambria" w:cs="Times New Roman"/>
          <w:sz w:val="24"/>
          <w:szCs w:val="24"/>
          <w:lang w:eastAsia="en-US"/>
        </w:rPr>
        <w:t xml:space="preserve"> wymuszają podwyższenie kosztów wykonania.</w:t>
      </w:r>
    </w:p>
    <w:p w14:paraId="0C68F310" w14:textId="77777777" w:rsidR="003E1F3E" w:rsidRPr="004057C1" w:rsidRDefault="003E1F3E" w:rsidP="003E1F3E">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5</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31416157" w14:textId="77777777" w:rsidR="003E1F3E" w:rsidRPr="004057C1" w:rsidRDefault="003E1F3E" w:rsidP="003E1F3E">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6</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W przypadku wystąpienia okoliczności, o kt</w:t>
      </w:r>
      <w:r>
        <w:rPr>
          <w:rFonts w:ascii="Cambria" w:eastAsia="Calibri" w:hAnsi="Cambria" w:cs="Times New Roman"/>
          <w:sz w:val="24"/>
          <w:szCs w:val="24"/>
          <w:lang w:eastAsia="en-US"/>
        </w:rPr>
        <w:t>órych mowa w ust. 3</w:t>
      </w:r>
      <w:r w:rsidRPr="004057C1">
        <w:rPr>
          <w:rFonts w:ascii="Cambria" w:eastAsia="Calibri" w:hAnsi="Cambria" w:cs="Times New Roman"/>
          <w:sz w:val="24"/>
          <w:szCs w:val="24"/>
          <w:lang w:eastAsia="en-US"/>
        </w:rPr>
        <w:t xml:space="preserve">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44006BF" w14:textId="77777777" w:rsidR="003E1F3E" w:rsidRPr="004057C1" w:rsidRDefault="003E1F3E" w:rsidP="003E1F3E">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7</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W przypadku wystąpienia okoli</w:t>
      </w:r>
      <w:r>
        <w:rPr>
          <w:rFonts w:ascii="Cambria" w:eastAsia="Calibri" w:hAnsi="Cambria" w:cs="Times New Roman"/>
          <w:sz w:val="24"/>
          <w:szCs w:val="24"/>
          <w:lang w:eastAsia="en-US"/>
        </w:rPr>
        <w:t>czności, o których mowa w ust. 3</w:t>
      </w:r>
      <w:r w:rsidRPr="004057C1">
        <w:rPr>
          <w:rFonts w:ascii="Cambria" w:eastAsia="Calibri" w:hAnsi="Cambria" w:cs="Times New Roman"/>
          <w:sz w:val="24"/>
          <w:szCs w:val="24"/>
          <w:lang w:eastAsia="en-US"/>
        </w:rPr>
        <w:t xml:space="preserve"> pkt 2) część wynagrodzenie brutto Wykonawcy, o którym mowa w § 3 umowy, płatna po </w:t>
      </w:r>
      <w:r w:rsidRPr="004057C1">
        <w:rPr>
          <w:rFonts w:ascii="Cambria" w:eastAsia="Calibri" w:hAnsi="Cambria" w:cs="Times New Roman"/>
          <w:sz w:val="24"/>
          <w:szCs w:val="24"/>
          <w:lang w:eastAsia="en-US"/>
        </w:rPr>
        <w:lastRenderedPageBreak/>
        <w:t>zaistnieniu ww. okoliczności,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174F9373" w14:textId="77777777" w:rsidR="003E1F3E" w:rsidRPr="004057C1" w:rsidRDefault="003E1F3E" w:rsidP="003E1F3E">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8</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W przypadku wystąpienia okoli</w:t>
      </w:r>
      <w:r>
        <w:rPr>
          <w:rFonts w:ascii="Cambria" w:eastAsia="Calibri" w:hAnsi="Cambria" w:cs="Times New Roman"/>
          <w:sz w:val="24"/>
          <w:szCs w:val="24"/>
          <w:lang w:eastAsia="en-US"/>
        </w:rPr>
        <w:t>czności, o których mowa w ust. 3</w:t>
      </w:r>
      <w:r w:rsidRPr="004057C1">
        <w:rPr>
          <w:rFonts w:ascii="Cambria" w:eastAsia="Calibri" w:hAnsi="Cambria" w:cs="Times New Roman"/>
          <w:sz w:val="24"/>
          <w:szCs w:val="24"/>
          <w:lang w:eastAsia="en-US"/>
        </w:rPr>
        <w:t xml:space="preserve"> pkt 3) część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 poniżej.</w:t>
      </w:r>
    </w:p>
    <w:p w14:paraId="62D84FE2" w14:textId="77777777" w:rsidR="003E1F3E" w:rsidRPr="004057C1" w:rsidRDefault="003E1F3E" w:rsidP="003E1F3E">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9</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W przypadku wystąpienia okoli</w:t>
      </w:r>
      <w:r>
        <w:rPr>
          <w:rFonts w:ascii="Cambria" w:eastAsia="Calibri" w:hAnsi="Cambria" w:cs="Times New Roman"/>
          <w:sz w:val="24"/>
          <w:szCs w:val="24"/>
          <w:lang w:eastAsia="en-US"/>
        </w:rPr>
        <w:t>czności, o których mowa w ust. 3</w:t>
      </w:r>
      <w:r w:rsidRPr="004057C1">
        <w:rPr>
          <w:rFonts w:ascii="Cambria" w:eastAsia="Calibri" w:hAnsi="Cambria" w:cs="Times New Roman"/>
          <w:sz w:val="24"/>
          <w:szCs w:val="24"/>
          <w:lang w:eastAsia="en-US"/>
        </w:rPr>
        <w:t xml:space="preserve"> pkt 4) część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11 poniżej.</w:t>
      </w:r>
    </w:p>
    <w:p w14:paraId="1F7D7848" w14:textId="77777777" w:rsidR="003E1F3E" w:rsidRPr="004057C1" w:rsidRDefault="003E1F3E" w:rsidP="003E1F3E">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10</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Warunkiem dokonania zmiany wynagrodzenia W</w:t>
      </w:r>
      <w:r>
        <w:rPr>
          <w:rFonts w:ascii="Cambria" w:eastAsia="Calibri" w:hAnsi="Cambria" w:cs="Times New Roman"/>
          <w:sz w:val="24"/>
          <w:szCs w:val="24"/>
          <w:lang w:eastAsia="en-US"/>
        </w:rPr>
        <w:t>ykonawcy, o której mowa w ust. 3</w:t>
      </w:r>
      <w:r w:rsidRPr="004057C1">
        <w:rPr>
          <w:rFonts w:ascii="Cambria" w:eastAsia="Calibri" w:hAnsi="Cambria" w:cs="Times New Roman"/>
          <w:sz w:val="24"/>
          <w:szCs w:val="24"/>
          <w:lang w:eastAsia="en-US"/>
        </w:rPr>
        <w:t xml:space="preserve"> pkt 2 – 4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2B7C1A34" w14:textId="77777777" w:rsidR="003E1F3E" w:rsidRPr="004057C1" w:rsidRDefault="003E1F3E" w:rsidP="003E1F3E">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11</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Wykonawca powinien wykazać, że zaistniała zmiana ma bezpośredni wpływ na koszty wykonania zamówienia oraz określić stopień, w jakim wpłynie ona na wysokość wynagrodzenia.</w:t>
      </w:r>
    </w:p>
    <w:p w14:paraId="530611A2" w14:textId="77777777" w:rsidR="003E1F3E" w:rsidRPr="004057C1" w:rsidRDefault="003E1F3E" w:rsidP="003E1F3E">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lastRenderedPageBreak/>
        <w:t>12</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Ciężar dowodu, o którym mowa w ust. </w:t>
      </w:r>
      <w:r>
        <w:rPr>
          <w:rFonts w:ascii="Cambria" w:eastAsia="Calibri" w:hAnsi="Cambria" w:cs="Times New Roman"/>
          <w:sz w:val="24"/>
          <w:szCs w:val="24"/>
          <w:lang w:eastAsia="en-US"/>
        </w:rPr>
        <w:t>11</w:t>
      </w:r>
      <w:r w:rsidRPr="004057C1">
        <w:rPr>
          <w:rFonts w:ascii="Cambria" w:eastAsia="Calibri" w:hAnsi="Cambria" w:cs="Times New Roman"/>
          <w:sz w:val="24"/>
          <w:szCs w:val="24"/>
          <w:lang w:eastAsia="en-US"/>
        </w:rPr>
        <w:t xml:space="preserve"> spoczywa na Wykonawcy.</w:t>
      </w:r>
    </w:p>
    <w:p w14:paraId="2ADF5E67" w14:textId="77777777" w:rsidR="003E1F3E" w:rsidRPr="004057C1" w:rsidRDefault="003E1F3E" w:rsidP="00A46B7E">
      <w:pPr>
        <w:numPr>
          <w:ilvl w:val="0"/>
          <w:numId w:val="80"/>
        </w:numPr>
        <w:shd w:val="clear" w:color="auto" w:fill="FFFFFF"/>
        <w:spacing w:after="0"/>
        <w:ind w:left="425" w:hanging="425"/>
        <w:rPr>
          <w:rFonts w:ascii="Cambria" w:hAnsi="Cambria"/>
          <w:sz w:val="24"/>
          <w:szCs w:val="24"/>
        </w:rPr>
      </w:pPr>
      <w:r w:rsidRPr="004057C1">
        <w:rPr>
          <w:rFonts w:ascii="Cambria" w:hAnsi="Cambria" w:cs="†¯øw≥¸"/>
          <w:sz w:val="24"/>
          <w:szCs w:val="24"/>
        </w:rPr>
        <w:t>Nie stanowi zmiany istotnej umowy w rozumieniu art. 454 ustawy Prawo zamówień publicznych:</w:t>
      </w:r>
    </w:p>
    <w:p w14:paraId="56355422" w14:textId="77777777" w:rsidR="003E1F3E" w:rsidRPr="004057C1" w:rsidRDefault="003E1F3E" w:rsidP="00A46B7E">
      <w:pPr>
        <w:numPr>
          <w:ilvl w:val="0"/>
          <w:numId w:val="79"/>
        </w:numPr>
        <w:tabs>
          <w:tab w:val="left" w:pos="851"/>
        </w:tabs>
        <w:spacing w:after="0"/>
        <w:ind w:left="850" w:hanging="425"/>
        <w:rPr>
          <w:rFonts w:ascii="Cambria" w:eastAsia="SimSun" w:hAnsi="Cambria" w:cs="†¯øw≥¸"/>
          <w:sz w:val="24"/>
          <w:szCs w:val="24"/>
          <w:lang w:eastAsia="zh-CN"/>
        </w:rPr>
      </w:pPr>
      <w:r w:rsidRPr="004057C1">
        <w:rPr>
          <w:rFonts w:ascii="Cambria" w:eastAsia="SimSun" w:hAnsi="Cambria" w:cs="†¯øw≥¸"/>
          <w:sz w:val="24"/>
          <w:szCs w:val="24"/>
          <w:lang w:eastAsia="zh-CN"/>
        </w:rPr>
        <w:t>zmiana danych teleadresowych;</w:t>
      </w:r>
    </w:p>
    <w:p w14:paraId="56E97777" w14:textId="77777777" w:rsidR="003E1F3E" w:rsidRPr="004057C1" w:rsidRDefault="003E1F3E" w:rsidP="00A46B7E">
      <w:pPr>
        <w:numPr>
          <w:ilvl w:val="0"/>
          <w:numId w:val="79"/>
        </w:numPr>
        <w:tabs>
          <w:tab w:val="left" w:pos="851"/>
        </w:tabs>
        <w:spacing w:after="0"/>
        <w:ind w:left="850" w:hanging="425"/>
        <w:rPr>
          <w:rFonts w:ascii="Cambria" w:eastAsia="SimSun" w:hAnsi="Cambria" w:cs="†¯øw≥¸"/>
          <w:sz w:val="24"/>
          <w:szCs w:val="24"/>
          <w:lang w:eastAsia="zh-CN"/>
        </w:rPr>
      </w:pPr>
      <w:r w:rsidRPr="004057C1">
        <w:rPr>
          <w:rFonts w:ascii="Cambria" w:eastAsia="SimSun" w:hAnsi="Cambria" w:cs="†¯øw≥¸"/>
          <w:sz w:val="24"/>
          <w:szCs w:val="24"/>
          <w:lang w:eastAsia="zh-CN"/>
        </w:rPr>
        <w:t>zmiana danych związanych z obsługą administracyjno-organizacyjną Umowy (np. zmiana nr rachunku bankowego);</w:t>
      </w:r>
    </w:p>
    <w:p w14:paraId="5598E546" w14:textId="77777777" w:rsidR="003E1F3E" w:rsidRPr="004057C1" w:rsidRDefault="003E1F3E" w:rsidP="00A46B7E">
      <w:pPr>
        <w:numPr>
          <w:ilvl w:val="0"/>
          <w:numId w:val="80"/>
        </w:numPr>
        <w:spacing w:after="0"/>
        <w:ind w:left="426" w:hanging="426"/>
        <w:rPr>
          <w:rFonts w:ascii="Cambria" w:eastAsia="Calibri" w:hAnsi="Cambria"/>
          <w:sz w:val="24"/>
        </w:rPr>
      </w:pPr>
      <w:r w:rsidRPr="004057C1">
        <w:rPr>
          <w:rFonts w:ascii="Cambria" w:eastAsia="Calibri" w:hAnsi="Cambria"/>
          <w:sz w:val="24"/>
        </w:rPr>
        <w:t xml:space="preserve">Z wnioskiem o zmianę umowy może wystąpić zarówno Wykonawca, jak </w:t>
      </w:r>
      <w:r w:rsidRPr="004057C1">
        <w:rPr>
          <w:rFonts w:ascii="Cambria" w:eastAsia="Calibri" w:hAnsi="Cambria"/>
          <w:sz w:val="24"/>
        </w:rPr>
        <w:br/>
        <w:t>i Zamawiający.</w:t>
      </w:r>
    </w:p>
    <w:p w14:paraId="65A08E7C" w14:textId="77777777" w:rsidR="003E1F3E" w:rsidRPr="004057C1" w:rsidRDefault="003E1F3E" w:rsidP="00A46B7E">
      <w:pPr>
        <w:numPr>
          <w:ilvl w:val="0"/>
          <w:numId w:val="80"/>
        </w:numPr>
        <w:tabs>
          <w:tab w:val="left" w:pos="426"/>
        </w:tabs>
        <w:spacing w:after="0"/>
        <w:ind w:left="426" w:hanging="426"/>
        <w:rPr>
          <w:rFonts w:ascii="Cambria" w:eastAsia="Calibri" w:hAnsi="Cambria"/>
          <w:sz w:val="24"/>
          <w:szCs w:val="24"/>
        </w:rPr>
      </w:pPr>
      <w:r w:rsidRPr="004057C1">
        <w:rPr>
          <w:rFonts w:ascii="Cambria" w:hAnsi="Cambria" w:cs="†¯øw≥¸"/>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5B872601" w14:textId="77777777" w:rsidR="003E1F3E" w:rsidRPr="00782A5D" w:rsidRDefault="003E1F3E" w:rsidP="00A46B7E">
      <w:pPr>
        <w:numPr>
          <w:ilvl w:val="0"/>
          <w:numId w:val="80"/>
        </w:numPr>
        <w:tabs>
          <w:tab w:val="left" w:pos="426"/>
        </w:tabs>
        <w:spacing w:after="0"/>
        <w:ind w:left="426" w:hanging="426"/>
        <w:rPr>
          <w:rFonts w:ascii="Cambria" w:hAnsi="Cambria" w:cs="†¯øw≥¸"/>
          <w:sz w:val="24"/>
          <w:szCs w:val="24"/>
        </w:rPr>
      </w:pPr>
      <w:r w:rsidRPr="00782A5D">
        <w:rPr>
          <w:rFonts w:ascii="Cambria" w:hAnsi="Cambria" w:cs="†¯øw≥¸"/>
          <w:sz w:val="24"/>
          <w:szCs w:val="24"/>
        </w:rPr>
        <w:t xml:space="preserve">Wszelkie zmiany umowy wymagają pod rygorem nieważności formy pisemnej </w:t>
      </w:r>
      <w:r w:rsidRPr="00782A5D">
        <w:rPr>
          <w:rFonts w:ascii="Cambria" w:hAnsi="Cambria" w:cs="†¯øw≥¸"/>
          <w:sz w:val="24"/>
          <w:szCs w:val="24"/>
        </w:rPr>
        <w:br/>
        <w:t>i podpisania przez obydwie strony umowy.</w:t>
      </w:r>
    </w:p>
    <w:p w14:paraId="6AC9D0F9" w14:textId="77777777" w:rsidR="003E1F3E" w:rsidRPr="00782A5D" w:rsidRDefault="003E1F3E" w:rsidP="00A46B7E">
      <w:pPr>
        <w:numPr>
          <w:ilvl w:val="0"/>
          <w:numId w:val="80"/>
        </w:numPr>
        <w:tabs>
          <w:tab w:val="left" w:pos="426"/>
        </w:tabs>
        <w:spacing w:after="0"/>
        <w:ind w:left="426" w:hanging="426"/>
        <w:rPr>
          <w:rFonts w:ascii="Cambria" w:hAnsi="Cambria" w:cs="†¯øw≥¸"/>
          <w:sz w:val="24"/>
          <w:szCs w:val="24"/>
        </w:rPr>
      </w:pPr>
      <w:r w:rsidRPr="00782A5D">
        <w:rPr>
          <w:rFonts w:ascii="Cambria" w:hAnsi="Cambria" w:cs="†¯øw≥¸"/>
          <w:sz w:val="24"/>
          <w:szCs w:val="24"/>
        </w:rPr>
        <w:t xml:space="preserve">Z wnioskiem o zmianę umowy może wystąpić zarówno Wykonawca, jak </w:t>
      </w:r>
      <w:r w:rsidRPr="00782A5D">
        <w:rPr>
          <w:rFonts w:ascii="Cambria" w:hAnsi="Cambria" w:cs="†¯øw≥¸"/>
          <w:sz w:val="24"/>
          <w:szCs w:val="24"/>
        </w:rPr>
        <w:br/>
        <w:t>i Zamawiający.</w:t>
      </w:r>
    </w:p>
    <w:p w14:paraId="5B62CDC7" w14:textId="77777777" w:rsidR="003E1F3E" w:rsidRDefault="003E1F3E" w:rsidP="00A46B7E">
      <w:pPr>
        <w:numPr>
          <w:ilvl w:val="0"/>
          <w:numId w:val="80"/>
        </w:numPr>
        <w:tabs>
          <w:tab w:val="left" w:pos="426"/>
        </w:tabs>
        <w:spacing w:after="0"/>
        <w:ind w:left="426" w:hanging="426"/>
        <w:rPr>
          <w:rFonts w:ascii="Cambria" w:hAnsi="Cambria"/>
          <w:color w:val="000000"/>
        </w:rPr>
      </w:pPr>
      <w:r w:rsidRPr="00782A5D">
        <w:rPr>
          <w:rFonts w:ascii="Cambria" w:hAnsi="Cambria" w:cs="†¯øw≥¸"/>
          <w:sz w:val="24"/>
          <w:szCs w:val="24"/>
        </w:rPr>
        <w:t>Wszystkie</w:t>
      </w:r>
      <w:r w:rsidRPr="00EC702D">
        <w:rPr>
          <w:rFonts w:ascii="Cambria" w:hAnsi="Cambria"/>
          <w:color w:val="000000"/>
        </w:rPr>
        <w:t xml:space="preserve"> powyższe postanowienia stanowią katalog zmian, na które Zamawiający może wyrazić zgodę. Nie stanowią one jednak zobowiązania do wyrażenia takiej zgody.</w:t>
      </w:r>
    </w:p>
    <w:p w14:paraId="787D25BA" w14:textId="77777777" w:rsidR="004879ED" w:rsidRDefault="004879ED" w:rsidP="00B83CE6">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741D59FC" w14:textId="77777777" w:rsidR="00EA7E83" w:rsidRPr="00B17751" w:rsidRDefault="00EA7E83" w:rsidP="00EA7E83">
      <w:pPr>
        <w:widowControl/>
        <w:suppressAutoHyphens w:val="0"/>
        <w:autoSpaceDE w:val="0"/>
        <w:autoSpaceDN w:val="0"/>
        <w:spacing w:after="0"/>
        <w:jc w:val="center"/>
        <w:textAlignment w:val="auto"/>
        <w:rPr>
          <w:rFonts w:ascii="Cambria" w:eastAsia="Calibri" w:hAnsi="Cambria"/>
          <w:b/>
          <w:bCs/>
          <w:sz w:val="24"/>
          <w:szCs w:val="24"/>
          <w:lang w:eastAsia="en-US"/>
        </w:rPr>
      </w:pPr>
      <w:r w:rsidRPr="00B17751">
        <w:rPr>
          <w:rFonts w:ascii="Cambria" w:eastAsia="Calibri" w:hAnsi="Cambria"/>
          <w:b/>
          <w:bCs/>
          <w:sz w:val="24"/>
          <w:szCs w:val="24"/>
          <w:lang w:eastAsia="en-US"/>
        </w:rPr>
        <w:t>§ 18</w:t>
      </w:r>
      <w:r>
        <w:rPr>
          <w:rFonts w:ascii="Cambria" w:eastAsia="Calibri" w:hAnsi="Cambria"/>
          <w:b/>
          <w:bCs/>
          <w:sz w:val="24"/>
          <w:szCs w:val="24"/>
          <w:lang w:eastAsia="en-US"/>
        </w:rPr>
        <w:t>a</w:t>
      </w:r>
    </w:p>
    <w:p w14:paraId="25121DD9" w14:textId="77777777" w:rsidR="00EA7E83" w:rsidRPr="00B17751" w:rsidRDefault="00EA7E83" w:rsidP="00EA7E83">
      <w:pPr>
        <w:widowControl/>
        <w:suppressAutoHyphens w:val="0"/>
        <w:autoSpaceDE w:val="0"/>
        <w:autoSpaceDN w:val="0"/>
        <w:spacing w:after="0"/>
        <w:jc w:val="center"/>
        <w:textAlignment w:val="auto"/>
        <w:rPr>
          <w:rFonts w:ascii="Cambria" w:eastAsia="Calibri" w:hAnsi="Cambria"/>
          <w:b/>
          <w:bCs/>
          <w:sz w:val="24"/>
          <w:szCs w:val="24"/>
          <w:lang w:eastAsia="en-US"/>
        </w:rPr>
      </w:pPr>
      <w:r>
        <w:rPr>
          <w:rFonts w:ascii="Cambria" w:eastAsia="Calibri" w:hAnsi="Cambria"/>
          <w:b/>
          <w:bCs/>
          <w:sz w:val="24"/>
          <w:szCs w:val="24"/>
          <w:lang w:eastAsia="en-US"/>
        </w:rPr>
        <w:t>Klauzula waloryzacyjna</w:t>
      </w:r>
    </w:p>
    <w:p w14:paraId="430FC6B4" w14:textId="77777777" w:rsidR="00EA7E83" w:rsidRPr="003877F8" w:rsidRDefault="00EA7E83" w:rsidP="00A46B7E">
      <w:pPr>
        <w:pStyle w:val="m8069290857866364993gmail-text-justify"/>
        <w:numPr>
          <w:ilvl w:val="0"/>
          <w:numId w:val="76"/>
        </w:numPr>
        <w:shd w:val="clear" w:color="auto" w:fill="FFFFFF"/>
        <w:spacing w:before="0" w:beforeAutospacing="0" w:after="0" w:afterAutospacing="0" w:line="276" w:lineRule="auto"/>
        <w:ind w:left="567" w:hanging="567"/>
        <w:jc w:val="both"/>
        <w:rPr>
          <w:rFonts w:ascii="Cambria" w:hAnsi="Cambria" w:cs="Calibri"/>
        </w:rPr>
      </w:pPr>
      <w:r w:rsidRPr="003877F8">
        <w:rPr>
          <w:rFonts w:ascii="Cambria" w:hAnsi="Cambria" w:cs="Calibri"/>
        </w:rPr>
        <w:t>Strony przewidują możliwość zmiany wynagrodzenia Wykonawcy zgodnie z poniższymi zasadami, w przypadku zmiany ceny materiałów lub kosztów związanych z realizacją zamówienia:</w:t>
      </w:r>
    </w:p>
    <w:p w14:paraId="4F46BC0F" w14:textId="77777777" w:rsidR="00EA7E83" w:rsidRPr="00B0140F" w:rsidRDefault="00EA7E83" w:rsidP="00A46B7E">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B0140F">
        <w:rPr>
          <w:rFonts w:ascii="Cambria" w:hAnsi="Cambria" w:cs="Calibri"/>
        </w:rPr>
        <w:t xml:space="preserve">wyliczenie wysokości zmiany wynagrodzenia odbywać się będzie w oparciu </w:t>
      </w:r>
      <w:r>
        <w:rPr>
          <w:rFonts w:ascii="Cambria" w:hAnsi="Cambria" w:cs="Calibri"/>
        </w:rPr>
        <w:br/>
      </w:r>
      <w:r w:rsidRPr="00B0140F">
        <w:rPr>
          <w:rFonts w:ascii="Cambria" w:hAnsi="Cambria" w:cs="Calibri"/>
        </w:rPr>
        <w:t xml:space="preserve">o </w:t>
      </w:r>
      <w:r>
        <w:rPr>
          <w:rFonts w:ascii="Cambria" w:hAnsi="Cambria" w:cs="Calibri"/>
        </w:rPr>
        <w:t xml:space="preserve">kwartalny </w:t>
      </w:r>
      <w:r w:rsidRPr="00B0140F">
        <w:rPr>
          <w:rFonts w:ascii="Cambria" w:hAnsi="Cambria" w:cs="Calibri"/>
        </w:rPr>
        <w:t xml:space="preserve">wskaźnik cen produkcji budowlano-montażowej </w:t>
      </w:r>
      <w:r>
        <w:rPr>
          <w:rFonts w:ascii="Cambria" w:hAnsi="Cambria" w:cs="Calibri"/>
        </w:rPr>
        <w:t xml:space="preserve">liczony do poprzedniego kwartału </w:t>
      </w:r>
      <w:r w:rsidRPr="00B0140F">
        <w:rPr>
          <w:rFonts w:ascii="Cambria" w:hAnsi="Cambria" w:cs="Calibri"/>
        </w:rPr>
        <w:t xml:space="preserve">publikowany przez Prezesa GUS </w:t>
      </w:r>
      <w:r>
        <w:rPr>
          <w:rFonts w:ascii="Cambria" w:hAnsi="Cambria" w:cs="Arial"/>
          <w:color w:val="222222"/>
        </w:rPr>
        <w:t>= zwany dalej wskaźnikiem GUS</w:t>
      </w:r>
    </w:p>
    <w:p w14:paraId="67A96F07" w14:textId="77777777" w:rsidR="00EA7E83" w:rsidRDefault="00EA7E83" w:rsidP="00A46B7E">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B0140F">
        <w:rPr>
          <w:rFonts w:ascii="Cambria" w:hAnsi="Cambria" w:cs="Calibri"/>
        </w:rPr>
        <w:t xml:space="preserve">w sytuacji, gdy </w:t>
      </w:r>
      <w:r>
        <w:rPr>
          <w:rFonts w:ascii="Cambria" w:hAnsi="Cambria" w:cs="Calibri"/>
        </w:rPr>
        <w:t xml:space="preserve">ostatni opublikowany </w:t>
      </w:r>
      <w:r w:rsidRPr="00B0140F">
        <w:rPr>
          <w:rFonts w:ascii="Cambria" w:hAnsi="Cambria" w:cs="Calibri"/>
        </w:rPr>
        <w:t xml:space="preserve">wskaźnik </w:t>
      </w:r>
      <w:r>
        <w:rPr>
          <w:rFonts w:ascii="Cambria" w:hAnsi="Cambria" w:cs="Calibri"/>
        </w:rPr>
        <w:t>GUS przed:</w:t>
      </w:r>
    </w:p>
    <w:p w14:paraId="6A1548BD" w14:textId="77777777" w:rsidR="00EA7E83" w:rsidRDefault="00EA7E83" w:rsidP="00A46B7E">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Cambria" w:hAnsi="Cambria" w:cs="Calibri"/>
        </w:rPr>
      </w:pPr>
      <w:r>
        <w:rPr>
          <w:rFonts w:ascii="Cambria" w:hAnsi="Cambria" w:cs="Calibri"/>
        </w:rPr>
        <w:t xml:space="preserve">podpisaniem protokołu odbioru częściowego o którym mowa w § 6 ust. 1 pkt </w:t>
      </w:r>
      <w:r w:rsidR="00767731">
        <w:rPr>
          <w:rFonts w:ascii="Cambria" w:hAnsi="Cambria" w:cs="Calibri"/>
        </w:rPr>
        <w:t>3</w:t>
      </w:r>
      <w:r>
        <w:rPr>
          <w:rFonts w:ascii="Cambria" w:hAnsi="Cambria" w:cs="Calibri"/>
        </w:rPr>
        <w:t xml:space="preserve"> lub</w:t>
      </w:r>
    </w:p>
    <w:p w14:paraId="4D947BC3" w14:textId="77777777" w:rsidR="00EA7E83" w:rsidRPr="003E1F3E" w:rsidRDefault="00EA7E83" w:rsidP="00A46B7E">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Cambria" w:hAnsi="Cambria" w:cs="Calibri"/>
        </w:rPr>
      </w:pPr>
      <w:r w:rsidRPr="003E1F3E">
        <w:rPr>
          <w:rFonts w:ascii="Cambria" w:hAnsi="Cambria" w:cs="Calibri"/>
        </w:rPr>
        <w:t xml:space="preserve">podpisaniem protokołu odbioru końcowego o którym mowa w § 6 ust. 1 pkt </w:t>
      </w:r>
      <w:r w:rsidR="00767731">
        <w:rPr>
          <w:rFonts w:ascii="Cambria" w:hAnsi="Cambria" w:cs="Calibri"/>
        </w:rPr>
        <w:t>4</w:t>
      </w:r>
    </w:p>
    <w:p w14:paraId="545CC067" w14:textId="77777777" w:rsidR="00EA7E83" w:rsidRPr="003E1F3E" w:rsidRDefault="00EA7E83" w:rsidP="00EA7E83">
      <w:pPr>
        <w:pStyle w:val="m8069290857866364993gmail-text-justify"/>
        <w:shd w:val="clear" w:color="auto" w:fill="FFFFFF"/>
        <w:spacing w:before="0" w:beforeAutospacing="0" w:after="0" w:afterAutospacing="0" w:line="276" w:lineRule="auto"/>
        <w:ind w:left="1134"/>
        <w:jc w:val="both"/>
        <w:rPr>
          <w:rFonts w:ascii="Cambria" w:hAnsi="Cambria" w:cs="Calibri"/>
          <w:b/>
          <w:bCs/>
          <w:u w:val="single"/>
        </w:rPr>
      </w:pPr>
      <w:r w:rsidRPr="003E1F3E">
        <w:rPr>
          <w:rFonts w:ascii="Cambria" w:hAnsi="Cambria" w:cs="Calibri"/>
        </w:rPr>
        <w:t xml:space="preserve">zmieni się (narastająco) w stosunku do ostatniego opublikowanego wskaźnika GUS przed podpisaniem umowy o poziom przekraczający </w:t>
      </w:r>
      <w:r w:rsidR="00ED3580" w:rsidRPr="003E1F3E">
        <w:rPr>
          <w:rFonts w:ascii="Cambria" w:hAnsi="Cambria" w:cs="Calibri"/>
        </w:rPr>
        <w:t xml:space="preserve">20 </w:t>
      </w:r>
      <w:r w:rsidRPr="003E1F3E">
        <w:rPr>
          <w:rFonts w:ascii="Cambria" w:hAnsi="Cambria" w:cs="Calibri"/>
        </w:rPr>
        <w:t xml:space="preserve">%, strony mogą złożyć wniosek o dokonanie odpowiedniej zmiany wynagrodzenia </w:t>
      </w:r>
      <w:r w:rsidRPr="003E1F3E">
        <w:rPr>
          <w:rFonts w:ascii="Cambria" w:hAnsi="Cambria" w:cs="Calibri"/>
          <w:b/>
          <w:bCs/>
          <w:u w:val="single"/>
        </w:rPr>
        <w:t>w zakresie robót odebranych protokołem podpisanym po publikacji wskaźnika, o którym mowa w lit a) lub b);</w:t>
      </w:r>
    </w:p>
    <w:p w14:paraId="054E2416" w14:textId="77777777" w:rsidR="00EA7E83" w:rsidRPr="003E1F3E" w:rsidRDefault="00EA7E83" w:rsidP="00A46B7E">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3E1F3E">
        <w:rPr>
          <w:rFonts w:ascii="Cambria" w:hAnsi="Cambria" w:cs="Calibri"/>
        </w:rPr>
        <w:t>strona po spełnieniu przesłanek wskazanych w pkt 1-2 może złożyć wniosek o zmianę wynagrodzenia w wysokości wynikającej z wyliczenia:</w:t>
      </w:r>
    </w:p>
    <w:p w14:paraId="21CB0C5A" w14:textId="77777777" w:rsidR="00EA7E83" w:rsidRPr="003E1F3E"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05A5A08E" w14:textId="77777777" w:rsidR="00EA7E83" w:rsidRPr="003E1F3E"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r w:rsidRPr="003E1F3E">
        <w:rPr>
          <w:rFonts w:ascii="Cambria" w:hAnsi="Cambria" w:cs="Calibri"/>
        </w:rPr>
        <w:t xml:space="preserve">A x (B% - </w:t>
      </w:r>
      <w:r w:rsidR="00ED3580" w:rsidRPr="003E1F3E">
        <w:rPr>
          <w:rFonts w:ascii="Cambria" w:hAnsi="Cambria" w:cs="Calibri"/>
        </w:rPr>
        <w:t>20</w:t>
      </w:r>
      <w:r w:rsidRPr="003E1F3E">
        <w:rPr>
          <w:rFonts w:ascii="Cambria" w:hAnsi="Cambria" w:cs="Calibri"/>
        </w:rPr>
        <w:t xml:space="preserve"> %) = C</w:t>
      </w:r>
    </w:p>
    <w:p w14:paraId="3E0D227B" w14:textId="77777777" w:rsidR="00EA7E83" w:rsidRPr="003E1F3E"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18F099AF" w14:textId="77777777" w:rsidR="00EA7E83" w:rsidRPr="003E1F3E"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r w:rsidRPr="003E1F3E">
        <w:rPr>
          <w:rFonts w:ascii="Cambria" w:hAnsi="Cambria" w:cs="Calibri"/>
        </w:rPr>
        <w:t>GDZIE:</w:t>
      </w:r>
    </w:p>
    <w:p w14:paraId="61448F9C" w14:textId="77777777" w:rsidR="00EA7E83" w:rsidRPr="003E1F3E"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3E1F3E">
        <w:rPr>
          <w:rFonts w:ascii="Cambria" w:hAnsi="Cambria" w:cs="Calibri"/>
        </w:rPr>
        <w:t xml:space="preserve">A – </w:t>
      </w:r>
      <w:r w:rsidRPr="003E1F3E">
        <w:rPr>
          <w:rFonts w:ascii="Cambria" w:hAnsi="Cambria" w:cs="Calibri"/>
        </w:rPr>
        <w:tab/>
        <w:t xml:space="preserve">wartość prac objętych protokołem (odbioru częściowego lub końcowego) podpisanym po publikacji wskaźnika, który zmieni się (narastająco) w stosunku do ostatniego opublikowanego przed podpisaniem umowy wskaźnika GUS o poziom przekraczający </w:t>
      </w:r>
      <w:r w:rsidR="00ED3580" w:rsidRPr="003E1F3E">
        <w:rPr>
          <w:rFonts w:ascii="Cambria" w:hAnsi="Cambria" w:cs="Calibri"/>
        </w:rPr>
        <w:t xml:space="preserve">20 </w:t>
      </w:r>
      <w:r w:rsidRPr="003E1F3E">
        <w:rPr>
          <w:rFonts w:ascii="Cambria" w:hAnsi="Cambria" w:cs="Calibri"/>
        </w:rPr>
        <w:t>%,</w:t>
      </w:r>
    </w:p>
    <w:p w14:paraId="1E4646FD" w14:textId="0055949F" w:rsidR="00EA7E83" w:rsidRPr="003E1F3E"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3E1F3E">
        <w:rPr>
          <w:rFonts w:ascii="Cambria" w:hAnsi="Cambria" w:cs="Calibri"/>
        </w:rPr>
        <w:t>B –</w:t>
      </w:r>
      <w:r w:rsidRPr="003E1F3E">
        <w:rPr>
          <w:rFonts w:ascii="Cambria" w:hAnsi="Cambria" w:cs="Calibri"/>
        </w:rPr>
        <w:tab/>
        <w:t xml:space="preserve">wartość ostatniego opublikowanego wskaźnika GUS przed podpisaniem protokołu odbioru częściowego o którym mowa w § 6 ust. 1 pkt </w:t>
      </w:r>
      <w:r w:rsidR="007C707B">
        <w:rPr>
          <w:rFonts w:ascii="Cambria" w:hAnsi="Cambria" w:cs="Calibri"/>
        </w:rPr>
        <w:t>3</w:t>
      </w:r>
      <w:r w:rsidRPr="003E1F3E">
        <w:rPr>
          <w:rFonts w:ascii="Cambria" w:hAnsi="Cambria" w:cs="Calibri"/>
        </w:rPr>
        <w:t xml:space="preserve"> lub podpisania protokołu odbioru końcowego o którym mowa w § 6 ust. 1 pkt </w:t>
      </w:r>
      <w:r w:rsidR="00767731">
        <w:rPr>
          <w:rFonts w:ascii="Cambria" w:hAnsi="Cambria" w:cs="Calibri"/>
        </w:rPr>
        <w:t>4</w:t>
      </w:r>
    </w:p>
    <w:p w14:paraId="091E204B" w14:textId="77777777" w:rsidR="00EA7E83" w:rsidRPr="003E1F3E"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3E1F3E">
        <w:rPr>
          <w:rFonts w:ascii="Cambria" w:hAnsi="Cambria" w:cs="Calibri"/>
        </w:rPr>
        <w:t xml:space="preserve">C - </w:t>
      </w:r>
      <w:r w:rsidRPr="003E1F3E">
        <w:rPr>
          <w:rFonts w:ascii="Cambria" w:hAnsi="Cambria" w:cs="Calibri"/>
        </w:rPr>
        <w:tab/>
        <w:t xml:space="preserve">wartość zmiany </w:t>
      </w:r>
    </w:p>
    <w:p w14:paraId="63C9A28E" w14:textId="77777777" w:rsidR="00EA7E83" w:rsidRPr="003E1F3E" w:rsidRDefault="00EA7E83" w:rsidP="00A46B7E">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3E1F3E">
        <w:rPr>
          <w:rFonts w:ascii="Cambria" w:hAnsi="Cambria" w:cs="Calibri"/>
        </w:rPr>
        <w:t>strona składając wniosek o zmianę powinna przedstawić w szczególności:</w:t>
      </w:r>
    </w:p>
    <w:p w14:paraId="496DFC19" w14:textId="77777777" w:rsidR="00EA7E83" w:rsidRPr="003E1F3E" w:rsidRDefault="00EA7E83" w:rsidP="00A46B7E">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Cambria" w:hAnsi="Cambria" w:cs="Calibri"/>
        </w:rPr>
      </w:pPr>
      <w:r w:rsidRPr="003E1F3E">
        <w:rPr>
          <w:rFonts w:ascii="Cambria" w:hAnsi="Cambria" w:cs="Calibri"/>
        </w:rPr>
        <w:t>wyliczenie wnioskowanej kwoty zmiany wynagrodzenia;</w:t>
      </w:r>
    </w:p>
    <w:p w14:paraId="1B6D351C" w14:textId="77777777" w:rsidR="00EA7E83" w:rsidRPr="003E1F3E" w:rsidRDefault="00EA7E83" w:rsidP="00A46B7E">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Cambria" w:hAnsi="Cambria" w:cs="Calibri"/>
        </w:rPr>
      </w:pPr>
      <w:r w:rsidRPr="003E1F3E">
        <w:rPr>
          <w:rFonts w:ascii="Cambria" w:hAnsi="Cambria" w:cs="Calibri"/>
        </w:rPr>
        <w:t>dowody na to, że wzrost kosztów materiałów lub usług miał wpływ na koszt realizacji zamówienia.</w:t>
      </w:r>
    </w:p>
    <w:p w14:paraId="479B2779" w14:textId="77777777" w:rsidR="00EA7E83" w:rsidRPr="003E1F3E" w:rsidRDefault="00EA7E83" w:rsidP="00A46B7E">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3E1F3E">
        <w:rPr>
          <w:rFonts w:ascii="Cambria" w:hAnsi="Cambria" w:cs="Calibri"/>
        </w:rPr>
        <w:t xml:space="preserve">łączna wartość zmian wysokości wynagrodzenia Wykonawcy, dokonanych na podstawie postanowień niniejszego ustępu nie może być wyższa niż </w:t>
      </w:r>
      <w:r w:rsidR="00591F84" w:rsidRPr="003E1F3E">
        <w:rPr>
          <w:rFonts w:ascii="Cambria" w:hAnsi="Cambria" w:cs="Calibri"/>
        </w:rPr>
        <w:t>3</w:t>
      </w:r>
      <w:r w:rsidRPr="003E1F3E">
        <w:rPr>
          <w:rFonts w:ascii="Cambria" w:hAnsi="Cambria" w:cs="Calibri"/>
        </w:rPr>
        <w:t xml:space="preserve">% </w:t>
      </w:r>
      <w:r w:rsidRPr="003E1F3E">
        <w:rPr>
          <w:rFonts w:ascii="Cambria" w:hAnsi="Cambria" w:cs="Calibri"/>
        </w:rPr>
        <w:br/>
        <w:t xml:space="preserve">w stosunku do pierwotnej wartości umowy.  </w:t>
      </w:r>
    </w:p>
    <w:p w14:paraId="26461E8E" w14:textId="77777777" w:rsidR="00EA7E83" w:rsidRPr="003E1F3E" w:rsidRDefault="00EA7E83" w:rsidP="00A46B7E">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3E1F3E">
        <w:rPr>
          <w:rFonts w:ascii="Cambria" w:hAnsi="Cambria" w:cs="Calibri"/>
        </w:rPr>
        <w:t>zmiana wynagrodzenia w oparciu o niniejszy ustęp wymaga zgodnej woli obu stron wyrażonej aneksem do umowy.</w:t>
      </w:r>
    </w:p>
    <w:p w14:paraId="6B0F0001" w14:textId="77777777" w:rsidR="00EA7E83" w:rsidRDefault="00EA7E83" w:rsidP="00EA7E83"/>
    <w:p w14:paraId="39801F13"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1</w:t>
      </w:r>
      <w:r w:rsidR="009B0528">
        <w:rPr>
          <w:rFonts w:ascii="Cambria" w:hAnsi="Cambria"/>
          <w:b/>
          <w:bCs/>
          <w:sz w:val="24"/>
          <w:szCs w:val="24"/>
        </w:rPr>
        <w:t>9</w:t>
      </w:r>
    </w:p>
    <w:p w14:paraId="0334E75C"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Ochrona danych osobowych </w:t>
      </w:r>
    </w:p>
    <w:p w14:paraId="1F9C6487" w14:textId="77777777" w:rsidR="00A671E3" w:rsidRPr="00EC702D" w:rsidRDefault="00A671E3" w:rsidP="00A46B7E">
      <w:pPr>
        <w:pStyle w:val="Akapitzlist"/>
        <w:numPr>
          <w:ilvl w:val="0"/>
          <w:numId w:val="39"/>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DC95A0C" w14:textId="77777777" w:rsidR="00A671E3" w:rsidRPr="00EC702D" w:rsidRDefault="00A671E3" w:rsidP="00A46B7E">
      <w:pPr>
        <w:pStyle w:val="Akapitzlist"/>
        <w:numPr>
          <w:ilvl w:val="0"/>
          <w:numId w:val="39"/>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14:paraId="40906862" w14:textId="77777777" w:rsidR="00A671E3" w:rsidRPr="00EC702D" w:rsidRDefault="00A671E3" w:rsidP="00A46B7E">
      <w:pPr>
        <w:pStyle w:val="Akapitzlist"/>
        <w:numPr>
          <w:ilvl w:val="0"/>
          <w:numId w:val="39"/>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14:paraId="7F015243" w14:textId="77777777" w:rsidR="00A671E3" w:rsidRPr="00EC702D" w:rsidRDefault="00A671E3" w:rsidP="00A46B7E">
      <w:pPr>
        <w:pStyle w:val="Akapitzlist"/>
        <w:numPr>
          <w:ilvl w:val="1"/>
          <w:numId w:val="40"/>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70BDCC4C" w14:textId="77777777" w:rsidR="00A671E3" w:rsidRPr="00EC702D" w:rsidRDefault="00A671E3" w:rsidP="00A46B7E">
      <w:pPr>
        <w:pStyle w:val="Akapitzlist"/>
        <w:numPr>
          <w:ilvl w:val="1"/>
          <w:numId w:val="40"/>
        </w:numPr>
        <w:spacing w:after="0"/>
        <w:ind w:left="709" w:hanging="283"/>
        <w:jc w:val="both"/>
        <w:rPr>
          <w:rFonts w:ascii="Cambria" w:hAnsi="Cambria"/>
          <w:color w:val="000000"/>
          <w:sz w:val="24"/>
          <w:szCs w:val="24"/>
        </w:rPr>
      </w:pPr>
      <w:r w:rsidRPr="00EC702D">
        <w:rPr>
          <w:rFonts w:ascii="Cambria" w:hAnsi="Cambria"/>
          <w:color w:val="000000"/>
          <w:sz w:val="24"/>
          <w:szCs w:val="24"/>
        </w:rPr>
        <w:t xml:space="preserve">do zabezpieczenia przetwarzanych danych, poprzez stosowanie odpowiednich środków technicznych i organizacyjnych zapewniających adekwatny stopień </w:t>
      </w:r>
      <w:r w:rsidRPr="00EC702D">
        <w:rPr>
          <w:rFonts w:ascii="Cambria" w:hAnsi="Cambria"/>
          <w:color w:val="000000"/>
          <w:sz w:val="24"/>
          <w:szCs w:val="24"/>
        </w:rPr>
        <w:lastRenderedPageBreak/>
        <w:t>bezpieczeństwa odpowiadający ryzyku związanym z przetwarzaniem danych osobowych, o których mowa w art. 32 Rozporządzenia,</w:t>
      </w:r>
    </w:p>
    <w:p w14:paraId="3C537878" w14:textId="77777777" w:rsidR="00A671E3" w:rsidRPr="00EC702D" w:rsidRDefault="00A671E3" w:rsidP="00A46B7E">
      <w:pPr>
        <w:pStyle w:val="Akapitzlist"/>
        <w:numPr>
          <w:ilvl w:val="1"/>
          <w:numId w:val="40"/>
        </w:numPr>
        <w:spacing w:after="0"/>
        <w:ind w:left="709" w:hanging="283"/>
        <w:jc w:val="both"/>
        <w:rPr>
          <w:rFonts w:ascii="Cambria" w:hAnsi="Cambria"/>
          <w:color w:val="000000"/>
          <w:sz w:val="24"/>
          <w:szCs w:val="24"/>
        </w:rPr>
      </w:pPr>
      <w:r w:rsidRPr="00EC702D">
        <w:rPr>
          <w:rFonts w:ascii="Cambria" w:hAnsi="Cambria"/>
          <w:color w:val="000000"/>
          <w:sz w:val="24"/>
          <w:szCs w:val="24"/>
        </w:rPr>
        <w:t>dołożyć należytej staranności przy przetwarzaniu powierzonych danych osobowych,</w:t>
      </w:r>
    </w:p>
    <w:p w14:paraId="69416CFB" w14:textId="77777777" w:rsidR="00A671E3" w:rsidRPr="00EC702D" w:rsidRDefault="00A671E3" w:rsidP="00A46B7E">
      <w:pPr>
        <w:pStyle w:val="Akapitzlist"/>
        <w:numPr>
          <w:ilvl w:val="1"/>
          <w:numId w:val="40"/>
        </w:numPr>
        <w:spacing w:after="0"/>
        <w:ind w:left="709" w:hanging="283"/>
        <w:jc w:val="both"/>
        <w:rPr>
          <w:rFonts w:ascii="Cambria" w:hAnsi="Cambria"/>
          <w:color w:val="000000"/>
          <w:sz w:val="24"/>
          <w:szCs w:val="24"/>
        </w:rPr>
      </w:pPr>
      <w:r w:rsidRPr="00EC702D">
        <w:rPr>
          <w:rFonts w:ascii="Cambria" w:hAnsi="Cambria"/>
          <w:color w:val="000000"/>
          <w:sz w:val="24"/>
          <w:szCs w:val="24"/>
        </w:rPr>
        <w:t>do nadania upoważnień do przetwarzania danych osobowych wszystkim osobom, które będą przetwarzały powierzone dane w celu realizacji niniejszej umowy,</w:t>
      </w:r>
    </w:p>
    <w:p w14:paraId="0DFECDC7" w14:textId="77777777" w:rsidR="00A671E3" w:rsidRPr="00EC702D" w:rsidRDefault="00A671E3" w:rsidP="00A46B7E">
      <w:pPr>
        <w:pStyle w:val="Akapitzlist"/>
        <w:numPr>
          <w:ilvl w:val="1"/>
          <w:numId w:val="40"/>
        </w:numPr>
        <w:spacing w:after="0"/>
        <w:ind w:left="709" w:hanging="283"/>
        <w:jc w:val="both"/>
        <w:rPr>
          <w:rFonts w:ascii="Cambria" w:hAnsi="Cambria"/>
          <w:color w:val="000000"/>
          <w:sz w:val="24"/>
          <w:szCs w:val="24"/>
        </w:rPr>
      </w:pPr>
      <w:r w:rsidRPr="00EC702D">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328F0B0" w14:textId="77777777" w:rsidR="00A671E3" w:rsidRPr="00EC702D" w:rsidRDefault="00A671E3" w:rsidP="00A46B7E">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4A6358D" w14:textId="77777777" w:rsidR="00A671E3" w:rsidRPr="00EC702D" w:rsidRDefault="00A671E3" w:rsidP="00A46B7E">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0761431C" w14:textId="77777777" w:rsidR="00A671E3" w:rsidRPr="00EC702D" w:rsidRDefault="00A671E3" w:rsidP="00A46B7E">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39584E55" w14:textId="77777777" w:rsidR="00A671E3" w:rsidRPr="00EC702D" w:rsidRDefault="00A671E3" w:rsidP="00A46B7E">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BC1DF76" w14:textId="77777777" w:rsidR="00A671E3" w:rsidRPr="00EC702D" w:rsidRDefault="00A671E3" w:rsidP="00A46B7E">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14:paraId="27A65768" w14:textId="77777777" w:rsidR="00A671E3" w:rsidRPr="00EC702D" w:rsidRDefault="00A671E3" w:rsidP="00A46B7E">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14:paraId="33740AB2" w14:textId="77777777" w:rsidR="00A671E3" w:rsidRPr="00EC702D" w:rsidRDefault="00A671E3" w:rsidP="00A46B7E">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14:paraId="05CB274F" w14:textId="77777777" w:rsidR="00A671E3" w:rsidRPr="00EC702D" w:rsidRDefault="00A671E3" w:rsidP="00A46B7E">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5DAFB09A" w14:textId="77777777" w:rsidR="00A671E3" w:rsidRPr="00EC702D" w:rsidRDefault="00A671E3" w:rsidP="00A46B7E">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14:paraId="3816F8E9" w14:textId="77777777" w:rsidR="00A671E3" w:rsidRPr="00EC702D" w:rsidRDefault="00A671E3" w:rsidP="00A46B7E">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14:paraId="6457CAE0" w14:textId="77777777" w:rsidR="00A671E3" w:rsidRPr="00EC702D" w:rsidRDefault="00A671E3" w:rsidP="00A46B7E">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o jakimkolwiek postępowaniu, w szczególności administracyjnym lub sądowym, </w:t>
      </w:r>
      <w:r w:rsidRPr="00EC702D">
        <w:rPr>
          <w:rFonts w:ascii="Cambria" w:hAnsi="Cambria"/>
          <w:color w:val="000000"/>
          <w:sz w:val="24"/>
          <w:szCs w:val="24"/>
        </w:rPr>
        <w:lastRenderedPageBreak/>
        <w:t xml:space="preserve">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70ED11D" w14:textId="77777777" w:rsidR="00A671E3" w:rsidRPr="00EC702D" w:rsidRDefault="00A671E3" w:rsidP="00A46B7E">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E7901EE" w14:textId="77777777" w:rsidR="00A671E3" w:rsidRPr="00EC702D" w:rsidRDefault="00A671E3" w:rsidP="00A46B7E">
      <w:pPr>
        <w:pStyle w:val="Akapitzlist"/>
        <w:numPr>
          <w:ilvl w:val="0"/>
          <w:numId w:val="39"/>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34BCA5E" w14:textId="77777777" w:rsidR="00A671E3" w:rsidRPr="00EC702D" w:rsidRDefault="00A671E3" w:rsidP="00A46B7E">
      <w:pPr>
        <w:pStyle w:val="Akapitzlist"/>
        <w:numPr>
          <w:ilvl w:val="0"/>
          <w:numId w:val="39"/>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D9F8038" w14:textId="77777777" w:rsidR="00A671E3" w:rsidRPr="00EC702D" w:rsidRDefault="00A671E3" w:rsidP="00A46B7E">
      <w:pPr>
        <w:pStyle w:val="Akapitzlist"/>
        <w:numPr>
          <w:ilvl w:val="0"/>
          <w:numId w:val="39"/>
        </w:numPr>
        <w:spacing w:after="0"/>
        <w:ind w:left="567" w:hanging="567"/>
        <w:jc w:val="both"/>
        <w:rPr>
          <w:rFonts w:ascii="Cambria" w:hAnsi="Cambria"/>
          <w:color w:val="000000"/>
          <w:sz w:val="24"/>
          <w:szCs w:val="24"/>
        </w:rPr>
      </w:pPr>
      <w:r w:rsidRPr="00EC702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B06B8CA" w14:textId="77777777" w:rsidR="00A671E3" w:rsidRPr="00EC702D" w:rsidRDefault="00A671E3" w:rsidP="00A46B7E">
      <w:pPr>
        <w:pStyle w:val="Akapitzlist"/>
        <w:numPr>
          <w:ilvl w:val="0"/>
          <w:numId w:val="39"/>
        </w:numPr>
        <w:spacing w:after="0"/>
        <w:ind w:left="567" w:hanging="567"/>
        <w:jc w:val="both"/>
        <w:rPr>
          <w:rFonts w:ascii="Cambria" w:hAnsi="Cambria"/>
          <w:color w:val="000000"/>
          <w:sz w:val="24"/>
          <w:szCs w:val="24"/>
        </w:rPr>
      </w:pPr>
      <w:r w:rsidRPr="00EC702D">
        <w:rPr>
          <w:rFonts w:ascii="Cambria" w:hAnsi="Cambria"/>
          <w:color w:val="000000"/>
          <w:sz w:val="24"/>
          <w:szCs w:val="24"/>
        </w:rPr>
        <w:t>W sprawach nieuregulowanych niniejszym paragrafem, zastosowanie będą miały przepisy Kodeksu cywilnego, rozporządzenia RODO, Ustawy o ochronie danych osobowych.</w:t>
      </w:r>
    </w:p>
    <w:p w14:paraId="3BEBEC0F"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F5569C">
        <w:rPr>
          <w:rFonts w:ascii="Cambria" w:hAnsi="Cambria"/>
          <w:b/>
          <w:bCs/>
          <w:sz w:val="24"/>
          <w:szCs w:val="24"/>
        </w:rPr>
        <w:t>20</w:t>
      </w:r>
    </w:p>
    <w:p w14:paraId="64CBCAA6"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14:paraId="792A1BEA" w14:textId="77777777"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5F7DE980" w14:textId="77777777" w:rsidR="00A671E3" w:rsidRDefault="00A671E3" w:rsidP="00B83CE6">
      <w:pPr>
        <w:autoSpaceDE w:val="0"/>
        <w:autoSpaceDN w:val="0"/>
        <w:spacing w:after="0"/>
        <w:jc w:val="center"/>
        <w:rPr>
          <w:rFonts w:ascii="Cambria" w:eastAsia="Calibri" w:hAnsi="Cambria"/>
          <w:b/>
          <w:bCs/>
          <w:sz w:val="24"/>
          <w:szCs w:val="24"/>
        </w:rPr>
      </w:pPr>
    </w:p>
    <w:p w14:paraId="7C73B953" w14:textId="77777777" w:rsidR="00EF3F4F" w:rsidRPr="00E60B8C"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2</w:t>
      </w:r>
      <w:r w:rsidR="009B0528">
        <w:rPr>
          <w:rFonts w:ascii="Cambria" w:eastAsia="Calibri" w:hAnsi="Cambria"/>
          <w:b/>
          <w:bCs/>
          <w:sz w:val="24"/>
          <w:szCs w:val="24"/>
        </w:rPr>
        <w:t>1</w:t>
      </w:r>
    </w:p>
    <w:p w14:paraId="7E999F95" w14:textId="77777777" w:rsidR="00676EB1"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14:paraId="668C0FD6" w14:textId="77777777" w:rsidR="00676EB1" w:rsidRPr="00676EB1" w:rsidRDefault="00EF3F4F" w:rsidP="00A46B7E">
      <w:pPr>
        <w:pStyle w:val="Akapitzlist"/>
        <w:numPr>
          <w:ilvl w:val="3"/>
          <w:numId w:val="40"/>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jego rozwiązania w drodze mediacji. </w:t>
      </w:r>
    </w:p>
    <w:p w14:paraId="2648768F" w14:textId="77777777" w:rsidR="00EF3F4F" w:rsidRPr="00676EB1" w:rsidRDefault="00EF3F4F" w:rsidP="00A46B7E">
      <w:pPr>
        <w:pStyle w:val="Akapitzlist"/>
        <w:numPr>
          <w:ilvl w:val="3"/>
          <w:numId w:val="40"/>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lastRenderedPageBreak/>
        <w:t>Mediacja prowadzona będzie przez Mediatorów Stałych Sądu Polubownego przy Prokuratorii Generalnej Rzeczypospolitej Polskiej zgodnie z Regulaminem tego Sądu.</w:t>
      </w:r>
    </w:p>
    <w:p w14:paraId="44F9226B" w14:textId="77777777" w:rsidR="00EF3F4F" w:rsidRPr="00EC702D" w:rsidRDefault="00EF3F4F" w:rsidP="00B83CE6">
      <w:pPr>
        <w:autoSpaceDE w:val="0"/>
        <w:autoSpaceDN w:val="0"/>
        <w:spacing w:after="0"/>
        <w:jc w:val="center"/>
        <w:rPr>
          <w:rFonts w:ascii="Cambria" w:eastAsia="Calibri" w:hAnsi="Cambria"/>
          <w:b/>
          <w:bCs/>
          <w:sz w:val="24"/>
          <w:szCs w:val="24"/>
        </w:rPr>
      </w:pPr>
    </w:p>
    <w:p w14:paraId="24AA2DE0"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r w:rsidR="009B0528">
        <w:rPr>
          <w:rFonts w:ascii="Cambria" w:eastAsia="Calibri" w:hAnsi="Cambria"/>
          <w:b/>
          <w:bCs/>
          <w:sz w:val="24"/>
          <w:szCs w:val="24"/>
        </w:rPr>
        <w:t>2</w:t>
      </w:r>
    </w:p>
    <w:p w14:paraId="2FAEBD66"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14:paraId="5DA4AF6B" w14:textId="77777777" w:rsidR="00A671E3" w:rsidRPr="00EC702D" w:rsidRDefault="00A671E3" w:rsidP="00A46B7E">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14:paraId="11EA9303" w14:textId="77777777" w:rsidR="00A671E3" w:rsidRPr="00EC702D" w:rsidRDefault="00A671E3" w:rsidP="00A46B7E">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6F168638" w14:textId="77777777" w:rsidR="00A671E3" w:rsidRPr="00EC702D" w:rsidRDefault="00A671E3" w:rsidP="00A46B7E">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 z zastrzeżeniem § 2</w:t>
      </w:r>
      <w:r w:rsidR="00976C0E">
        <w:rPr>
          <w:rFonts w:ascii="Cambria" w:hAnsi="Cambria" w:cs="Calibri"/>
          <w:color w:val="000000"/>
          <w:sz w:val="24"/>
          <w:szCs w:val="24"/>
        </w:rPr>
        <w:t>1</w:t>
      </w:r>
      <w:r w:rsidR="00676EB1">
        <w:rPr>
          <w:rFonts w:ascii="Cambria" w:hAnsi="Cambria" w:cs="Calibri"/>
          <w:color w:val="000000"/>
          <w:sz w:val="24"/>
          <w:szCs w:val="24"/>
        </w:rPr>
        <w:t xml:space="preserve"> 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4E281205" w14:textId="77777777" w:rsidR="00A671E3" w:rsidRPr="00EC702D" w:rsidRDefault="00A671E3" w:rsidP="00A46B7E">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Umowę sporządzono w </w:t>
      </w:r>
      <w:r w:rsidR="00591F84">
        <w:rPr>
          <w:rFonts w:ascii="Cambria" w:hAnsi="Cambria" w:cs="Calibri"/>
          <w:color w:val="000000"/>
          <w:sz w:val="24"/>
          <w:szCs w:val="24"/>
        </w:rPr>
        <w:t>dwóch</w:t>
      </w:r>
      <w:r w:rsidR="00591F84" w:rsidRPr="00EC702D">
        <w:rPr>
          <w:rFonts w:ascii="Cambria" w:hAnsi="Cambria" w:cs="Calibri"/>
          <w:color w:val="000000"/>
          <w:sz w:val="24"/>
          <w:szCs w:val="24"/>
        </w:rPr>
        <w:t xml:space="preserve"> </w:t>
      </w:r>
      <w:r w:rsidRPr="00EC702D">
        <w:rPr>
          <w:rFonts w:ascii="Cambria" w:hAnsi="Cambria" w:cs="Calibri"/>
          <w:color w:val="000000"/>
          <w:sz w:val="24"/>
          <w:szCs w:val="24"/>
        </w:rPr>
        <w:t>jednobrzmiących egzemplarzach</w:t>
      </w:r>
      <w:r w:rsidR="00591F84">
        <w:rPr>
          <w:rFonts w:ascii="Cambria" w:hAnsi="Cambria" w:cs="Calibri"/>
          <w:color w:val="000000"/>
          <w:sz w:val="24"/>
          <w:szCs w:val="24"/>
        </w:rPr>
        <w:t xml:space="preserve"> po jednym </w:t>
      </w:r>
      <w:r w:rsidRPr="00EC702D">
        <w:rPr>
          <w:rFonts w:ascii="Cambria" w:hAnsi="Cambria" w:cs="Calibri"/>
          <w:color w:val="000000"/>
          <w:sz w:val="24"/>
          <w:szCs w:val="24"/>
        </w:rPr>
        <w:t xml:space="preserve"> </w:t>
      </w:r>
      <w:r w:rsidR="00591F84" w:rsidRPr="00EC702D">
        <w:rPr>
          <w:rFonts w:ascii="Cambria" w:hAnsi="Cambria" w:cs="Calibri"/>
          <w:color w:val="000000"/>
          <w:sz w:val="24"/>
          <w:szCs w:val="24"/>
        </w:rPr>
        <w:t>egzemplarz</w:t>
      </w:r>
      <w:r w:rsidR="00591F84">
        <w:rPr>
          <w:rFonts w:ascii="Cambria" w:hAnsi="Cambria" w:cs="Calibri"/>
          <w:color w:val="000000"/>
          <w:sz w:val="24"/>
          <w:szCs w:val="24"/>
        </w:rPr>
        <w:t>u</w:t>
      </w:r>
      <w:r w:rsidR="00591F84" w:rsidRPr="00EC702D">
        <w:rPr>
          <w:rFonts w:ascii="Cambria" w:hAnsi="Cambria" w:cs="Calibri"/>
          <w:color w:val="000000"/>
          <w:sz w:val="24"/>
          <w:szCs w:val="24"/>
        </w:rPr>
        <w:t xml:space="preserve"> </w:t>
      </w:r>
      <w:r w:rsidR="00591F84">
        <w:rPr>
          <w:rFonts w:ascii="Cambria" w:hAnsi="Cambria" w:cs="Calibri"/>
          <w:color w:val="000000"/>
          <w:sz w:val="24"/>
          <w:szCs w:val="24"/>
        </w:rPr>
        <w:t>dla każdej ze stron</w:t>
      </w:r>
      <w:r w:rsidRPr="00EC702D">
        <w:rPr>
          <w:rFonts w:ascii="Cambria" w:hAnsi="Cambria" w:cs="Calibri"/>
          <w:color w:val="000000"/>
          <w:sz w:val="24"/>
          <w:szCs w:val="24"/>
        </w:rPr>
        <w:t>.</w:t>
      </w:r>
    </w:p>
    <w:p w14:paraId="7248376F" w14:textId="77777777" w:rsidR="00A671E3" w:rsidRPr="00EC702D" w:rsidRDefault="00A671E3" w:rsidP="00A46B7E">
      <w:pPr>
        <w:pStyle w:val="Akapitzlist"/>
        <w:numPr>
          <w:ilvl w:val="0"/>
          <w:numId w:val="3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14:paraId="5783938F" w14:textId="77777777" w:rsidR="00A671E3" w:rsidRPr="00EC702D" w:rsidRDefault="00A671E3" w:rsidP="00A46B7E">
      <w:pPr>
        <w:pStyle w:val="Akapitzlist"/>
        <w:numPr>
          <w:ilvl w:val="0"/>
          <w:numId w:val="78"/>
        </w:numPr>
        <w:tabs>
          <w:tab w:val="left" w:pos="851"/>
        </w:tabs>
        <w:autoSpaceDE w:val="0"/>
        <w:autoSpaceDN w:val="0"/>
        <w:adjustRightInd w:val="0"/>
        <w:spacing w:after="0"/>
        <w:jc w:val="both"/>
        <w:rPr>
          <w:rFonts w:ascii="Cambria" w:hAnsi="Cambria" w:cs="Calibri"/>
          <w:sz w:val="24"/>
          <w:szCs w:val="24"/>
        </w:rPr>
      </w:pPr>
      <w:r w:rsidRPr="00EC702D">
        <w:rPr>
          <w:rFonts w:ascii="Cambria" w:hAnsi="Cambria" w:cs="Cambria"/>
          <w:sz w:val="24"/>
          <w:szCs w:val="24"/>
        </w:rPr>
        <w:t>Specyfikacja warunków zamówienia.</w:t>
      </w:r>
    </w:p>
    <w:p w14:paraId="6DC0C710" w14:textId="77777777" w:rsidR="00A671E3" w:rsidRPr="00EC702D" w:rsidRDefault="00A671E3" w:rsidP="00A46B7E">
      <w:pPr>
        <w:pStyle w:val="Akapitzlist"/>
        <w:numPr>
          <w:ilvl w:val="0"/>
          <w:numId w:val="78"/>
        </w:numPr>
        <w:tabs>
          <w:tab w:val="left" w:pos="851"/>
        </w:tabs>
        <w:autoSpaceDE w:val="0"/>
        <w:autoSpaceDN w:val="0"/>
        <w:adjustRightInd w:val="0"/>
        <w:spacing w:after="0"/>
        <w:jc w:val="both"/>
        <w:rPr>
          <w:rFonts w:ascii="Cambria" w:hAnsi="Cambria" w:cs="Calibri"/>
          <w:sz w:val="24"/>
          <w:szCs w:val="24"/>
        </w:rPr>
      </w:pPr>
      <w:r w:rsidRPr="00EC702D">
        <w:rPr>
          <w:rFonts w:ascii="Cambria" w:hAnsi="Cambria" w:cs="Cambria"/>
          <w:sz w:val="24"/>
          <w:szCs w:val="24"/>
        </w:rPr>
        <w:t>Dokumentacja projektowa.</w:t>
      </w:r>
    </w:p>
    <w:p w14:paraId="17A1A328" w14:textId="77777777" w:rsidR="00A671E3" w:rsidRPr="00EC702D" w:rsidRDefault="00A671E3" w:rsidP="00A46B7E">
      <w:pPr>
        <w:pStyle w:val="Akapitzlist"/>
        <w:numPr>
          <w:ilvl w:val="0"/>
          <w:numId w:val="78"/>
        </w:numPr>
        <w:tabs>
          <w:tab w:val="left" w:pos="851"/>
        </w:tabs>
        <w:autoSpaceDE w:val="0"/>
        <w:autoSpaceDN w:val="0"/>
        <w:adjustRightInd w:val="0"/>
        <w:spacing w:after="0"/>
        <w:jc w:val="both"/>
        <w:rPr>
          <w:rFonts w:ascii="Cambria" w:hAnsi="Cambria" w:cs="Helvetica"/>
          <w:bCs/>
          <w:color w:val="000000"/>
          <w:sz w:val="24"/>
          <w:szCs w:val="24"/>
        </w:rPr>
      </w:pPr>
      <w:r w:rsidRPr="00EC702D">
        <w:rPr>
          <w:rFonts w:ascii="Cambria" w:hAnsi="Cambria" w:cs="Helvetica"/>
          <w:bCs/>
          <w:color w:val="000000"/>
          <w:sz w:val="24"/>
          <w:szCs w:val="24"/>
        </w:rPr>
        <w:t>Specyfikacje Techniczne Wykonania i Odbioru Robót Budowlanych (STWiOR).</w:t>
      </w:r>
    </w:p>
    <w:p w14:paraId="2EFCF034" w14:textId="77777777" w:rsidR="00A671E3" w:rsidRPr="00EC702D" w:rsidRDefault="00A671E3" w:rsidP="00A46B7E">
      <w:pPr>
        <w:pStyle w:val="Akapitzlist"/>
        <w:numPr>
          <w:ilvl w:val="0"/>
          <w:numId w:val="78"/>
        </w:numPr>
        <w:tabs>
          <w:tab w:val="left" w:pos="851"/>
        </w:tabs>
        <w:autoSpaceDE w:val="0"/>
        <w:autoSpaceDN w:val="0"/>
        <w:adjustRightInd w:val="0"/>
        <w:spacing w:after="0"/>
        <w:jc w:val="both"/>
        <w:rPr>
          <w:rFonts w:ascii="Cambria" w:hAnsi="Cambria" w:cs="Helvetica"/>
          <w:bCs/>
          <w:color w:val="000000"/>
          <w:sz w:val="24"/>
          <w:szCs w:val="24"/>
        </w:rPr>
      </w:pPr>
      <w:r w:rsidRPr="00EC702D">
        <w:rPr>
          <w:rFonts w:ascii="Cambria" w:eastAsia="Lucida Sans Unicode" w:hAnsi="Cambria" w:cs="Arial"/>
          <w:sz w:val="24"/>
          <w:szCs w:val="24"/>
        </w:rPr>
        <w:t>Przedmiary robót.</w:t>
      </w:r>
    </w:p>
    <w:p w14:paraId="3897B6FC" w14:textId="77777777" w:rsidR="00A671E3" w:rsidRPr="009E5D4C" w:rsidRDefault="00A671E3" w:rsidP="00A46B7E">
      <w:pPr>
        <w:widowControl/>
        <w:numPr>
          <w:ilvl w:val="0"/>
          <w:numId w:val="78"/>
        </w:numPr>
        <w:tabs>
          <w:tab w:val="left" w:pos="851"/>
        </w:tabs>
        <w:autoSpaceDE w:val="0"/>
        <w:adjustRightInd/>
        <w:spacing w:after="0"/>
        <w:contextualSpacing/>
        <w:textAlignment w:val="auto"/>
        <w:rPr>
          <w:rFonts w:ascii="Cambria" w:hAnsi="Cambria" w:cs="Times New Roman"/>
          <w:sz w:val="24"/>
          <w:szCs w:val="24"/>
        </w:rPr>
      </w:pPr>
      <w:r w:rsidRPr="00EC702D">
        <w:rPr>
          <w:rFonts w:ascii="Cambria" w:hAnsi="Cambria" w:cs="Cambria"/>
          <w:sz w:val="24"/>
          <w:szCs w:val="24"/>
        </w:rPr>
        <w:t>Złożona oferta.</w:t>
      </w:r>
    </w:p>
    <w:p w14:paraId="2F53AEF3" w14:textId="77777777" w:rsidR="00A671E3" w:rsidRPr="00605DFF" w:rsidRDefault="00A671E3" w:rsidP="00A46B7E">
      <w:pPr>
        <w:widowControl/>
        <w:numPr>
          <w:ilvl w:val="0"/>
          <w:numId w:val="78"/>
        </w:numPr>
        <w:tabs>
          <w:tab w:val="left" w:pos="851"/>
        </w:tabs>
        <w:autoSpaceDE w:val="0"/>
        <w:adjustRightInd/>
        <w:spacing w:after="0"/>
        <w:contextualSpacing/>
        <w:textAlignment w:val="auto"/>
        <w:rPr>
          <w:rFonts w:ascii="Cambria" w:hAnsi="Cambria"/>
        </w:rPr>
      </w:pPr>
      <w:r>
        <w:rPr>
          <w:rFonts w:ascii="Cambria" w:hAnsi="Cambria" w:cs="Cambria"/>
          <w:sz w:val="24"/>
          <w:szCs w:val="24"/>
        </w:rPr>
        <w:t>H</w:t>
      </w:r>
      <w:r w:rsidRPr="00605DFF">
        <w:rPr>
          <w:rFonts w:ascii="Cambria" w:hAnsi="Cambria" w:cs="Cambria"/>
          <w:sz w:val="24"/>
          <w:szCs w:val="24"/>
        </w:rPr>
        <w:t>armonogram rzeczowo-finansowy.</w:t>
      </w:r>
    </w:p>
    <w:p w14:paraId="386B6C1B" w14:textId="77777777"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highlight w:val="yellow"/>
          <w:lang w:eastAsia="en-US"/>
        </w:rPr>
      </w:pPr>
    </w:p>
    <w:p w14:paraId="0C1F1AC2" w14:textId="77777777"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highlight w:val="yellow"/>
          <w:lang w:eastAsia="en-US"/>
        </w:rPr>
      </w:pPr>
    </w:p>
    <w:p w14:paraId="20523AE0" w14:textId="77777777" w:rsidR="00A671E3" w:rsidRPr="00EC702D"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605"/>
        <w:gridCol w:w="4605"/>
      </w:tblGrid>
      <w:tr w:rsidR="00A671E3" w:rsidRPr="00EC702D" w14:paraId="423B2B46" w14:textId="77777777" w:rsidTr="00EA690E">
        <w:tc>
          <w:tcPr>
            <w:tcW w:w="4605" w:type="dxa"/>
          </w:tcPr>
          <w:p w14:paraId="0DA97846"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605" w:type="dxa"/>
          </w:tcPr>
          <w:p w14:paraId="3977C130"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Wykonawca:</w:t>
            </w:r>
          </w:p>
        </w:tc>
      </w:tr>
    </w:tbl>
    <w:p w14:paraId="72F7F84A" w14:textId="77777777"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731C9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33A4" w14:textId="77777777" w:rsidR="000E390B" w:rsidRDefault="000E390B" w:rsidP="009C3898">
      <w:pPr>
        <w:spacing w:after="0" w:line="240" w:lineRule="auto"/>
      </w:pPr>
      <w:r>
        <w:separator/>
      </w:r>
    </w:p>
  </w:endnote>
  <w:endnote w:type="continuationSeparator" w:id="0">
    <w:p w14:paraId="198EF094" w14:textId="77777777" w:rsidR="000E390B" w:rsidRDefault="000E390B"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0997" w14:textId="77777777" w:rsidR="000E390B" w:rsidRDefault="000E390B" w:rsidP="009C3898">
      <w:pPr>
        <w:spacing w:after="0" w:line="240" w:lineRule="auto"/>
      </w:pPr>
      <w:r>
        <w:separator/>
      </w:r>
    </w:p>
  </w:footnote>
  <w:footnote w:type="continuationSeparator" w:id="0">
    <w:p w14:paraId="3006E886" w14:textId="77777777" w:rsidR="000E390B" w:rsidRDefault="000E390B" w:rsidP="009C3898">
      <w:pPr>
        <w:spacing w:after="0" w:line="240" w:lineRule="auto"/>
      </w:pPr>
      <w:r>
        <w:continuationSeparator/>
      </w:r>
    </w:p>
  </w:footnote>
  <w:footnote w:id="1">
    <w:p w14:paraId="299F224F" w14:textId="77777777" w:rsidR="00767731" w:rsidRPr="00DF5F1F" w:rsidRDefault="00767731" w:rsidP="009C3898">
      <w:pPr>
        <w:pStyle w:val="Tekstprzypisudolnego"/>
        <w:rPr>
          <w:rFonts w:ascii="Arial" w:hAnsi="Arial" w:cs="Arial"/>
        </w:rPr>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osoba/-y pełniąca/-e funkcję organu (członka organu) lub prokurent spółki.</w:t>
      </w:r>
    </w:p>
  </w:footnote>
  <w:footnote w:id="2">
    <w:p w14:paraId="58F3FC87" w14:textId="77777777" w:rsidR="00767731" w:rsidRPr="00DF5F1F" w:rsidRDefault="00767731" w:rsidP="009C3898">
      <w:pPr>
        <w:pStyle w:val="Tekstprzypisudolnego"/>
        <w:rPr>
          <w:rFonts w:ascii="Arial" w:hAnsi="Arial" w:cs="Arial"/>
        </w:rPr>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pełnomocnik spółki.</w:t>
      </w:r>
    </w:p>
  </w:footnote>
  <w:footnote w:id="3">
    <w:p w14:paraId="232B99FE" w14:textId="77777777" w:rsidR="00767731" w:rsidRDefault="00767731" w:rsidP="009C3898">
      <w:pPr>
        <w:pStyle w:val="Tekstprzypisudolnego"/>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pełnomocnik tej osoby.</w:t>
      </w:r>
    </w:p>
  </w:footnote>
  <w:footnote w:id="4">
    <w:p w14:paraId="5ABF5BAC" w14:textId="77777777" w:rsidR="00767731" w:rsidRPr="006812B2" w:rsidRDefault="00767731" w:rsidP="004C0782">
      <w:pPr>
        <w:pStyle w:val="Tekstprzypisudolnego"/>
      </w:pPr>
      <w:r>
        <w:rPr>
          <w:rStyle w:val="Odwoanieprzypisudolnego"/>
        </w:rPr>
        <w:footnoteRef/>
      </w:r>
      <w:r>
        <w:t xml:space="preserve"> Zgodnie z deklaracją w ofercie.</w:t>
      </w:r>
    </w:p>
  </w:footnote>
  <w:footnote w:id="5">
    <w:p w14:paraId="7A2CAA60" w14:textId="77777777" w:rsidR="00767731" w:rsidRPr="006812B2" w:rsidRDefault="00767731" w:rsidP="004C0782">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6E30" w14:textId="77777777" w:rsidR="00767731" w:rsidRDefault="00767731">
    <w:pPr>
      <w:pStyle w:val="Nagwek"/>
    </w:pPr>
    <w:r>
      <w:rPr>
        <w:noProof/>
        <w:lang w:eastAsia="pl-PL"/>
      </w:rPr>
      <w:drawing>
        <wp:anchor distT="0" distB="0" distL="114300" distR="114300" simplePos="0" relativeHeight="251677184" behindDoc="1" locked="0" layoutInCell="0" allowOverlap="1" wp14:anchorId="604A3015" wp14:editId="19236EF2">
          <wp:simplePos x="0" y="0"/>
          <wp:positionH relativeFrom="column">
            <wp:posOffset>4991100</wp:posOffset>
          </wp:positionH>
          <wp:positionV relativeFrom="paragraph">
            <wp:posOffset>-343535</wp:posOffset>
          </wp:positionV>
          <wp:extent cx="1082040" cy="779780"/>
          <wp:effectExtent l="0" t="0" r="3810" b="1270"/>
          <wp:wrapTopAndBottom/>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779780"/>
                  </a:xfrm>
                  <a:prstGeom prst="rect">
                    <a:avLst/>
                  </a:prstGeom>
                  <a:noFill/>
                </pic:spPr>
              </pic:pic>
            </a:graphicData>
          </a:graphic>
        </wp:anchor>
      </w:drawing>
    </w:r>
    <w:r>
      <w:rPr>
        <w:noProof/>
        <w:lang w:eastAsia="pl-PL"/>
      </w:rPr>
      <w:drawing>
        <wp:anchor distT="0" distB="0" distL="114300" distR="114300" simplePos="0" relativeHeight="251667968" behindDoc="1" locked="0" layoutInCell="0" allowOverlap="1" wp14:anchorId="7F64012B" wp14:editId="3A8DC4DC">
          <wp:simplePos x="0" y="0"/>
          <wp:positionH relativeFrom="column">
            <wp:posOffset>3502660</wp:posOffset>
          </wp:positionH>
          <wp:positionV relativeFrom="paragraph">
            <wp:posOffset>-366395</wp:posOffset>
          </wp:positionV>
          <wp:extent cx="672465" cy="800100"/>
          <wp:effectExtent l="0" t="0" r="0" b="0"/>
          <wp:wrapTopAndBottom/>
          <wp:docPr id="17" name="Obraz 17"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lustrac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465" cy="800100"/>
                  </a:xfrm>
                  <a:prstGeom prst="rect">
                    <a:avLst/>
                  </a:prstGeom>
                  <a:noFill/>
                </pic:spPr>
              </pic:pic>
            </a:graphicData>
          </a:graphic>
        </wp:anchor>
      </w:drawing>
    </w:r>
    <w:r>
      <w:rPr>
        <w:noProof/>
        <w:lang w:eastAsia="pl-PL"/>
      </w:rPr>
      <w:drawing>
        <wp:anchor distT="0" distB="0" distL="114300" distR="114300" simplePos="0" relativeHeight="251655680" behindDoc="1" locked="0" layoutInCell="0" allowOverlap="1" wp14:anchorId="6BC5F7AC" wp14:editId="24BB73D4">
          <wp:simplePos x="0" y="0"/>
          <wp:positionH relativeFrom="column">
            <wp:posOffset>2058670</wp:posOffset>
          </wp:positionH>
          <wp:positionV relativeFrom="paragraph">
            <wp:posOffset>-157480</wp:posOffset>
          </wp:positionV>
          <wp:extent cx="946785" cy="591185"/>
          <wp:effectExtent l="0" t="0" r="0"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6785" cy="591185"/>
                  </a:xfrm>
                  <a:prstGeom prst="rect">
                    <a:avLst/>
                  </a:prstGeom>
                  <a:noFill/>
                </pic:spPr>
              </pic:pic>
            </a:graphicData>
          </a:graphic>
        </wp:anchor>
      </w:drawing>
    </w:r>
    <w:r>
      <w:rPr>
        <w:noProof/>
        <w:lang w:eastAsia="pl-PL"/>
      </w:rPr>
      <w:drawing>
        <wp:anchor distT="0" distB="0" distL="114300" distR="114300" simplePos="0" relativeHeight="251641344" behindDoc="0" locked="0" layoutInCell="0" allowOverlap="1" wp14:anchorId="465746AF" wp14:editId="1D3F8A08">
          <wp:simplePos x="0" y="0"/>
          <wp:positionH relativeFrom="column">
            <wp:posOffset>-304800</wp:posOffset>
          </wp:positionH>
          <wp:positionV relativeFrom="paragraph">
            <wp:posOffset>-262255</wp:posOffset>
          </wp:positionV>
          <wp:extent cx="1859280" cy="639445"/>
          <wp:effectExtent l="0" t="0" r="7620" b="8255"/>
          <wp:wrapTopAndBottom/>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9280" cy="639445"/>
                  </a:xfrm>
                  <a:prstGeom prst="rect">
                    <a:avLst/>
                  </a:prstGeom>
                  <a:noFill/>
                </pic:spPr>
              </pic:pic>
            </a:graphicData>
          </a:graphic>
        </wp:anchor>
      </w:drawing>
    </w:r>
  </w:p>
  <w:p w14:paraId="5EBEE94C" w14:textId="77777777" w:rsidR="00767731" w:rsidRDefault="00767731">
    <w:pPr>
      <w:pStyle w:val="Nagwek"/>
    </w:pPr>
  </w:p>
  <w:p w14:paraId="5D08FBD9" w14:textId="77777777" w:rsidR="00767731" w:rsidRDefault="00767731">
    <w:pPr>
      <w:pStyle w:val="Nagwek"/>
    </w:pPr>
  </w:p>
  <w:p w14:paraId="3CB29B9C" w14:textId="77777777" w:rsidR="00767731" w:rsidRDefault="00767731">
    <w:pPr>
      <w:pStyle w:val="Nagwek"/>
    </w:pPr>
  </w:p>
  <w:p w14:paraId="2B08791A" w14:textId="77777777" w:rsidR="00767731" w:rsidRDefault="00767731">
    <w:pPr>
      <w:pStyle w:val="Nagwek"/>
    </w:pPr>
  </w:p>
  <w:p w14:paraId="7F1AB495" w14:textId="77777777" w:rsidR="00767731" w:rsidRDefault="00767731" w:rsidP="001A6D39">
    <w:pPr>
      <w:spacing w:after="0" w:line="240" w:lineRule="auto"/>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3E8EA5AD" w14:textId="77777777" w:rsidR="00767731" w:rsidRPr="001A6D39" w:rsidRDefault="00767731" w:rsidP="001A6D39">
    <w:pPr>
      <w:spacing w:after="0" w:line="240" w:lineRule="auto"/>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p w14:paraId="0176A6E8" w14:textId="77777777" w:rsidR="00767731" w:rsidRDefault="007677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15:restartNumberingAfterBreak="0">
    <w:nsid w:val="00000009"/>
    <w:multiLevelType w:val="singleLevel"/>
    <w:tmpl w:val="00000009"/>
    <w:name w:val="WW8Num9"/>
    <w:lvl w:ilvl="0">
      <w:start w:val="3"/>
      <w:numFmt w:val="decimal"/>
      <w:lvlText w:val="%1."/>
      <w:lvlJc w:val="left"/>
      <w:pPr>
        <w:tabs>
          <w:tab w:val="num" w:pos="0"/>
        </w:tabs>
        <w:ind w:left="720" w:hanging="360"/>
      </w:pPr>
      <w:rPr>
        <w:rFonts w:ascii="Cambria" w:hAnsi="Cambria" w:cs="Times New Roman" w:hint="default"/>
        <w:b/>
        <w:sz w:val="24"/>
        <w:szCs w:val="24"/>
      </w:rPr>
    </w:lvl>
  </w:abstractNum>
  <w:abstractNum w:abstractNumId="3" w15:restartNumberingAfterBreak="0">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15:restartNumberingAfterBreak="0">
    <w:nsid w:val="0000000E"/>
    <w:multiLevelType w:val="singleLevel"/>
    <w:tmpl w:val="0000000E"/>
    <w:name w:val="WW8Num14"/>
    <w:lvl w:ilvl="0">
      <w:start w:val="17"/>
      <w:numFmt w:val="decimal"/>
      <w:lvlText w:val="%1."/>
      <w:lvlJc w:val="left"/>
      <w:pPr>
        <w:tabs>
          <w:tab w:val="num" w:pos="0"/>
        </w:tabs>
        <w:ind w:left="720" w:hanging="360"/>
      </w:pPr>
      <w:rPr>
        <w:rFonts w:ascii="Cambria" w:hAnsi="Cambria" w:cs="Times New Roman" w:hint="default"/>
        <w:b/>
        <w:sz w:val="24"/>
        <w:szCs w:val="24"/>
      </w:rPr>
    </w:lvl>
  </w:abstractNum>
  <w:abstractNum w:abstractNumId="5" w15:restartNumberingAfterBreak="0">
    <w:nsid w:val="0000000F"/>
    <w:multiLevelType w:val="singleLevel"/>
    <w:tmpl w:val="556C6206"/>
    <w:name w:val="WW8Num15"/>
    <w:lvl w:ilvl="0">
      <w:start w:val="13"/>
      <w:numFmt w:val="decimal"/>
      <w:lvlText w:val="%1."/>
      <w:lvlJc w:val="left"/>
      <w:pPr>
        <w:tabs>
          <w:tab w:val="num" w:pos="0"/>
        </w:tabs>
        <w:ind w:left="720" w:hanging="360"/>
      </w:pPr>
      <w:rPr>
        <w:rFonts w:ascii="Cambria" w:hAnsi="Cambria" w:cs="Times New Roman" w:hint="default"/>
        <w:b/>
        <w:sz w:val="24"/>
        <w:szCs w:val="24"/>
      </w:rPr>
    </w:lvl>
  </w:abstractNum>
  <w:abstractNum w:abstractNumId="6" w15:restartNumberingAfterBreak="0">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7"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15:restartNumberingAfterBreak="0">
    <w:nsid w:val="0000001A"/>
    <w:multiLevelType w:val="singleLevel"/>
    <w:tmpl w:val="666254B2"/>
    <w:name w:val="WW8Num26"/>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9" w15:restartNumberingAfterBreak="0">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0"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1" w15:restartNumberingAfterBreak="0">
    <w:nsid w:val="00000023"/>
    <w:multiLevelType w:val="multilevel"/>
    <w:tmpl w:val="95F8E80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3" w15:restartNumberingAfterBreak="0">
    <w:nsid w:val="00000027"/>
    <w:multiLevelType w:val="singleLevel"/>
    <w:tmpl w:val="00000027"/>
    <w:lvl w:ilvl="0">
      <w:start w:val="4"/>
      <w:numFmt w:val="decimal"/>
      <w:lvlText w:val="%1."/>
      <w:lvlJc w:val="left"/>
      <w:pPr>
        <w:tabs>
          <w:tab w:val="num" w:pos="0"/>
        </w:tabs>
        <w:ind w:left="720" w:hanging="360"/>
      </w:pPr>
      <w:rPr>
        <w:rFonts w:ascii="Cambria" w:hAnsi="Cambria" w:cs="Times New Roman" w:hint="default"/>
        <w:b/>
        <w:sz w:val="24"/>
        <w:szCs w:val="24"/>
      </w:rPr>
    </w:lvl>
  </w:abstractNum>
  <w:abstractNum w:abstractNumId="14"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5" w15:restartNumberingAfterBreak="0">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6" w15:restartNumberingAfterBreak="0">
    <w:nsid w:val="0000002C"/>
    <w:multiLevelType w:val="multilevel"/>
    <w:tmpl w:val="0000002C"/>
    <w:name w:val="WW8Num44"/>
    <w:lvl w:ilvl="0">
      <w:start w:val="1"/>
      <w:numFmt w:val="decimal"/>
      <w:lvlText w:val="%1)"/>
      <w:lvlJc w:val="left"/>
      <w:pPr>
        <w:tabs>
          <w:tab w:val="num" w:pos="0"/>
        </w:tabs>
        <w:ind w:left="720" w:hanging="360"/>
      </w:pPr>
      <w:rPr>
        <w:rFonts w:ascii="Cambria" w:hAnsi="Cambria" w:cs="Times New Roman"/>
        <w:lang w:eastAsia="pl-PL"/>
      </w:rPr>
    </w:lvl>
    <w:lvl w:ilvl="1">
      <w:start w:val="1"/>
      <w:numFmt w:val="decimal"/>
      <w:lvlText w:val="%2)"/>
      <w:lvlJc w:val="left"/>
      <w:pPr>
        <w:tabs>
          <w:tab w:val="num" w:pos="708"/>
        </w:tabs>
        <w:ind w:left="720" w:hanging="360"/>
      </w:pPr>
      <w:rPr>
        <w:rFonts w:ascii="Cambria" w:hAnsi="Cambria" w:cs="Times New Roman"/>
        <w:lang w:eastAsia="pl-PL"/>
      </w:rPr>
    </w:lvl>
    <w:lvl w:ilvl="2">
      <w:start w:val="1"/>
      <w:numFmt w:val="lowerRoman"/>
      <w:lvlText w:val="%3."/>
      <w:lvlJc w:val="right"/>
      <w:pPr>
        <w:tabs>
          <w:tab w:val="num" w:pos="0"/>
        </w:tabs>
        <w:ind w:left="2160" w:hanging="180"/>
      </w:pPr>
      <w:rPr>
        <w:rFonts w:ascii="Cambria" w:hAnsi="Cambria" w:cs="Times New Roman"/>
        <w:lang w:eastAsia="pl-PL"/>
      </w:rPr>
    </w:lvl>
    <w:lvl w:ilvl="3">
      <w:start w:val="1"/>
      <w:numFmt w:val="decimal"/>
      <w:lvlText w:val="%4."/>
      <w:lvlJc w:val="left"/>
      <w:pPr>
        <w:tabs>
          <w:tab w:val="num" w:pos="0"/>
        </w:tabs>
        <w:ind w:left="2880" w:hanging="360"/>
      </w:pPr>
      <w:rPr>
        <w:rFonts w:ascii="Cambria" w:hAnsi="Cambria" w:cs="Times New Roman"/>
        <w:lang w:eastAsia="pl-PL"/>
      </w:rPr>
    </w:lvl>
    <w:lvl w:ilvl="4">
      <w:start w:val="1"/>
      <w:numFmt w:val="lowerLetter"/>
      <w:lvlText w:val="%5."/>
      <w:lvlJc w:val="left"/>
      <w:pPr>
        <w:tabs>
          <w:tab w:val="num" w:pos="0"/>
        </w:tabs>
        <w:ind w:left="3600" w:hanging="360"/>
      </w:pPr>
      <w:rPr>
        <w:rFonts w:ascii="Cambria" w:hAnsi="Cambria" w:cs="Times New Roman"/>
        <w:lang w:eastAsia="pl-PL"/>
      </w:rPr>
    </w:lvl>
    <w:lvl w:ilvl="5">
      <w:start w:val="1"/>
      <w:numFmt w:val="lowerRoman"/>
      <w:lvlText w:val="%6."/>
      <w:lvlJc w:val="right"/>
      <w:pPr>
        <w:tabs>
          <w:tab w:val="num" w:pos="0"/>
        </w:tabs>
        <w:ind w:left="4320" w:hanging="180"/>
      </w:pPr>
      <w:rPr>
        <w:rFonts w:ascii="Cambria" w:hAnsi="Cambria" w:cs="Times New Roman"/>
        <w:lang w:eastAsia="pl-PL"/>
      </w:rPr>
    </w:lvl>
    <w:lvl w:ilvl="6">
      <w:start w:val="1"/>
      <w:numFmt w:val="decimal"/>
      <w:lvlText w:val="%7."/>
      <w:lvlJc w:val="left"/>
      <w:pPr>
        <w:tabs>
          <w:tab w:val="num" w:pos="0"/>
        </w:tabs>
        <w:ind w:left="5040" w:hanging="360"/>
      </w:pPr>
      <w:rPr>
        <w:rFonts w:ascii="Cambria" w:hAnsi="Cambria" w:cs="Times New Roman"/>
        <w:lang w:eastAsia="pl-PL"/>
      </w:rPr>
    </w:lvl>
    <w:lvl w:ilvl="7">
      <w:start w:val="1"/>
      <w:numFmt w:val="lowerLetter"/>
      <w:lvlText w:val="%8."/>
      <w:lvlJc w:val="left"/>
      <w:pPr>
        <w:tabs>
          <w:tab w:val="num" w:pos="0"/>
        </w:tabs>
        <w:ind w:left="5760" w:hanging="360"/>
      </w:pPr>
      <w:rPr>
        <w:rFonts w:ascii="Cambria" w:hAnsi="Cambria" w:cs="Times New Roman"/>
        <w:lang w:eastAsia="pl-PL"/>
      </w:rPr>
    </w:lvl>
    <w:lvl w:ilvl="8">
      <w:start w:val="1"/>
      <w:numFmt w:val="lowerRoman"/>
      <w:lvlText w:val="%9."/>
      <w:lvlJc w:val="right"/>
      <w:pPr>
        <w:tabs>
          <w:tab w:val="num" w:pos="0"/>
        </w:tabs>
        <w:ind w:left="6480" w:hanging="180"/>
      </w:pPr>
      <w:rPr>
        <w:rFonts w:ascii="Cambria" w:hAnsi="Cambria" w:cs="Times New Roman"/>
        <w:lang w:eastAsia="pl-PL"/>
      </w:rPr>
    </w:lvl>
  </w:abstractNum>
  <w:abstractNum w:abstractNumId="17" w15:restartNumberingAfterBreak="0">
    <w:nsid w:val="0000002E"/>
    <w:multiLevelType w:val="multilevel"/>
    <w:tmpl w:val="585E931E"/>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9"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20"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1"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2"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3" w15:restartNumberingAfterBreak="0">
    <w:nsid w:val="00000043"/>
    <w:multiLevelType w:val="singleLevel"/>
    <w:tmpl w:val="00000043"/>
    <w:name w:val="WW8Num67"/>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4"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6"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15:restartNumberingAfterBreak="0">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8" w15:restartNumberingAfterBreak="0">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9"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31" w15:restartNumberingAfterBreak="0">
    <w:nsid w:val="05B77431"/>
    <w:multiLevelType w:val="hybridMultilevel"/>
    <w:tmpl w:val="A5F66C1C"/>
    <w:lvl w:ilvl="0" w:tplc="F9468A18">
      <w:start w:val="1"/>
      <w:numFmt w:val="decimal"/>
      <w:lvlText w:val="%1)"/>
      <w:lvlJc w:val="left"/>
      <w:pPr>
        <w:ind w:left="1997" w:hanging="360"/>
      </w:pPr>
      <w:rPr>
        <w:rFonts w:ascii="Cambria" w:eastAsia="Times New Roman" w:hAnsi="Cambria" w:cs="Calibri"/>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32" w15:restartNumberingAfterBreak="0">
    <w:nsid w:val="08943BB5"/>
    <w:multiLevelType w:val="hybridMultilevel"/>
    <w:tmpl w:val="88FA7B84"/>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1" w15:restartNumberingAfterBreak="0">
    <w:nsid w:val="1BA07D45"/>
    <w:multiLevelType w:val="hybridMultilevel"/>
    <w:tmpl w:val="02ACF7BE"/>
    <w:lvl w:ilvl="0" w:tplc="A52E42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1B7F80"/>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5"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3" w15:restartNumberingAfterBreak="0">
    <w:nsid w:val="355537D0"/>
    <w:multiLevelType w:val="hybridMultilevel"/>
    <w:tmpl w:val="21FC4D1A"/>
    <w:lvl w:ilvl="0" w:tplc="6AEA1084">
      <w:start w:val="1"/>
      <w:numFmt w:val="decimal"/>
      <w:lvlText w:val="%1)"/>
      <w:lvlJc w:val="left"/>
      <w:pPr>
        <w:ind w:left="1637" w:hanging="360"/>
      </w:pPr>
      <w:rPr>
        <w:rFonts w:hint="default"/>
        <w:color w:val="auto"/>
        <w:sz w:val="24"/>
        <w:szCs w:val="24"/>
      </w:rPr>
    </w:lvl>
    <w:lvl w:ilvl="1" w:tplc="04150003">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54" w15:restartNumberingAfterBreak="0">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8"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7E0785"/>
    <w:multiLevelType w:val="hybridMultilevel"/>
    <w:tmpl w:val="5D96E1E2"/>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0"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F96E71"/>
    <w:multiLevelType w:val="hybridMultilevel"/>
    <w:tmpl w:val="0214F696"/>
    <w:lvl w:ilvl="0" w:tplc="A7B685EC">
      <w:start w:val="1"/>
      <w:numFmt w:val="decimal"/>
      <w:lvlText w:val="%1."/>
      <w:lvlJc w:val="left"/>
      <w:pPr>
        <w:ind w:left="720" w:hanging="360"/>
      </w:pPr>
      <w:rPr>
        <w:rFonts w:cs="Arial" w:hint="default"/>
        <w:color w:val="000000"/>
      </w:rPr>
    </w:lvl>
    <w:lvl w:ilvl="1" w:tplc="60DC34C4">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977BC9"/>
    <w:multiLevelType w:val="hybridMultilevel"/>
    <w:tmpl w:val="6162531E"/>
    <w:lvl w:ilvl="0" w:tplc="93E0970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1B2D0A"/>
    <w:multiLevelType w:val="hybridMultilevel"/>
    <w:tmpl w:val="9F588940"/>
    <w:lvl w:ilvl="0" w:tplc="04150011">
      <w:start w:val="1"/>
      <w:numFmt w:val="decimal"/>
      <w:lvlText w:val="%1)"/>
      <w:lvlJc w:val="left"/>
      <w:pPr>
        <w:ind w:left="720" w:hanging="360"/>
      </w:pPr>
    </w:lvl>
    <w:lvl w:ilvl="1" w:tplc="E676D246">
      <w:start w:val="1"/>
      <w:numFmt w:val="decimal"/>
      <w:lvlText w:val="%2."/>
      <w:lvlJc w:val="left"/>
      <w:pPr>
        <w:ind w:left="1440" w:hanging="360"/>
      </w:pPr>
      <w:rPr>
        <w:rFonts w:ascii="Cambria" w:hAnsi="Cambria"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B0229C"/>
    <w:multiLevelType w:val="hybridMultilevel"/>
    <w:tmpl w:val="ED4E580A"/>
    <w:lvl w:ilvl="0" w:tplc="54F0D52E">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9"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6633E9"/>
    <w:multiLevelType w:val="hybridMultilevel"/>
    <w:tmpl w:val="F81CEC60"/>
    <w:lvl w:ilvl="0" w:tplc="A24601A8">
      <w:start w:val="1"/>
      <w:numFmt w:val="decimal"/>
      <w:lvlText w:val="%1."/>
      <w:lvlJc w:val="left"/>
      <w:pPr>
        <w:tabs>
          <w:tab w:val="num" w:pos="1440"/>
        </w:tabs>
        <w:ind w:left="144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6"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5A527D6"/>
    <w:multiLevelType w:val="hybridMultilevel"/>
    <w:tmpl w:val="32BA5296"/>
    <w:lvl w:ilvl="0" w:tplc="7A2EBE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6"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2793868">
    <w:abstractNumId w:val="61"/>
  </w:num>
  <w:num w:numId="2" w16cid:durableId="1804224908">
    <w:abstractNumId w:val="54"/>
  </w:num>
  <w:num w:numId="3" w16cid:durableId="1136875784">
    <w:abstractNumId w:val="63"/>
  </w:num>
  <w:num w:numId="4" w16cid:durableId="704597110">
    <w:abstractNumId w:val="44"/>
  </w:num>
  <w:num w:numId="5" w16cid:durableId="244850556">
    <w:abstractNumId w:val="43"/>
  </w:num>
  <w:num w:numId="6" w16cid:durableId="412436643">
    <w:abstractNumId w:val="48"/>
  </w:num>
  <w:num w:numId="7" w16cid:durableId="377820219">
    <w:abstractNumId w:val="80"/>
  </w:num>
  <w:num w:numId="8" w16cid:durableId="600574131">
    <w:abstractNumId w:val="52"/>
  </w:num>
  <w:num w:numId="9" w16cid:durableId="233781145">
    <w:abstractNumId w:val="66"/>
  </w:num>
  <w:num w:numId="10" w16cid:durableId="950673329">
    <w:abstractNumId w:val="56"/>
  </w:num>
  <w:num w:numId="11" w16cid:durableId="1329401389">
    <w:abstractNumId w:val="55"/>
  </w:num>
  <w:num w:numId="12" w16cid:durableId="1383678664">
    <w:abstractNumId w:val="34"/>
  </w:num>
  <w:num w:numId="13" w16cid:durableId="1023507651">
    <w:abstractNumId w:val="39"/>
  </w:num>
  <w:num w:numId="14" w16cid:durableId="2117827315">
    <w:abstractNumId w:val="40"/>
  </w:num>
  <w:num w:numId="15" w16cid:durableId="1064068694">
    <w:abstractNumId w:val="85"/>
  </w:num>
  <w:num w:numId="16" w16cid:durableId="1053577723">
    <w:abstractNumId w:val="74"/>
  </w:num>
  <w:num w:numId="17" w16cid:durableId="296644061">
    <w:abstractNumId w:val="57"/>
  </w:num>
  <w:num w:numId="18" w16cid:durableId="271061279">
    <w:abstractNumId w:val="64"/>
  </w:num>
  <w:num w:numId="19" w16cid:durableId="465004150">
    <w:abstractNumId w:val="60"/>
  </w:num>
  <w:num w:numId="20" w16cid:durableId="1504706934">
    <w:abstractNumId w:val="78"/>
  </w:num>
  <w:num w:numId="21" w16cid:durableId="1834830222">
    <w:abstractNumId w:val="67"/>
  </w:num>
  <w:num w:numId="22" w16cid:durableId="769666875">
    <w:abstractNumId w:val="47"/>
  </w:num>
  <w:num w:numId="23" w16cid:durableId="168493851">
    <w:abstractNumId w:val="38"/>
  </w:num>
  <w:num w:numId="24" w16cid:durableId="2015449228">
    <w:abstractNumId w:val="45"/>
  </w:num>
  <w:num w:numId="25" w16cid:durableId="211956718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1131436">
    <w:abstractNumId w:val="35"/>
  </w:num>
  <w:num w:numId="27" w16cid:durableId="291637538">
    <w:abstractNumId w:val="29"/>
  </w:num>
  <w:num w:numId="28" w16cid:durableId="729811802">
    <w:abstractNumId w:val="49"/>
  </w:num>
  <w:num w:numId="29" w16cid:durableId="605504754">
    <w:abstractNumId w:val="70"/>
  </w:num>
  <w:num w:numId="30" w16cid:durableId="1856919138">
    <w:abstractNumId w:val="83"/>
  </w:num>
  <w:num w:numId="31" w16cid:durableId="1275944283">
    <w:abstractNumId w:val="37"/>
  </w:num>
  <w:num w:numId="32" w16cid:durableId="1321730544">
    <w:abstractNumId w:val="82"/>
  </w:num>
  <w:num w:numId="33" w16cid:durableId="2059429709">
    <w:abstractNumId w:val="84"/>
  </w:num>
  <w:num w:numId="34" w16cid:durableId="1160539394">
    <w:abstractNumId w:val="51"/>
  </w:num>
  <w:num w:numId="35" w16cid:durableId="274410801">
    <w:abstractNumId w:val="50"/>
  </w:num>
  <w:num w:numId="36" w16cid:durableId="2134908927">
    <w:abstractNumId w:val="81"/>
  </w:num>
  <w:num w:numId="37" w16cid:durableId="1887791513">
    <w:abstractNumId w:val="36"/>
  </w:num>
  <w:num w:numId="38" w16cid:durableId="978074454">
    <w:abstractNumId w:val="87"/>
  </w:num>
  <w:num w:numId="39" w16cid:durableId="2243443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517276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6175355">
    <w:abstractNumId w:val="62"/>
  </w:num>
  <w:num w:numId="42" w16cid:durableId="1929657636">
    <w:abstractNumId w:val="69"/>
  </w:num>
  <w:num w:numId="43" w16cid:durableId="631058660">
    <w:abstractNumId w:val="41"/>
  </w:num>
  <w:num w:numId="44" w16cid:durableId="828667258">
    <w:abstractNumId w:val="53"/>
  </w:num>
  <w:num w:numId="45" w16cid:durableId="170490958">
    <w:abstractNumId w:val="31"/>
  </w:num>
  <w:num w:numId="46" w16cid:durableId="1667901433">
    <w:abstractNumId w:val="0"/>
  </w:num>
  <w:num w:numId="47" w16cid:durableId="2080664471">
    <w:abstractNumId w:val="2"/>
  </w:num>
  <w:num w:numId="48" w16cid:durableId="700595254">
    <w:abstractNumId w:val="4"/>
  </w:num>
  <w:num w:numId="49" w16cid:durableId="1852450153">
    <w:abstractNumId w:val="5"/>
  </w:num>
  <w:num w:numId="50" w16cid:durableId="1118598325">
    <w:abstractNumId w:val="6"/>
  </w:num>
  <w:num w:numId="51" w16cid:durableId="1920868057">
    <w:abstractNumId w:val="10"/>
  </w:num>
  <w:num w:numId="52" w16cid:durableId="2048943888">
    <w:abstractNumId w:val="13"/>
  </w:num>
  <w:num w:numId="53" w16cid:durableId="1599564150">
    <w:abstractNumId w:val="14"/>
  </w:num>
  <w:num w:numId="54" w16cid:durableId="559172653">
    <w:abstractNumId w:val="15"/>
  </w:num>
  <w:num w:numId="55" w16cid:durableId="2108118694">
    <w:abstractNumId w:val="19"/>
  </w:num>
  <w:num w:numId="56" w16cid:durableId="1251084814">
    <w:abstractNumId w:val="20"/>
  </w:num>
  <w:num w:numId="57" w16cid:durableId="1501576720">
    <w:abstractNumId w:val="21"/>
  </w:num>
  <w:num w:numId="58" w16cid:durableId="772700826">
    <w:abstractNumId w:val="22"/>
  </w:num>
  <w:num w:numId="59" w16cid:durableId="107966978">
    <w:abstractNumId w:val="23"/>
  </w:num>
  <w:num w:numId="60" w16cid:durableId="1106577262">
    <w:abstractNumId w:val="25"/>
  </w:num>
  <w:num w:numId="61" w16cid:durableId="360473229">
    <w:abstractNumId w:val="26"/>
  </w:num>
  <w:num w:numId="62" w16cid:durableId="222298585">
    <w:abstractNumId w:val="27"/>
  </w:num>
  <w:num w:numId="63" w16cid:durableId="279341298">
    <w:abstractNumId w:val="8"/>
  </w:num>
  <w:num w:numId="64" w16cid:durableId="922181378">
    <w:abstractNumId w:val="11"/>
  </w:num>
  <w:num w:numId="65" w16cid:durableId="624510341">
    <w:abstractNumId w:val="28"/>
  </w:num>
  <w:num w:numId="66" w16cid:durableId="27292514">
    <w:abstractNumId w:val="58"/>
  </w:num>
  <w:num w:numId="67" w16cid:durableId="923301157">
    <w:abstractNumId w:val="79"/>
  </w:num>
  <w:num w:numId="68" w16cid:durableId="986206076">
    <w:abstractNumId w:val="1"/>
  </w:num>
  <w:num w:numId="69" w16cid:durableId="998773528">
    <w:abstractNumId w:val="17"/>
  </w:num>
  <w:num w:numId="70" w16cid:durableId="327943677">
    <w:abstractNumId w:val="75"/>
  </w:num>
  <w:num w:numId="71" w16cid:durableId="1348629367">
    <w:abstractNumId w:val="73"/>
  </w:num>
  <w:num w:numId="72" w16cid:durableId="1477801833">
    <w:abstractNumId w:val="46"/>
  </w:num>
  <w:num w:numId="73" w16cid:durableId="959841622">
    <w:abstractNumId w:val="72"/>
  </w:num>
  <w:num w:numId="74" w16cid:durableId="2133747862">
    <w:abstractNumId w:val="77"/>
  </w:num>
  <w:num w:numId="75" w16cid:durableId="3463659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95351816">
    <w:abstractNumId w:val="86"/>
  </w:num>
  <w:num w:numId="77" w16cid:durableId="526915994">
    <w:abstractNumId w:val="59"/>
  </w:num>
  <w:num w:numId="78" w16cid:durableId="700403460">
    <w:abstractNumId w:val="32"/>
  </w:num>
  <w:num w:numId="79" w16cid:durableId="864363146">
    <w:abstractNumId w:val="30"/>
  </w:num>
  <w:num w:numId="80" w16cid:durableId="981731478">
    <w:abstractNumId w:val="65"/>
  </w:num>
  <w:num w:numId="81" w16cid:durableId="1646349114">
    <w:abstractNumId w:val="68"/>
  </w:num>
  <w:num w:numId="82" w16cid:durableId="973290192">
    <w:abstractNumId w:val="42"/>
  </w:num>
  <w:num w:numId="83" w16cid:durableId="602735698">
    <w:abstractNumId w:val="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898"/>
    <w:rsid w:val="000076C6"/>
    <w:rsid w:val="0001235A"/>
    <w:rsid w:val="00013C3B"/>
    <w:rsid w:val="0001642D"/>
    <w:rsid w:val="000224D3"/>
    <w:rsid w:val="00030A9F"/>
    <w:rsid w:val="00034095"/>
    <w:rsid w:val="000441F5"/>
    <w:rsid w:val="00044465"/>
    <w:rsid w:val="00055C27"/>
    <w:rsid w:val="00063697"/>
    <w:rsid w:val="0006729E"/>
    <w:rsid w:val="00077606"/>
    <w:rsid w:val="000870BC"/>
    <w:rsid w:val="000901C7"/>
    <w:rsid w:val="000903CC"/>
    <w:rsid w:val="00093E59"/>
    <w:rsid w:val="000B170F"/>
    <w:rsid w:val="000B713F"/>
    <w:rsid w:val="000E390B"/>
    <w:rsid w:val="000F743A"/>
    <w:rsid w:val="001076F6"/>
    <w:rsid w:val="001102F3"/>
    <w:rsid w:val="00114E9A"/>
    <w:rsid w:val="001156C5"/>
    <w:rsid w:val="00136364"/>
    <w:rsid w:val="001379DD"/>
    <w:rsid w:val="00137F51"/>
    <w:rsid w:val="00146934"/>
    <w:rsid w:val="00151DC8"/>
    <w:rsid w:val="00156250"/>
    <w:rsid w:val="00163E75"/>
    <w:rsid w:val="0017112D"/>
    <w:rsid w:val="001843D9"/>
    <w:rsid w:val="001974F2"/>
    <w:rsid w:val="001A6D39"/>
    <w:rsid w:val="001B0A83"/>
    <w:rsid w:val="001B6853"/>
    <w:rsid w:val="001B73DA"/>
    <w:rsid w:val="001F6227"/>
    <w:rsid w:val="00214660"/>
    <w:rsid w:val="00214967"/>
    <w:rsid w:val="00214E2B"/>
    <w:rsid w:val="002327F7"/>
    <w:rsid w:val="002376F2"/>
    <w:rsid w:val="00237A00"/>
    <w:rsid w:val="002472AC"/>
    <w:rsid w:val="002836E8"/>
    <w:rsid w:val="002A46D7"/>
    <w:rsid w:val="002B7D59"/>
    <w:rsid w:val="002C30F3"/>
    <w:rsid w:val="002D388B"/>
    <w:rsid w:val="002D4886"/>
    <w:rsid w:val="002D7AEB"/>
    <w:rsid w:val="002E3B17"/>
    <w:rsid w:val="002F2274"/>
    <w:rsid w:val="002F6718"/>
    <w:rsid w:val="00314B63"/>
    <w:rsid w:val="003464C1"/>
    <w:rsid w:val="0035066F"/>
    <w:rsid w:val="00353BD8"/>
    <w:rsid w:val="00355EF2"/>
    <w:rsid w:val="00357ADA"/>
    <w:rsid w:val="0037776C"/>
    <w:rsid w:val="0037784C"/>
    <w:rsid w:val="00384EEC"/>
    <w:rsid w:val="003A02CD"/>
    <w:rsid w:val="003A61BF"/>
    <w:rsid w:val="003B6FBB"/>
    <w:rsid w:val="003C6E14"/>
    <w:rsid w:val="003D20C8"/>
    <w:rsid w:val="003D7EBE"/>
    <w:rsid w:val="003E1F3E"/>
    <w:rsid w:val="003E2147"/>
    <w:rsid w:val="003E4066"/>
    <w:rsid w:val="003E500F"/>
    <w:rsid w:val="003F5384"/>
    <w:rsid w:val="00401400"/>
    <w:rsid w:val="00401D62"/>
    <w:rsid w:val="0040263D"/>
    <w:rsid w:val="00404673"/>
    <w:rsid w:val="004063A3"/>
    <w:rsid w:val="00411BDE"/>
    <w:rsid w:val="00413BE7"/>
    <w:rsid w:val="004240BF"/>
    <w:rsid w:val="00431C91"/>
    <w:rsid w:val="004368E6"/>
    <w:rsid w:val="004510A4"/>
    <w:rsid w:val="00451468"/>
    <w:rsid w:val="00452E50"/>
    <w:rsid w:val="00470ED5"/>
    <w:rsid w:val="0047218D"/>
    <w:rsid w:val="004879ED"/>
    <w:rsid w:val="004904A4"/>
    <w:rsid w:val="00493F2B"/>
    <w:rsid w:val="00497514"/>
    <w:rsid w:val="004B1747"/>
    <w:rsid w:val="004B53DF"/>
    <w:rsid w:val="004C0782"/>
    <w:rsid w:val="004C7D5B"/>
    <w:rsid w:val="004F57C8"/>
    <w:rsid w:val="00512484"/>
    <w:rsid w:val="00524D4A"/>
    <w:rsid w:val="00534190"/>
    <w:rsid w:val="00536CA4"/>
    <w:rsid w:val="00542CDC"/>
    <w:rsid w:val="00553C36"/>
    <w:rsid w:val="00561A7E"/>
    <w:rsid w:val="00591F84"/>
    <w:rsid w:val="00592A6E"/>
    <w:rsid w:val="005C5B27"/>
    <w:rsid w:val="005D1507"/>
    <w:rsid w:val="005E443B"/>
    <w:rsid w:val="005F5303"/>
    <w:rsid w:val="00604916"/>
    <w:rsid w:val="00644499"/>
    <w:rsid w:val="0064481B"/>
    <w:rsid w:val="00660141"/>
    <w:rsid w:val="00672AAB"/>
    <w:rsid w:val="00675289"/>
    <w:rsid w:val="006761F7"/>
    <w:rsid w:val="00676EB1"/>
    <w:rsid w:val="006802A6"/>
    <w:rsid w:val="006825AE"/>
    <w:rsid w:val="00685C2F"/>
    <w:rsid w:val="006930C9"/>
    <w:rsid w:val="006A308F"/>
    <w:rsid w:val="006A4C78"/>
    <w:rsid w:val="006C4A07"/>
    <w:rsid w:val="006E1725"/>
    <w:rsid w:val="006F407E"/>
    <w:rsid w:val="006F4174"/>
    <w:rsid w:val="006F6916"/>
    <w:rsid w:val="00711492"/>
    <w:rsid w:val="007170D3"/>
    <w:rsid w:val="00722FF7"/>
    <w:rsid w:val="00726169"/>
    <w:rsid w:val="00731C9A"/>
    <w:rsid w:val="007365BF"/>
    <w:rsid w:val="007422FA"/>
    <w:rsid w:val="0074770C"/>
    <w:rsid w:val="00751805"/>
    <w:rsid w:val="00767731"/>
    <w:rsid w:val="00773963"/>
    <w:rsid w:val="007777AC"/>
    <w:rsid w:val="00785E44"/>
    <w:rsid w:val="007B37EC"/>
    <w:rsid w:val="007C56B3"/>
    <w:rsid w:val="007C707B"/>
    <w:rsid w:val="007F004F"/>
    <w:rsid w:val="007F30B7"/>
    <w:rsid w:val="0082543B"/>
    <w:rsid w:val="0083029C"/>
    <w:rsid w:val="00850C9D"/>
    <w:rsid w:val="00861A05"/>
    <w:rsid w:val="00862281"/>
    <w:rsid w:val="00872F0D"/>
    <w:rsid w:val="00891C92"/>
    <w:rsid w:val="00894DE4"/>
    <w:rsid w:val="00895E53"/>
    <w:rsid w:val="00896912"/>
    <w:rsid w:val="00896F0E"/>
    <w:rsid w:val="008A238B"/>
    <w:rsid w:val="008A56B5"/>
    <w:rsid w:val="008B6DD2"/>
    <w:rsid w:val="008B79F9"/>
    <w:rsid w:val="008C048B"/>
    <w:rsid w:val="008C138E"/>
    <w:rsid w:val="008E0ACC"/>
    <w:rsid w:val="008F2745"/>
    <w:rsid w:val="0090260B"/>
    <w:rsid w:val="0090425D"/>
    <w:rsid w:val="00916C67"/>
    <w:rsid w:val="009178B5"/>
    <w:rsid w:val="00922787"/>
    <w:rsid w:val="00930D94"/>
    <w:rsid w:val="00930E82"/>
    <w:rsid w:val="009539BA"/>
    <w:rsid w:val="0096154A"/>
    <w:rsid w:val="00970BD6"/>
    <w:rsid w:val="00976C0E"/>
    <w:rsid w:val="00985BF0"/>
    <w:rsid w:val="009B043A"/>
    <w:rsid w:val="009B0528"/>
    <w:rsid w:val="009C3898"/>
    <w:rsid w:val="009C53C7"/>
    <w:rsid w:val="009D1AC7"/>
    <w:rsid w:val="009D2995"/>
    <w:rsid w:val="009E569A"/>
    <w:rsid w:val="00A0094D"/>
    <w:rsid w:val="00A07506"/>
    <w:rsid w:val="00A07F12"/>
    <w:rsid w:val="00A2287A"/>
    <w:rsid w:val="00A27321"/>
    <w:rsid w:val="00A424D7"/>
    <w:rsid w:val="00A46B7E"/>
    <w:rsid w:val="00A54E0A"/>
    <w:rsid w:val="00A56D8C"/>
    <w:rsid w:val="00A6415F"/>
    <w:rsid w:val="00A671E3"/>
    <w:rsid w:val="00A773EF"/>
    <w:rsid w:val="00A814FE"/>
    <w:rsid w:val="00A815FA"/>
    <w:rsid w:val="00A81E85"/>
    <w:rsid w:val="00A8730C"/>
    <w:rsid w:val="00AA1B6C"/>
    <w:rsid w:val="00AB01DF"/>
    <w:rsid w:val="00AB044F"/>
    <w:rsid w:val="00AB73E0"/>
    <w:rsid w:val="00AD2913"/>
    <w:rsid w:val="00AF74E6"/>
    <w:rsid w:val="00B14460"/>
    <w:rsid w:val="00B26A35"/>
    <w:rsid w:val="00B27946"/>
    <w:rsid w:val="00B44934"/>
    <w:rsid w:val="00B474E2"/>
    <w:rsid w:val="00B54ADE"/>
    <w:rsid w:val="00B74858"/>
    <w:rsid w:val="00B83CE6"/>
    <w:rsid w:val="00B843A6"/>
    <w:rsid w:val="00BB4F8E"/>
    <w:rsid w:val="00BE1789"/>
    <w:rsid w:val="00BF153E"/>
    <w:rsid w:val="00BF6BE9"/>
    <w:rsid w:val="00C00437"/>
    <w:rsid w:val="00C04E22"/>
    <w:rsid w:val="00C15DE7"/>
    <w:rsid w:val="00C222AA"/>
    <w:rsid w:val="00C30C8B"/>
    <w:rsid w:val="00C424AD"/>
    <w:rsid w:val="00C433F8"/>
    <w:rsid w:val="00C457B8"/>
    <w:rsid w:val="00C51FF9"/>
    <w:rsid w:val="00C6125B"/>
    <w:rsid w:val="00C75035"/>
    <w:rsid w:val="00C80824"/>
    <w:rsid w:val="00C85186"/>
    <w:rsid w:val="00C9142F"/>
    <w:rsid w:val="00C917A3"/>
    <w:rsid w:val="00C9218F"/>
    <w:rsid w:val="00CC6624"/>
    <w:rsid w:val="00CE46D4"/>
    <w:rsid w:val="00D02C21"/>
    <w:rsid w:val="00D0588F"/>
    <w:rsid w:val="00D107D2"/>
    <w:rsid w:val="00D108B2"/>
    <w:rsid w:val="00D12B5B"/>
    <w:rsid w:val="00D32421"/>
    <w:rsid w:val="00D41AFF"/>
    <w:rsid w:val="00D4293A"/>
    <w:rsid w:val="00D87570"/>
    <w:rsid w:val="00D9289F"/>
    <w:rsid w:val="00DA0FD9"/>
    <w:rsid w:val="00DA14DF"/>
    <w:rsid w:val="00DB1E16"/>
    <w:rsid w:val="00DB3E41"/>
    <w:rsid w:val="00DC42C6"/>
    <w:rsid w:val="00DD0DCE"/>
    <w:rsid w:val="00DD4B05"/>
    <w:rsid w:val="00DE0D82"/>
    <w:rsid w:val="00E04DC3"/>
    <w:rsid w:val="00E14F96"/>
    <w:rsid w:val="00E17A04"/>
    <w:rsid w:val="00E34C0C"/>
    <w:rsid w:val="00E43045"/>
    <w:rsid w:val="00E453A2"/>
    <w:rsid w:val="00E5473C"/>
    <w:rsid w:val="00E60B8C"/>
    <w:rsid w:val="00E61A98"/>
    <w:rsid w:val="00E641C6"/>
    <w:rsid w:val="00E66144"/>
    <w:rsid w:val="00E71C0C"/>
    <w:rsid w:val="00E971B8"/>
    <w:rsid w:val="00EA690E"/>
    <w:rsid w:val="00EA6D6C"/>
    <w:rsid w:val="00EA7C51"/>
    <w:rsid w:val="00EA7E83"/>
    <w:rsid w:val="00EC2B01"/>
    <w:rsid w:val="00ED3580"/>
    <w:rsid w:val="00ED6135"/>
    <w:rsid w:val="00EE057E"/>
    <w:rsid w:val="00EF234F"/>
    <w:rsid w:val="00EF2DDD"/>
    <w:rsid w:val="00EF3F4F"/>
    <w:rsid w:val="00EF5E39"/>
    <w:rsid w:val="00EF6441"/>
    <w:rsid w:val="00F06294"/>
    <w:rsid w:val="00F1299E"/>
    <w:rsid w:val="00F165F0"/>
    <w:rsid w:val="00F32109"/>
    <w:rsid w:val="00F34D98"/>
    <w:rsid w:val="00F43B80"/>
    <w:rsid w:val="00F47806"/>
    <w:rsid w:val="00F52F18"/>
    <w:rsid w:val="00F5569C"/>
    <w:rsid w:val="00F63D61"/>
    <w:rsid w:val="00F7190B"/>
    <w:rsid w:val="00F9236F"/>
    <w:rsid w:val="00F94F0E"/>
    <w:rsid w:val="00FA3E84"/>
    <w:rsid w:val="00FB7C83"/>
    <w:rsid w:val="00FC5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D2D7"/>
  <w15:docId w15:val="{3F1E3389-A80E-45B7-B910-B25551A9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nhideWhenUsed/>
    <w:qFormat/>
    <w:rsid w:val="00DD0DCE"/>
    <w:rPr>
      <w:sz w:val="16"/>
      <w:szCs w:val="16"/>
    </w:rPr>
  </w:style>
  <w:style w:type="paragraph" w:styleId="Tekstkomentarza">
    <w:name w:val="annotation text"/>
    <w:basedOn w:val="Normalny"/>
    <w:link w:val="TekstkomentarzaZnak"/>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99"/>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6"/>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831311">
      <w:bodyDiv w:val="1"/>
      <w:marLeft w:val="0"/>
      <w:marRight w:val="0"/>
      <w:marTop w:val="0"/>
      <w:marBottom w:val="0"/>
      <w:divBdr>
        <w:top w:val="none" w:sz="0" w:space="0" w:color="auto"/>
        <w:left w:val="none" w:sz="0" w:space="0" w:color="auto"/>
        <w:bottom w:val="none" w:sz="0" w:space="0" w:color="auto"/>
        <w:right w:val="none" w:sz="0" w:space="0" w:color="auto"/>
      </w:divBdr>
    </w:div>
    <w:div w:id="1612082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150E5-F4A8-4079-A27B-1A03A4E1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49</Pages>
  <Words>16311</Words>
  <Characters>97868</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cp:keywords/>
  <dc:description/>
  <cp:lastModifiedBy>Agnieszka</cp:lastModifiedBy>
  <cp:revision>45</cp:revision>
  <cp:lastPrinted>2022-04-07T04:59:00Z</cp:lastPrinted>
  <dcterms:created xsi:type="dcterms:W3CDTF">2022-01-26T14:41:00Z</dcterms:created>
  <dcterms:modified xsi:type="dcterms:W3CDTF">2022-04-07T09:23:00Z</dcterms:modified>
</cp:coreProperties>
</file>