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82" w:rsidRDefault="002C6282" w:rsidP="002C6282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Załącznik</w:t>
      </w:r>
      <w:r>
        <w:rPr>
          <w:rFonts w:ascii="Times New Roman" w:hAnsi="Times New Roman" w:cs="Times New Roman"/>
          <w:b/>
          <w:sz w:val="24"/>
          <w:szCs w:val="20"/>
        </w:rPr>
        <w:t xml:space="preserve"> nr 1</w:t>
      </w:r>
      <w:r w:rsidRPr="00AE430E">
        <w:rPr>
          <w:rFonts w:ascii="Times New Roman" w:hAnsi="Times New Roman" w:cs="Times New Roman"/>
          <w:b/>
          <w:sz w:val="24"/>
          <w:szCs w:val="20"/>
        </w:rPr>
        <w:t xml:space="preserve"> do SIWZ </w:t>
      </w:r>
    </w:p>
    <w:p w:rsidR="002C6282" w:rsidRDefault="002C6282" w:rsidP="002C6282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2C6282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2C6282">
        <w:rPr>
          <w:rFonts w:ascii="Times New Roman" w:hAnsi="Times New Roman" w:cs="Times New Roman"/>
          <w:sz w:val="24"/>
          <w:szCs w:val="20"/>
        </w:rPr>
        <w:t>Szczegółowy Opis Przedmiotu Zamówienia (SOPZ)</w:t>
      </w:r>
    </w:p>
    <w:p w:rsidR="002C6282" w:rsidRPr="002C6282" w:rsidRDefault="002C6282" w:rsidP="002C6282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</w:p>
    <w:p w:rsidR="0026560D" w:rsidRPr="0026560D" w:rsidRDefault="001D39FD" w:rsidP="001D39FD">
      <w:pPr>
        <w:pStyle w:val="Teksttreci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right="-58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Odbiór </w:t>
      </w:r>
      <w:r w:rsidR="0026560D" w:rsidRPr="0026560D">
        <w:rPr>
          <w:sz w:val="24"/>
          <w:szCs w:val="24"/>
        </w:rPr>
        <w:t>odpadów komunalnych od właścicieli nieruchomości zamieszk</w:t>
      </w:r>
      <w:r>
        <w:rPr>
          <w:sz w:val="24"/>
          <w:szCs w:val="24"/>
        </w:rPr>
        <w:t xml:space="preserve">ałych </w:t>
      </w:r>
      <w:r w:rsidR="0026560D" w:rsidRPr="0026560D">
        <w:rPr>
          <w:sz w:val="24"/>
          <w:szCs w:val="24"/>
        </w:rPr>
        <w:t xml:space="preserve">i niezamieszkałych, miejsc publicznych/ place, ulice, przystanki/ na terenie gminy Milanów. Obowiązywać będzie system mieszany workowo-pojemnikowy </w:t>
      </w:r>
      <w:r w:rsidR="0026560D" w:rsidRPr="0026560D">
        <w:rPr>
          <w:color w:val="000000"/>
          <w:sz w:val="24"/>
          <w:szCs w:val="24"/>
        </w:rPr>
        <w:t>na terenach nieruchomości zamieszkałych oraz syst</w:t>
      </w:r>
      <w:r>
        <w:rPr>
          <w:color w:val="000000"/>
          <w:sz w:val="24"/>
          <w:szCs w:val="24"/>
        </w:rPr>
        <w:t xml:space="preserve">em pojemnikowy na terenach </w:t>
      </w:r>
      <w:r w:rsidR="0026560D" w:rsidRPr="0026560D">
        <w:rPr>
          <w:color w:val="000000"/>
          <w:sz w:val="24"/>
          <w:szCs w:val="24"/>
        </w:rPr>
        <w:t>nieruchomości niezamieszkałych.</w:t>
      </w:r>
    </w:p>
    <w:p w:rsidR="0026560D" w:rsidRPr="0026560D" w:rsidRDefault="001D39FD" w:rsidP="001D39FD">
      <w:pPr>
        <w:pStyle w:val="Teksttreci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right="-58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Zapewnienie </w:t>
      </w:r>
      <w:r w:rsidR="0026560D" w:rsidRPr="0026560D">
        <w:rPr>
          <w:color w:val="000000"/>
          <w:sz w:val="24"/>
          <w:szCs w:val="24"/>
        </w:rPr>
        <w:t>dla nieruchomości zamieszkałych na terenie gmi</w:t>
      </w:r>
      <w:r>
        <w:rPr>
          <w:color w:val="000000"/>
          <w:sz w:val="24"/>
          <w:szCs w:val="24"/>
        </w:rPr>
        <w:t xml:space="preserve">ny Milanów worków </w:t>
      </w:r>
      <w:r w:rsidR="0026560D" w:rsidRPr="0026560D">
        <w:rPr>
          <w:color w:val="000000"/>
          <w:sz w:val="24"/>
          <w:szCs w:val="24"/>
        </w:rPr>
        <w:t>i dla  nieruchomości niezamieszkałych pojemników i kontenerów na odpady komunalne</w:t>
      </w:r>
      <w:r w:rsidR="0026560D" w:rsidRPr="0026560D">
        <w:rPr>
          <w:sz w:val="24"/>
          <w:szCs w:val="24"/>
        </w:rPr>
        <w:t xml:space="preserve"> na warunkach opisanych w niniejszej specyfikacji. </w:t>
      </w:r>
    </w:p>
    <w:p w:rsidR="0026560D" w:rsidRPr="0026560D" w:rsidRDefault="0026560D" w:rsidP="00082BE1">
      <w:pPr>
        <w:pStyle w:val="Teksttreci"/>
        <w:numPr>
          <w:ilvl w:val="0"/>
          <w:numId w:val="3"/>
        </w:numPr>
        <w:shd w:val="clear" w:color="auto" w:fill="auto"/>
        <w:tabs>
          <w:tab w:val="left" w:pos="284"/>
          <w:tab w:val="left" w:pos="567"/>
        </w:tabs>
        <w:spacing w:line="240" w:lineRule="auto"/>
        <w:ind w:left="0"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Transport odpadów do instalacji zastępczej tj. Zakład Zagospodarowania Odpadów Komunalnych </w:t>
      </w:r>
      <w:r w:rsidR="006625DE">
        <w:rPr>
          <w:sz w:val="24"/>
          <w:szCs w:val="24"/>
        </w:rPr>
        <w:t>w Adamkachk. Radzynia Podlaskiego.</w:t>
      </w:r>
      <w:r w:rsidRPr="0026560D">
        <w:rPr>
          <w:sz w:val="24"/>
          <w:szCs w:val="24"/>
        </w:rPr>
        <w:t xml:space="preserve"> /ZZOK/. </w:t>
      </w:r>
    </w:p>
    <w:p w:rsidR="0026560D" w:rsidRPr="0026560D" w:rsidRDefault="0026560D" w:rsidP="0026560D">
      <w:pPr>
        <w:pStyle w:val="Teksttreci"/>
        <w:shd w:val="clear" w:color="auto" w:fill="auto"/>
        <w:tabs>
          <w:tab w:val="left" w:pos="1691"/>
        </w:tabs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Odpady zebrane z Punktu Selektywnej Zbiórki Odpadów Komunalnych i podczas zbiórek akcyjnych W</w:t>
      </w:r>
      <w:r w:rsidR="001D39FD">
        <w:rPr>
          <w:color w:val="000000"/>
          <w:sz w:val="24"/>
          <w:szCs w:val="24"/>
        </w:rPr>
        <w:t xml:space="preserve">ykonawca zagospodaruje poprzez </w:t>
      </w:r>
      <w:r w:rsidRPr="0026560D">
        <w:rPr>
          <w:color w:val="000000"/>
          <w:sz w:val="24"/>
          <w:szCs w:val="24"/>
        </w:rPr>
        <w:t>dostarczenie do instalacji przetwarzania odpadów komunalnych z którą zawrze umowę, zgodnie z obowiązującymi przepisami.</w:t>
      </w:r>
    </w:p>
    <w:p w:rsidR="0026560D" w:rsidRPr="0026560D" w:rsidRDefault="0026560D" w:rsidP="0026560D">
      <w:pPr>
        <w:pStyle w:val="Teksttreci"/>
        <w:shd w:val="clear" w:color="auto" w:fill="auto"/>
        <w:tabs>
          <w:tab w:val="left" w:pos="1691"/>
        </w:tabs>
        <w:spacing w:line="240" w:lineRule="auto"/>
        <w:ind w:right="-58" w:firstLine="0"/>
        <w:jc w:val="both"/>
        <w:rPr>
          <w:color w:val="C0504D"/>
          <w:sz w:val="24"/>
          <w:szCs w:val="24"/>
        </w:rPr>
      </w:pPr>
      <w:r w:rsidRPr="0026560D">
        <w:rPr>
          <w:color w:val="000000"/>
          <w:sz w:val="24"/>
          <w:szCs w:val="24"/>
        </w:rPr>
        <w:t>Zawartą umowę wykonawca przedłoży Zamawiającemu przed podpisaniem umowy</w:t>
      </w:r>
      <w:r w:rsidRPr="0026560D">
        <w:rPr>
          <w:color w:val="C0504D"/>
          <w:sz w:val="24"/>
          <w:szCs w:val="24"/>
        </w:rPr>
        <w:t>.</w:t>
      </w:r>
    </w:p>
    <w:p w:rsidR="0026560D" w:rsidRPr="0026560D" w:rsidRDefault="0026560D" w:rsidP="00082BE1">
      <w:pPr>
        <w:pStyle w:val="Teksttreci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Wyposażenie w niezbędne pojemniki i kontenery Punkt Selektywnej Zbiórki Odpadów Komunalnych oraz zagospodarowanie przyjętych odpadów w Punkcie Selektywnego Zbierania Odpadów Komunalnych / PSZOK/ oraz wyposażenie aptek w pojemniki na przeterminowane leki, a budynki użyteczności publicznej ( szkoły, przedszkola, Urząd Gminy) w pojemniki na baterie.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W zakresie zamówienia jest: odbiór i transport zebranych odpadów w PSZOK poprzez przekazanie do instalacji przetwarzania odpadów wskazanych w opisie zamówienia                           z nieruchomości położonych na terenie Gminy Milanów, na których zamieszkują i nie zamieszkują mieszkańcy, w sposób zapewniający osiągnięcie odpowiednich poziomów recyklingu, przygotowania do ponownego użycia i odzysku innymi metodami oraz ograniczenie masy odpadów komunalnych ulegających biodegradacji przekazywanych do składowania, zgodnie z zapisami ustawy z dnia 13 września 1996 r. o utrzymaniu czystości        i porządku w gminach (Dz. U. z 2016 r. poz. 250 z p</w:t>
      </w:r>
      <w:r w:rsidR="001D39FD">
        <w:rPr>
          <w:sz w:val="24"/>
          <w:szCs w:val="24"/>
        </w:rPr>
        <w:t xml:space="preserve">óźn. </w:t>
      </w:r>
      <w:proofErr w:type="spellStart"/>
      <w:r w:rsidR="001D39FD">
        <w:rPr>
          <w:sz w:val="24"/>
          <w:szCs w:val="24"/>
        </w:rPr>
        <w:t>zm</w:t>
      </w:r>
      <w:proofErr w:type="spellEnd"/>
      <w:r w:rsidR="001D39FD">
        <w:rPr>
          <w:sz w:val="24"/>
          <w:szCs w:val="24"/>
        </w:rPr>
        <w:t xml:space="preserve">) oraz zgodnie </w:t>
      </w:r>
      <w:r w:rsidRPr="0026560D">
        <w:rPr>
          <w:sz w:val="24"/>
          <w:szCs w:val="24"/>
        </w:rPr>
        <w:t xml:space="preserve">z obowiązującym w czasie trwania umowy Regulaminem utrzymania czystości i porządku na terenie Gminy Milanów zwanym dalej uchwałą. 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Usługa odbierania odpadów komunalnych od właścicieli nieruchomości zamieszkałych                   i niezamieszkałych, miejsc publicznych / placów, ulic, przystanków/ na terenie Gminy Milanów obejmuje:    </w:t>
      </w:r>
    </w:p>
    <w:p w:rsidR="0026560D" w:rsidRPr="0026560D" w:rsidRDefault="0026560D" w:rsidP="0026560D">
      <w:pPr>
        <w:pStyle w:val="Teksttreci"/>
        <w:numPr>
          <w:ilvl w:val="0"/>
          <w:numId w:val="4"/>
        </w:numPr>
        <w:shd w:val="clear" w:color="auto" w:fill="auto"/>
        <w:spacing w:line="240" w:lineRule="auto"/>
        <w:ind w:left="284" w:right="-58" w:hanging="284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odbieranie odpadów komunalnych (zgodnie z obowiązującym w czasie trwania umowy                     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left="284"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Regulaminem utrzymania czystości i porządku na terenie Gminy) następujących frakcji odpadów:</w:t>
      </w:r>
    </w:p>
    <w:p w:rsidR="0026560D" w:rsidRPr="0026560D" w:rsidRDefault="0026560D" w:rsidP="001D39FD">
      <w:pPr>
        <w:pStyle w:val="Teksttreci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niesegregowane odpady komunalne</w:t>
      </w:r>
    </w:p>
    <w:p w:rsidR="0026560D" w:rsidRPr="0026560D" w:rsidRDefault="0026560D" w:rsidP="001D39FD">
      <w:pPr>
        <w:pStyle w:val="Teksttreci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odpady opakowaniowe (suche),</w:t>
      </w:r>
    </w:p>
    <w:p w:rsidR="0026560D" w:rsidRPr="0026560D" w:rsidRDefault="0026560D" w:rsidP="001D39FD">
      <w:pPr>
        <w:pStyle w:val="Teksttreci"/>
        <w:numPr>
          <w:ilvl w:val="0"/>
          <w:numId w:val="5"/>
        </w:numPr>
        <w:shd w:val="clear" w:color="auto" w:fill="auto"/>
        <w:tabs>
          <w:tab w:val="left" w:pos="308"/>
        </w:tabs>
        <w:spacing w:line="240" w:lineRule="auto"/>
        <w:ind w:left="0"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odpady ze szkła opakowaniowego,</w:t>
      </w:r>
    </w:p>
    <w:p w:rsidR="0026560D" w:rsidRPr="0026560D" w:rsidRDefault="0026560D" w:rsidP="001D39FD">
      <w:pPr>
        <w:pStyle w:val="Teksttreci"/>
        <w:numPr>
          <w:ilvl w:val="0"/>
          <w:numId w:val="5"/>
        </w:numPr>
        <w:shd w:val="clear" w:color="auto" w:fill="auto"/>
        <w:tabs>
          <w:tab w:val="left" w:pos="308"/>
        </w:tabs>
        <w:spacing w:line="240" w:lineRule="auto"/>
        <w:ind w:left="0"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odpady biodegradowalne kuchenne i z pielęgnacji terenów zielonych,</w:t>
      </w:r>
    </w:p>
    <w:p w:rsidR="0026560D" w:rsidRPr="0026560D" w:rsidRDefault="0026560D" w:rsidP="001D39FD">
      <w:pPr>
        <w:pStyle w:val="Teksttreci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popiół,</w:t>
      </w:r>
    </w:p>
    <w:p w:rsidR="0026560D" w:rsidRPr="0026560D" w:rsidRDefault="0026560D" w:rsidP="001D39FD">
      <w:pPr>
        <w:pStyle w:val="Teksttreci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pozostałe odpady zbierane selektywnie,</w:t>
      </w:r>
    </w:p>
    <w:p w:rsidR="0026560D" w:rsidRPr="0026560D" w:rsidRDefault="0026560D" w:rsidP="0026560D">
      <w:pPr>
        <w:pStyle w:val="Teksttreci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0"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następujące grupy odpadów dostarczone do Punktu Selektywnego Zbierania Odpadów</w:t>
      </w:r>
    </w:p>
    <w:p w:rsidR="0026560D" w:rsidRPr="0026560D" w:rsidRDefault="0026560D" w:rsidP="0026560D">
      <w:pPr>
        <w:pStyle w:val="Teksttreci"/>
        <w:shd w:val="clear" w:color="auto" w:fill="auto"/>
        <w:tabs>
          <w:tab w:val="left" w:pos="284"/>
        </w:tabs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Komunalnych (PSZOK) własnym kosztem i staraniem </w:t>
      </w:r>
    </w:p>
    <w:p w:rsidR="0026560D" w:rsidRPr="0026560D" w:rsidRDefault="001D39FD" w:rsidP="001D39FD">
      <w:pPr>
        <w:pStyle w:val="Teksttreci"/>
        <w:shd w:val="clear" w:color="auto" w:fill="auto"/>
        <w:tabs>
          <w:tab w:val="left" w:pos="142"/>
        </w:tabs>
        <w:spacing w:line="240" w:lineRule="auto"/>
        <w:ind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6560D" w:rsidRPr="0026560D">
        <w:rPr>
          <w:sz w:val="24"/>
          <w:szCs w:val="24"/>
        </w:rPr>
        <w:t>Zużyty i zbędny sprzęt elektryczny i elektroniczny,</w:t>
      </w:r>
    </w:p>
    <w:p w:rsidR="0026560D" w:rsidRPr="0026560D" w:rsidRDefault="0026560D" w:rsidP="0026560D">
      <w:pPr>
        <w:pStyle w:val="Teksttreci"/>
        <w:numPr>
          <w:ilvl w:val="0"/>
          <w:numId w:val="21"/>
        </w:numPr>
        <w:shd w:val="clear" w:color="auto" w:fill="auto"/>
        <w:tabs>
          <w:tab w:val="left" w:pos="164"/>
          <w:tab w:val="left" w:pos="567"/>
          <w:tab w:val="left" w:pos="851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Baterie i akumulatory,</w:t>
      </w:r>
    </w:p>
    <w:p w:rsidR="0026560D" w:rsidRPr="0026560D" w:rsidRDefault="0026560D" w:rsidP="0026560D">
      <w:pPr>
        <w:pStyle w:val="Teksttreci"/>
        <w:numPr>
          <w:ilvl w:val="0"/>
          <w:numId w:val="21"/>
        </w:numPr>
        <w:shd w:val="clear" w:color="auto" w:fill="auto"/>
        <w:tabs>
          <w:tab w:val="left" w:pos="169"/>
          <w:tab w:val="left" w:pos="567"/>
          <w:tab w:val="left" w:pos="851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Przeterminowane i zbędne leki,</w:t>
      </w:r>
    </w:p>
    <w:p w:rsidR="0026560D" w:rsidRPr="0026560D" w:rsidRDefault="0026560D" w:rsidP="0026560D">
      <w:pPr>
        <w:pStyle w:val="Teksttreci"/>
        <w:numPr>
          <w:ilvl w:val="0"/>
          <w:numId w:val="21"/>
        </w:numPr>
        <w:shd w:val="clear" w:color="auto" w:fill="auto"/>
        <w:tabs>
          <w:tab w:val="left" w:pos="164"/>
          <w:tab w:val="left" w:pos="567"/>
          <w:tab w:val="left" w:pos="851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Chemikalia (farby, lakiery, impregnaty, rozpuszczalniki itp.) oraz opakowania po nich,</w:t>
      </w:r>
    </w:p>
    <w:p w:rsidR="0026560D" w:rsidRPr="0026560D" w:rsidRDefault="0026560D" w:rsidP="0026560D">
      <w:pPr>
        <w:pStyle w:val="Teksttreci"/>
        <w:numPr>
          <w:ilvl w:val="0"/>
          <w:numId w:val="21"/>
        </w:numPr>
        <w:shd w:val="clear" w:color="auto" w:fill="auto"/>
        <w:tabs>
          <w:tab w:val="left" w:pos="154"/>
          <w:tab w:val="left" w:pos="567"/>
          <w:tab w:val="left" w:pos="851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lastRenderedPageBreak/>
        <w:t>Środki ochrony roślin, ich pozostałości i opakowania po nich,</w:t>
      </w:r>
    </w:p>
    <w:p w:rsidR="0026560D" w:rsidRPr="0026560D" w:rsidRDefault="0026560D" w:rsidP="0026560D">
      <w:pPr>
        <w:pStyle w:val="Teksttreci"/>
        <w:numPr>
          <w:ilvl w:val="0"/>
          <w:numId w:val="21"/>
        </w:numPr>
        <w:shd w:val="clear" w:color="auto" w:fill="auto"/>
        <w:tabs>
          <w:tab w:val="left" w:pos="164"/>
          <w:tab w:val="left" w:pos="567"/>
          <w:tab w:val="left" w:pos="851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Opakowania po nawozach i ich pozostałości,</w:t>
      </w:r>
    </w:p>
    <w:p w:rsidR="0026560D" w:rsidRPr="0026560D" w:rsidRDefault="0026560D" w:rsidP="0026560D">
      <w:pPr>
        <w:pStyle w:val="Teksttreci"/>
        <w:numPr>
          <w:ilvl w:val="0"/>
          <w:numId w:val="21"/>
        </w:numPr>
        <w:shd w:val="clear" w:color="auto" w:fill="auto"/>
        <w:tabs>
          <w:tab w:val="left" w:pos="154"/>
          <w:tab w:val="left" w:pos="567"/>
          <w:tab w:val="left" w:pos="851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Świetlówki, żarówki, lampy fluorescencyjne,</w:t>
      </w:r>
    </w:p>
    <w:p w:rsidR="0026560D" w:rsidRPr="0026560D" w:rsidRDefault="0026560D" w:rsidP="0026560D">
      <w:pPr>
        <w:pStyle w:val="Teksttreci"/>
        <w:numPr>
          <w:ilvl w:val="0"/>
          <w:numId w:val="21"/>
        </w:numPr>
        <w:shd w:val="clear" w:color="auto" w:fill="auto"/>
        <w:tabs>
          <w:tab w:val="left" w:pos="159"/>
          <w:tab w:val="left" w:pos="567"/>
          <w:tab w:val="left" w:pos="851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Opony,</w:t>
      </w:r>
    </w:p>
    <w:p w:rsidR="0026560D" w:rsidRPr="0026560D" w:rsidRDefault="0026560D" w:rsidP="0026560D">
      <w:pPr>
        <w:pStyle w:val="Teksttreci"/>
        <w:numPr>
          <w:ilvl w:val="0"/>
          <w:numId w:val="21"/>
        </w:numPr>
        <w:shd w:val="clear" w:color="auto" w:fill="auto"/>
        <w:tabs>
          <w:tab w:val="left" w:pos="154"/>
          <w:tab w:val="left" w:pos="567"/>
          <w:tab w:val="left" w:pos="851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Złom metali z odpadów pochodzących z gospodarstw domowych.</w:t>
      </w:r>
    </w:p>
    <w:p w:rsidR="0026560D" w:rsidRPr="001D39FD" w:rsidRDefault="0026560D" w:rsidP="001D39FD">
      <w:pPr>
        <w:pStyle w:val="Teksttreci"/>
        <w:numPr>
          <w:ilvl w:val="0"/>
          <w:numId w:val="21"/>
        </w:numPr>
        <w:shd w:val="clear" w:color="auto" w:fill="auto"/>
        <w:tabs>
          <w:tab w:val="clear" w:pos="0"/>
          <w:tab w:val="left" w:pos="142"/>
        </w:tabs>
        <w:spacing w:line="240" w:lineRule="auto"/>
        <w:ind w:right="-58"/>
        <w:jc w:val="both"/>
        <w:rPr>
          <w:sz w:val="24"/>
          <w:szCs w:val="24"/>
        </w:rPr>
      </w:pPr>
      <w:r w:rsidRPr="001D39FD">
        <w:rPr>
          <w:sz w:val="24"/>
          <w:szCs w:val="24"/>
        </w:rPr>
        <w:t>Oleje i smary,</w:t>
      </w:r>
    </w:p>
    <w:p w:rsidR="0026560D" w:rsidRPr="0026560D" w:rsidRDefault="0026560D" w:rsidP="0026560D">
      <w:pPr>
        <w:pStyle w:val="Teksttreci"/>
        <w:numPr>
          <w:ilvl w:val="0"/>
          <w:numId w:val="21"/>
        </w:numPr>
        <w:shd w:val="clear" w:color="auto" w:fill="auto"/>
        <w:tabs>
          <w:tab w:val="left" w:pos="164"/>
          <w:tab w:val="left" w:pos="567"/>
          <w:tab w:val="left" w:pos="851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Odpady gabarytowe, bez względu na ilość materiałów, z których są </w:t>
      </w:r>
      <w:r w:rsidR="001D39FD">
        <w:rPr>
          <w:sz w:val="24"/>
          <w:szCs w:val="24"/>
        </w:rPr>
        <w:t xml:space="preserve">zbudowane </w:t>
      </w:r>
      <w:r w:rsidRPr="0026560D">
        <w:rPr>
          <w:sz w:val="24"/>
          <w:szCs w:val="24"/>
        </w:rPr>
        <w:t>a których gabaryty nie pozwalają na umieszczenie ich w pojemnikach lub workach przeznaczonych do odbioru frakcji zmieszanej lub frakcji z selektywnej zbiórki.</w:t>
      </w:r>
    </w:p>
    <w:p w:rsidR="0026560D" w:rsidRPr="008A7D06" w:rsidRDefault="0026560D" w:rsidP="008A7D06">
      <w:pPr>
        <w:pStyle w:val="Teksttreci"/>
        <w:numPr>
          <w:ilvl w:val="0"/>
          <w:numId w:val="21"/>
        </w:numPr>
        <w:shd w:val="clear" w:color="auto" w:fill="auto"/>
        <w:tabs>
          <w:tab w:val="left" w:pos="142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Gruz i materiały z remontów i rozbiórek nie wymagających pozwole</w:t>
      </w:r>
      <w:r w:rsidR="008A7D06">
        <w:rPr>
          <w:sz w:val="24"/>
          <w:szCs w:val="24"/>
        </w:rPr>
        <w:t xml:space="preserve">ń na budowę </w:t>
      </w:r>
      <w:r w:rsidRPr="0026560D">
        <w:rPr>
          <w:sz w:val="24"/>
          <w:szCs w:val="24"/>
        </w:rPr>
        <w:t xml:space="preserve">i rozbiórkę,  z wyjątkiem materiałów zawierających azbest w ilościach do 300 kg na rok </w:t>
      </w:r>
      <w:r w:rsidRPr="008A7D06">
        <w:rPr>
          <w:sz w:val="24"/>
          <w:szCs w:val="24"/>
        </w:rPr>
        <w:t xml:space="preserve">z nieruchomości.       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 Wszystkie powyższe rodzaje odpadów przyjmowane są w ilościach faktycznie powstałych w gospodarstwach domowych, nie wskazujących na ich przemysłowy, usługowy oraz produkcyjny charakter.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b/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Gospodarka odpadami budowlanymi nie jest przedmiotem niniejsze</w:t>
      </w:r>
      <w:r w:rsidR="00082BE1">
        <w:rPr>
          <w:color w:val="000000"/>
          <w:sz w:val="24"/>
          <w:szCs w:val="24"/>
        </w:rPr>
        <w:t xml:space="preserve">go zamówienia </w:t>
      </w:r>
      <w:r w:rsidRPr="0026560D">
        <w:rPr>
          <w:color w:val="000000"/>
          <w:sz w:val="24"/>
          <w:szCs w:val="24"/>
        </w:rPr>
        <w:t>i odbywać się będzie w oparciu o indywidualne umowy cywilno - prawne zawierane pomiędzy podmiotami wykonującymi prace remontowo - budowlane i właścicielami nieruchomości lub między właścicielami, a uprawnionymi do odbioru odpadów przedsiębiorcami</w:t>
      </w:r>
      <w:r w:rsidRPr="0026560D">
        <w:rPr>
          <w:b/>
          <w:color w:val="000000"/>
          <w:sz w:val="24"/>
          <w:szCs w:val="24"/>
        </w:rPr>
        <w:t>.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Ponadto, w PSZOK przyjmowane są nieodpłatnie wszystkie rodzaje odpadów zbieranych selektywnie, wymienione w regulaminie utrzymania czystości i porządku w gminie, w okresach pomiędzy wyznaczonymi i ogłoszonymi terminami zbiórki z nieruchomości, jeśli sytuacja właściciela nieruchomości tego wymaga. PSZOK powinien funkcjonować przez cały okres obowiązywania umowy, 1dzień w tygodniu uzgodnio</w:t>
      </w:r>
      <w:r w:rsidR="00082BE1">
        <w:rPr>
          <w:sz w:val="24"/>
          <w:szCs w:val="24"/>
        </w:rPr>
        <w:t xml:space="preserve">ny z Zamawiającym </w:t>
      </w:r>
      <w:r w:rsidRPr="0026560D">
        <w:rPr>
          <w:sz w:val="24"/>
          <w:szCs w:val="24"/>
        </w:rPr>
        <w:t>w godz. od 9</w:t>
      </w:r>
      <w:r w:rsidRPr="0026560D">
        <w:rPr>
          <w:sz w:val="24"/>
          <w:szCs w:val="24"/>
          <w:vertAlign w:val="superscript"/>
        </w:rPr>
        <w:t>00</w:t>
      </w:r>
      <w:r w:rsidRPr="0026560D">
        <w:rPr>
          <w:sz w:val="24"/>
          <w:szCs w:val="24"/>
        </w:rPr>
        <w:t xml:space="preserve"> do 17</w:t>
      </w:r>
      <w:r w:rsidRPr="0026560D">
        <w:rPr>
          <w:sz w:val="24"/>
          <w:szCs w:val="24"/>
          <w:vertAlign w:val="superscript"/>
        </w:rPr>
        <w:t>00</w:t>
      </w:r>
      <w:r w:rsidRPr="0026560D">
        <w:rPr>
          <w:sz w:val="24"/>
          <w:szCs w:val="24"/>
        </w:rPr>
        <w:t>.</w:t>
      </w:r>
    </w:p>
    <w:p w:rsidR="0026560D" w:rsidRPr="0026560D" w:rsidRDefault="0026560D" w:rsidP="0026560D">
      <w:pPr>
        <w:pStyle w:val="Teksttreci"/>
        <w:shd w:val="clear" w:color="auto" w:fill="auto"/>
        <w:tabs>
          <w:tab w:val="left" w:pos="-142"/>
        </w:tabs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Wykonawca dbać będzie o czystość i porządek na terenie PSZOK i terenie bezpośrednio    przyległym a zebrane odpady winne być na bieżąco po zapełnieniu kontenerów/pojemników przekazywane do instalacji.</w:t>
      </w:r>
    </w:p>
    <w:p w:rsidR="0026560D" w:rsidRPr="0026560D" w:rsidRDefault="0026560D" w:rsidP="00B13AAA">
      <w:pPr>
        <w:pStyle w:val="Teksttreci"/>
        <w:numPr>
          <w:ilvl w:val="1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-58"/>
        <w:jc w:val="both"/>
        <w:rPr>
          <w:color w:val="000000"/>
          <w:sz w:val="24"/>
          <w:szCs w:val="24"/>
        </w:rPr>
      </w:pPr>
      <w:r w:rsidRPr="0026560D">
        <w:rPr>
          <w:sz w:val="24"/>
          <w:szCs w:val="24"/>
        </w:rPr>
        <w:t xml:space="preserve">odbiór w/w odpadów komunalnych z pojemników lub w workach na odpady komunalne, transport odpadów do Zakładu Zagospodarowania Odpadów </w:t>
      </w:r>
      <w:r w:rsidR="001B7FEF">
        <w:rPr>
          <w:sz w:val="24"/>
          <w:szCs w:val="24"/>
        </w:rPr>
        <w:t>w Adamkach k. Radzynia Podlaskiego</w:t>
      </w:r>
      <w:r w:rsidRPr="0026560D">
        <w:rPr>
          <w:sz w:val="24"/>
          <w:szCs w:val="24"/>
        </w:rPr>
        <w:t xml:space="preserve">, w której nastąpi zagospodarowanie odpadów zgodnie z umową zawartą pomiędzy gminą Milanów a Zakładem Zagospodarowania Odpadów </w:t>
      </w:r>
      <w:r w:rsidR="00D720CC">
        <w:rPr>
          <w:sz w:val="24"/>
          <w:szCs w:val="24"/>
        </w:rPr>
        <w:t xml:space="preserve">Komunalnych </w:t>
      </w:r>
      <w:r w:rsidR="001B7FEF">
        <w:rPr>
          <w:sz w:val="24"/>
          <w:szCs w:val="24"/>
        </w:rPr>
        <w:t>w Adamkach k. Radzynia Podlaskiego</w:t>
      </w:r>
      <w:r w:rsidRPr="0026560D">
        <w:rPr>
          <w:sz w:val="24"/>
          <w:szCs w:val="24"/>
        </w:rPr>
        <w:t xml:space="preserve"> /ZZOK/.</w:t>
      </w:r>
      <w:r w:rsidRPr="0026560D">
        <w:rPr>
          <w:color w:val="000000"/>
          <w:sz w:val="24"/>
          <w:szCs w:val="24"/>
        </w:rPr>
        <w:t>W przypadku, gdy RIPOK, z którym Wykonawca zawarł umowę na dostarczenie odpadów ulegnie awarii lub z innych przyczyn nie będzie mógł przyjmować odpad</w:t>
      </w:r>
      <w:r w:rsidR="00082BE1">
        <w:rPr>
          <w:color w:val="000000"/>
          <w:sz w:val="24"/>
          <w:szCs w:val="24"/>
        </w:rPr>
        <w:t xml:space="preserve">ów, Wykonawca jest zobowiązany </w:t>
      </w:r>
      <w:r w:rsidRPr="0026560D">
        <w:rPr>
          <w:color w:val="000000"/>
          <w:sz w:val="24"/>
          <w:szCs w:val="24"/>
        </w:rPr>
        <w:t>dostarczyć własnym staraniem i na własny koszt odpady do innego RIPOK-u wskazanego przez Zamawiającego lub do Instalacji przewidzianej do zastępczej obsługi regionu.</w:t>
      </w:r>
    </w:p>
    <w:p w:rsidR="0026560D" w:rsidRPr="00082BE1" w:rsidRDefault="0026560D" w:rsidP="00082BE1">
      <w:pPr>
        <w:pStyle w:val="Akapitzlist"/>
        <w:spacing w:after="0" w:line="240" w:lineRule="auto"/>
        <w:ind w:left="0" w:right="-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Wykonawca co miesiąc – w dniu odbioru odpadów zmieszanych – dostarczy Zamawiającemu po 100 szt. worków na odpady suche i szkło</w:t>
      </w:r>
      <w:r w:rsidRPr="0026560D">
        <w:rPr>
          <w:rFonts w:ascii="Times New Roman" w:hAnsi="Times New Roman" w:cs="Times New Roman"/>
          <w:b/>
          <w:sz w:val="24"/>
          <w:szCs w:val="24"/>
        </w:rPr>
        <w:t>.</w:t>
      </w:r>
    </w:p>
    <w:p w:rsidR="0026560D" w:rsidRPr="0026560D" w:rsidRDefault="0026560D" w:rsidP="0026560D">
      <w:pPr>
        <w:pStyle w:val="Akapitzlist"/>
        <w:spacing w:after="0" w:line="240" w:lineRule="auto"/>
        <w:ind w:left="0" w:right="-58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Jednocześnie Wykonawca po każdorazowym otrzymaniu informacji od Zamawiającego, dotyczących potrzeb na określoną ilość dodatkowych worków na selektywną zbiórkę, będzie dostarczał do siedziby Zamawiającego w terminie 3 dni od dnia otrzymania tych informacji, dodatkowe ilości worków, określone przez Zamawiającego, uwzględniające potrzeby właścicieli nieruchomości. Właściciele nieruchomości będą mogli pobierać worki z siedziby Zamawiającego.</w:t>
      </w:r>
    </w:p>
    <w:p w:rsidR="0026560D" w:rsidRPr="0026560D" w:rsidRDefault="0026560D" w:rsidP="00082BE1">
      <w:pPr>
        <w:pStyle w:val="Teksttreci"/>
        <w:numPr>
          <w:ilvl w:val="1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-58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 xml:space="preserve">Koszt wyposażenia nieruchomości zamieszkałych w worki, budynki użyteczności publicznej (szkoły, przedszkole) oraz Punkt Selektywnej Zbiórki Odpadów Komunalnych w pojemniki  i kontenery, prowadzenie, załadunek i zagospodarowanie odpadów z PSZOK ponosi Wykonawca ujmując je w oferowanej cenie. Wyposażenie w pojemniki dotyczy około </w:t>
      </w:r>
      <w:r w:rsidRPr="0026560D">
        <w:rPr>
          <w:color w:val="000000"/>
          <w:sz w:val="24"/>
          <w:szCs w:val="24"/>
        </w:rPr>
        <w:lastRenderedPageBreak/>
        <w:t>10 nieruchomości, na które Zamawiający przekaże wykaz a pojemniki należy dostarczyć do 31.12.2016 r.</w:t>
      </w:r>
    </w:p>
    <w:p w:rsidR="0026560D" w:rsidRPr="0026560D" w:rsidRDefault="0026560D" w:rsidP="0026560D">
      <w:pPr>
        <w:pStyle w:val="Teksttreci"/>
        <w:shd w:val="clear" w:color="auto" w:fill="auto"/>
        <w:tabs>
          <w:tab w:val="left" w:pos="4111"/>
          <w:tab w:val="left" w:pos="4253"/>
        </w:tabs>
        <w:spacing w:line="240" w:lineRule="auto"/>
        <w:ind w:left="20"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4) Szacunkowa ilość wytwarzanych odpadów w okresie trwania zamówienia / 24 m-ce/ to 700 ton. Ilość odpadów podana powyżej wynika ze sprawozdań bieżących i za lata ubiegłe.Wielkości te podane są w celu sporządzenia oferty. Na terenie gminy występuje około 1194 nieruchomości objętych systemem/ 3500 mieszkańców/, a orientacyjna długość trasy przejazdu śmieciarki to 140 km. Z 1194 nieruchomości 158 zadeklarowało niesegregowane odpady , pozostali formę selektywną.</w:t>
      </w:r>
    </w:p>
    <w:p w:rsidR="0026560D" w:rsidRPr="0026560D" w:rsidRDefault="00D720CC" w:rsidP="00D720CC">
      <w:pPr>
        <w:pStyle w:val="Teksttreci"/>
        <w:shd w:val="clear" w:color="auto" w:fill="auto"/>
        <w:tabs>
          <w:tab w:val="left" w:pos="284"/>
        </w:tabs>
        <w:spacing w:line="240" w:lineRule="auto"/>
        <w:ind w:left="20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26560D" w:rsidRPr="0026560D">
        <w:rPr>
          <w:sz w:val="24"/>
          <w:szCs w:val="24"/>
        </w:rPr>
        <w:t>Odbieranie odpadów selektywnych i niesegregowanych odpadów komunalnych zgromadzonych przez właścicieli nieruchomości w pojemnikach i workach, pojemnikach zewnętrznych następować będzie według ustalonego harmonogramu sporządzonego przez Wykonawcę i zatwierdzonego przez Zamawiającego, z częstotliwością:</w:t>
      </w:r>
    </w:p>
    <w:p w:rsidR="0026560D" w:rsidRPr="0026560D" w:rsidRDefault="0026560D" w:rsidP="00082BE1">
      <w:pPr>
        <w:pStyle w:val="Teksttreci"/>
        <w:numPr>
          <w:ilvl w:val="0"/>
          <w:numId w:val="22"/>
        </w:numPr>
        <w:shd w:val="clear" w:color="auto" w:fill="auto"/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niesegregowane odpady komunalne -1 raz w miesiącu,</w:t>
      </w:r>
    </w:p>
    <w:p w:rsidR="0026560D" w:rsidRPr="0026560D" w:rsidRDefault="0026560D" w:rsidP="00082BE1">
      <w:pPr>
        <w:widowControl w:val="0"/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b- odpady opakowaniowe suche – od miesiąca maja do miesiąca września włącznie co miesiąc, od miesiąca października do miesiąca kwietnia włącznie 1 raz na 2 miesiące,</w:t>
      </w:r>
    </w:p>
    <w:p w:rsidR="0026560D" w:rsidRPr="0026560D" w:rsidRDefault="0026560D" w:rsidP="00082BE1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c-odpady ze szkła opakowaniowego – 1 raz w kwartale,</w:t>
      </w:r>
    </w:p>
    <w:p w:rsidR="0026560D" w:rsidRPr="0026560D" w:rsidRDefault="0026560D" w:rsidP="00082BE1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d-odpady ulegające biodegradacji – 1 raz na pół roku,</w:t>
      </w:r>
    </w:p>
    <w:p w:rsidR="00082BE1" w:rsidRDefault="0026560D" w:rsidP="00082BE1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e- popioły –</w:t>
      </w:r>
      <w:r w:rsidR="00082BE1">
        <w:rPr>
          <w:sz w:val="24"/>
          <w:szCs w:val="24"/>
        </w:rPr>
        <w:t xml:space="preserve"> 2 razy w roku (styczeń i maj),</w:t>
      </w:r>
    </w:p>
    <w:p w:rsidR="0026560D" w:rsidRPr="0026560D" w:rsidRDefault="0026560D" w:rsidP="00082BE1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f-  pozostałe odpady zbierane selektywnie – 1 raz na miesiąc</w:t>
      </w:r>
    </w:p>
    <w:p w:rsidR="0026560D" w:rsidRPr="0026560D" w:rsidRDefault="0026560D" w:rsidP="00082BE1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 xml:space="preserve">g- pojemniki zewnętrzne – 1 raz w </w:t>
      </w:r>
      <w:proofErr w:type="spellStart"/>
      <w:r w:rsidRPr="0026560D">
        <w:rPr>
          <w:color w:val="000000"/>
          <w:sz w:val="24"/>
          <w:szCs w:val="24"/>
        </w:rPr>
        <w:t>m-cu</w:t>
      </w:r>
      <w:proofErr w:type="spellEnd"/>
      <w:r w:rsidRPr="0026560D">
        <w:rPr>
          <w:color w:val="000000"/>
          <w:sz w:val="24"/>
          <w:szCs w:val="24"/>
        </w:rPr>
        <w:t xml:space="preserve"> i na każdorazowe zlecenie Zamawiającego.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2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Natomiast odbiór odpadów z nieruchomości niezamieszkałych </w:t>
      </w:r>
      <w:r w:rsidR="00082BE1">
        <w:rPr>
          <w:color w:val="000000"/>
          <w:sz w:val="24"/>
          <w:szCs w:val="24"/>
        </w:rPr>
        <w:t xml:space="preserve">następować będzie 1 raz </w:t>
      </w:r>
      <w:r w:rsidRPr="0026560D">
        <w:rPr>
          <w:color w:val="000000"/>
          <w:sz w:val="24"/>
          <w:szCs w:val="24"/>
        </w:rPr>
        <w:t>w miesiącu</w:t>
      </w:r>
      <w:r w:rsidRPr="0026560D">
        <w:rPr>
          <w:sz w:val="24"/>
          <w:szCs w:val="24"/>
        </w:rPr>
        <w:t xml:space="preserve"> lub każdorazowo po zgłoszeniu przez Zamawiającego.</w:t>
      </w:r>
    </w:p>
    <w:p w:rsidR="0026560D" w:rsidRPr="0026560D" w:rsidRDefault="0026560D" w:rsidP="0026560D">
      <w:p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Zamawiający zobowiązuje się do opracowania harmonogramu odbioru odpadów. Pierwszy harmonogram obejmujący okres od 01.01.2017 r. do 31.12.2017 r. powinien zostać opracowany i przedłożony Zamawiającemu na dzień podpisania umowy. Drugi harmonogram obejmujący okres od 01.01.2018 r. do 31.12.2018 r. powinien zostać opracowany i przedłożony Zamawiającemu w terminie do dnia 30.11.2017 r. Wykonawca powinien umieścić harmonogram na własnej stronie internetowej w formie zaakceptowanej lub przesłanej przez Zamawiającego i eksponować go przez cały okres na jaki został przygotowany. Zamawiający również umieści harmonogram na własnej stronie internetowej. Harmonogram co do treści i formy wymaga zatwierdzenia przez Zamawiającego. Wykonawca przekazuje Zamawiającemu projekt harmonogramu w formie elektronicznej lub pisemnej. Zamawiający zaakceptuje harmonogram lub przedstawi uwagi w terminie 5 dni od jego otrzymania. Wykonawca odpowiednio w terminie do dnia 15.12.2016 r. i 15.12.2017 r. wprowadzi poprawki oraz przedstawi go do ponownej akceptacji.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 Poniżej przedstawiono formę i metodę gromadzenia i przekaz</w:t>
      </w:r>
      <w:r w:rsidR="00082BE1">
        <w:rPr>
          <w:sz w:val="24"/>
          <w:szCs w:val="24"/>
        </w:rPr>
        <w:t xml:space="preserve">ywania odpadów / pojemniki </w:t>
      </w:r>
      <w:r w:rsidRPr="0026560D">
        <w:rPr>
          <w:sz w:val="24"/>
          <w:szCs w:val="24"/>
        </w:rPr>
        <w:t>i worki/: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a-niesegregowane odpady komunalne –pojemnik, worek czarny/niebieski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sz w:val="24"/>
          <w:szCs w:val="24"/>
        </w:rPr>
        <w:t xml:space="preserve">b -odpady opakowaniowe suche – worek koloru żółtego </w:t>
      </w:r>
      <w:r w:rsidR="00082BE1">
        <w:rPr>
          <w:color w:val="000000"/>
          <w:sz w:val="24"/>
          <w:szCs w:val="24"/>
        </w:rPr>
        <w:t xml:space="preserve">pojemność 120 </w:t>
      </w:r>
      <w:r w:rsidRPr="0026560D">
        <w:rPr>
          <w:color w:val="000000"/>
          <w:sz w:val="24"/>
          <w:szCs w:val="24"/>
        </w:rPr>
        <w:t>l,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c-odpady ze szkła opakowaniowego – worek ko</w:t>
      </w:r>
      <w:r w:rsidR="00082BE1">
        <w:rPr>
          <w:color w:val="000000"/>
          <w:sz w:val="24"/>
          <w:szCs w:val="24"/>
        </w:rPr>
        <w:t xml:space="preserve">loru zielonego pojemności 120l </w:t>
      </w:r>
      <w:r w:rsidRPr="0026560D">
        <w:rPr>
          <w:color w:val="000000"/>
          <w:sz w:val="24"/>
          <w:szCs w:val="24"/>
        </w:rPr>
        <w:t>l,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d- odpady biodegradowalne kuchenne i z pielęgnacji terenów zielonych – worek biodegradowalny kol</w:t>
      </w:r>
      <w:r w:rsidR="00082BE1">
        <w:rPr>
          <w:color w:val="000000"/>
          <w:sz w:val="24"/>
          <w:szCs w:val="24"/>
        </w:rPr>
        <w:t xml:space="preserve">oru brązowego o pojemności 120 </w:t>
      </w:r>
      <w:r w:rsidRPr="0026560D">
        <w:rPr>
          <w:color w:val="000000"/>
          <w:sz w:val="24"/>
          <w:szCs w:val="24"/>
        </w:rPr>
        <w:t>l,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e- popioły paleniskowe – pojemnik, worek czarny/niebieski</w:t>
      </w:r>
    </w:p>
    <w:p w:rsidR="00082BE1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f- pozostałe odpady zbierane selektywnie- pojemnik , worek czarny/niebieski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g-odpady z miejsc publicznych /place, ulice, przystanki/ - pojemniki zewnętrzne na stałe mocowane do podłoża o pojemności do 50 l w</w:t>
      </w:r>
      <w:r w:rsidRPr="0026560D">
        <w:rPr>
          <w:sz w:val="24"/>
          <w:szCs w:val="24"/>
        </w:rPr>
        <w:t xml:space="preserve">ilości 25 szt./wykaz zostanie dostarczony Wykonawcy przez Zamawiającego do </w:t>
      </w:r>
      <w:r w:rsidRPr="0026560D">
        <w:rPr>
          <w:color w:val="000000"/>
          <w:sz w:val="24"/>
          <w:szCs w:val="24"/>
        </w:rPr>
        <w:t>15.12 2016 r.</w:t>
      </w:r>
    </w:p>
    <w:p w:rsidR="0026560D" w:rsidRPr="0026560D" w:rsidRDefault="0026560D" w:rsidP="0026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 xml:space="preserve">Wszystkie rodzaje worków do gromadzenia odpadów winne być wykonane z folii nie cieńszej niż 0,08 mm a do frakcji biodegradowalnej bezwzględnie worki biodegradowalne. </w:t>
      </w:r>
      <w:r w:rsidRPr="0026560D">
        <w:rPr>
          <w:rFonts w:ascii="Times New Roman" w:hAnsi="Times New Roman" w:cs="Times New Roman"/>
          <w:sz w:val="24"/>
          <w:szCs w:val="24"/>
        </w:rPr>
        <w:lastRenderedPageBreak/>
        <w:t>Wykonawca zobowiązany jest bezwzględnie do pozostawienia worków w ilości co najmniej takiej sama jak odebrana.</w:t>
      </w:r>
    </w:p>
    <w:p w:rsidR="0026560D" w:rsidRPr="0026560D" w:rsidRDefault="00D720CC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6560D" w:rsidRPr="0026560D">
        <w:rPr>
          <w:sz w:val="24"/>
          <w:szCs w:val="24"/>
        </w:rPr>
        <w:t xml:space="preserve">. Odbiór odpadów selektywnych od mieszkańców gminy, którzy zadeklarowali selektywną zbiórkę odpadów prowadzony będzie według następujących zasad: 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>a) Odpady selektywne i odpady zmieszane będą odbierane w różne dni, nie dopuszczając do zmieszania poszczególnych rodzajów odpadów. Poszczególne grupy odpadów selektywnie zbieranych winne być odebrane jednego dnia,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 xml:space="preserve">b) Wykonawca sprawdzi losowo, lecz nie mniej niż 5 na 100 gospodarstw domowych, worki i pojemniki na odpady selektywne pod kątem rzetelności segregacji odpadów przez mieszkańców.Wykonawca zobowiązany jest do odbioru wszystkich odpadów zmieszanych oraz selektywnie zebranych. W przypadku stwierdzenia niewłaściwej segregacji Wykonawca pozostawi je nieodebrane, informując właściciela nieruchomości o tym fakcie. Właściciel nieruchomości wystawi je jako zmieszane w dniu odbioru tej frakcji, lub dokona segregacji. Przed zakwalifikowaniem odpadów selektywnych do zmieszanych w wypadku niedopełnienia przez właściciela nieruchomości obowiązku w zakresie selektywnego zbierania odpadów komunalnych, Wykonawca sporządza na tę okoliczność dokumentację (np. oświadczenie, dokumentację fotograficzną) i przekazuje Zamawiającemu. Uchylanie się od obowiązku zgłaszania Zamawiającemu informacji dotyczącej zaistniałych nieprawidłowości w sposobie segregacji odpadów będzie stanowić naruszenie postanowień umowy. 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 w:rsidRPr="0026560D">
        <w:rPr>
          <w:color w:val="000000"/>
          <w:sz w:val="24"/>
          <w:szCs w:val="24"/>
        </w:rPr>
        <w:t xml:space="preserve">Wykonawca ponosi koszty w przypadku przekwalifikowania dostarczonych odpadów do Zakładu Zagospodarowania Odpadów Komunalnych </w:t>
      </w:r>
      <w:r w:rsidR="001B7FEF">
        <w:rPr>
          <w:color w:val="000000"/>
          <w:sz w:val="24"/>
          <w:szCs w:val="24"/>
        </w:rPr>
        <w:t>w Adamkach k. Radzynia Podlaskiego</w:t>
      </w:r>
      <w:r w:rsidRPr="0026560D">
        <w:rPr>
          <w:color w:val="000000"/>
          <w:sz w:val="24"/>
          <w:szCs w:val="24"/>
        </w:rPr>
        <w:t>.</w:t>
      </w:r>
    </w:p>
    <w:p w:rsidR="0026560D" w:rsidRPr="0026560D" w:rsidRDefault="00D720CC" w:rsidP="00D72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560D" w:rsidRPr="0026560D">
        <w:rPr>
          <w:rFonts w:ascii="Times New Roman" w:hAnsi="Times New Roman" w:cs="Times New Roman"/>
          <w:sz w:val="24"/>
          <w:szCs w:val="24"/>
        </w:rPr>
        <w:t>Pojazdy Wykonawcy, przed rozpoczęciem odbierania odpadów, powinny być opróżnione z odpadów, czyste wewnątrz i na zewnątrz. Wykonawca jest zobowiązany do odbioru odpadów z nieruchomości we wszystkich przypadkach, również w przypadkach kiedy dojazd do nieruchomości jest utrudniony, w szczególności: złych warunków atmosferycznych, prowadzonych remontów dróg, objazdów, uroczystości, wąskich dojazdów do nieruchomości poprzez m.in. ręczne wytaczanie pojemników do pojazdu lub zastosowanie pojazdów o mniejszych wymiarach. W takich przypadkach Wykonawcy nie przysługują roszczenia z tytułu wzrostu kosztów realizacji przedmiotu umowy. W przypadku braku możliwości dojazdu odpady komunalne winny zostać odebrane w możliwie najkrótszym terminie.</w:t>
      </w:r>
    </w:p>
    <w:p w:rsidR="0026560D" w:rsidRPr="0026560D" w:rsidRDefault="0026560D" w:rsidP="002656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Wykonawca zobowiązany jest poinformować niezwłocznie Zamawiającego o niemożliwości odebrania odpadów z winy Wykonawcy (awaria samochodu).</w:t>
      </w:r>
    </w:p>
    <w:p w:rsidR="0026560D" w:rsidRPr="0026560D" w:rsidRDefault="00D720CC" w:rsidP="0026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6560D" w:rsidRPr="0026560D">
        <w:rPr>
          <w:rFonts w:ascii="Times New Roman" w:hAnsi="Times New Roman" w:cs="Times New Roman"/>
          <w:sz w:val="24"/>
          <w:szCs w:val="24"/>
        </w:rPr>
        <w:t>Wykonawca zobowiązany jest do odbioru każdej ilości odpadów komunalnych powstałych na nieruchomościach, na których zamieszkują mieszkańcy, położonych na terenie gminy Milanów. W przypadku stwierdzenia, że nieruchomość na której zamieszkują mieszkańcy, a powstają odpady komunalne nie jest ujęta w wykazie nieruchomości, który będzie na bieżąco aktualizowany przez Zamawiającego, Wykonawca zobowiązany jest niezwłocznie powiadomić o tym pisemnie bądź pocztą elektroniczną Zamawiającego. Po opróżnieniu pojemników z odpadów Wykonawca zobowiązany jest do ustawienia opróżnionego pojemnika w miejsce poprzedniej lokalizacji.</w:t>
      </w:r>
    </w:p>
    <w:p w:rsidR="0026560D" w:rsidRPr="0026560D" w:rsidRDefault="00D720CC" w:rsidP="0026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6560D" w:rsidRPr="0026560D">
        <w:rPr>
          <w:rFonts w:ascii="Times New Roman" w:hAnsi="Times New Roman" w:cs="Times New Roman"/>
          <w:sz w:val="24"/>
          <w:szCs w:val="24"/>
        </w:rPr>
        <w:t>W trakcie odbioru odpadów Wykonawca jest zobowiązany rejestrować wszystkie zdarzenia uniemożliwiające realizację usług poprzez prowadzanie notatek lub jeśli Zamawiający wyda taką dyspozycję również e-mailowo lub faxem w form</w:t>
      </w:r>
      <w:r w:rsidR="00A45695">
        <w:rPr>
          <w:rFonts w:ascii="Times New Roman" w:hAnsi="Times New Roman" w:cs="Times New Roman"/>
          <w:sz w:val="24"/>
          <w:szCs w:val="24"/>
        </w:rPr>
        <w:t xml:space="preserve">ie dobowego </w:t>
      </w:r>
      <w:r w:rsidR="0026560D" w:rsidRPr="0026560D">
        <w:rPr>
          <w:rFonts w:ascii="Times New Roman" w:hAnsi="Times New Roman" w:cs="Times New Roman"/>
          <w:sz w:val="24"/>
          <w:szCs w:val="24"/>
        </w:rPr>
        <w:t>i miesięcznego raportu zdarzeń.</w:t>
      </w:r>
    </w:p>
    <w:p w:rsidR="0026560D" w:rsidRPr="0026560D" w:rsidRDefault="00D720CC" w:rsidP="0026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6560D" w:rsidRPr="0026560D">
        <w:rPr>
          <w:rFonts w:ascii="Times New Roman" w:hAnsi="Times New Roman" w:cs="Times New Roman"/>
          <w:sz w:val="24"/>
          <w:szCs w:val="24"/>
        </w:rPr>
        <w:t>Wykonawca zobowiązany jest zabezpieczyć odpady przed wysypaniem, rozwiązaniem</w:t>
      </w:r>
    </w:p>
    <w:p w:rsidR="0026560D" w:rsidRPr="0026560D" w:rsidRDefault="0026560D" w:rsidP="0026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lub wyciekiem w trakcie odbioru i transportu. W przypadku wysypania, rozwiązania lub wycieku Wykonawca zobowiązany jest do natychmiastowego usunięcia skutków zaistniałych zdarzeń i ponosi pełną odpowiedzialność cywilną wobec osób trzecich za skutki zdarzeń wynikających z realizacji umowy.</w:t>
      </w:r>
    </w:p>
    <w:p w:rsidR="0026560D" w:rsidRPr="0026560D" w:rsidRDefault="00D720CC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 w:rsidR="0026560D" w:rsidRPr="0026560D">
        <w:rPr>
          <w:color w:val="000000"/>
          <w:sz w:val="24"/>
          <w:szCs w:val="24"/>
        </w:rPr>
        <w:t>W trakcie realizacji przedmiotu zamówienia Wykonawca zrealizuje co najmniej dwukrotny     odbiór odpadów z terenu nieruchomości, na których zamieszkują i nie zamieszkują mieszkańcy (tzw. wystawka)   tj. zużytego sprzętu elektrycznego i elekt</w:t>
      </w:r>
      <w:r>
        <w:rPr>
          <w:color w:val="000000"/>
          <w:sz w:val="24"/>
          <w:szCs w:val="24"/>
        </w:rPr>
        <w:t xml:space="preserve">ronicznego, mebli </w:t>
      </w:r>
      <w:r w:rsidR="0026560D" w:rsidRPr="0026560D">
        <w:rPr>
          <w:color w:val="000000"/>
          <w:sz w:val="24"/>
          <w:szCs w:val="24"/>
        </w:rPr>
        <w:t>i innych odpadów. Termin zbiórki i odbioru zostanie podany przez Wykonawcę wraz z propozycją harmonogramu..</w:t>
      </w:r>
    </w:p>
    <w:p w:rsidR="0026560D" w:rsidRPr="0026560D" w:rsidRDefault="00D720CC" w:rsidP="0026560D">
      <w:pPr>
        <w:pStyle w:val="Teksttreci"/>
        <w:shd w:val="clear" w:color="auto" w:fill="auto"/>
        <w:tabs>
          <w:tab w:val="left" w:pos="270"/>
        </w:tabs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6560D" w:rsidRPr="0026560D">
        <w:rPr>
          <w:sz w:val="24"/>
          <w:szCs w:val="24"/>
        </w:rPr>
        <w:t xml:space="preserve">Jeżeli w toku realizacji zamówienia nastąpi uszkodzenie lub zniszczenie pojemników </w:t>
      </w:r>
      <w:r w:rsidRPr="0026560D">
        <w:rPr>
          <w:sz w:val="24"/>
          <w:szCs w:val="24"/>
        </w:rPr>
        <w:t>wynikłe z</w:t>
      </w:r>
      <w:r w:rsidR="0026560D" w:rsidRPr="0026560D">
        <w:rPr>
          <w:sz w:val="24"/>
          <w:szCs w:val="24"/>
        </w:rPr>
        <w:t xml:space="preserve"> winy Wykonawcy, ich naprawienie i doprowadzenie do stanu poprzedniego należy do Wykonawcy. Pojemniki muszą być utrzymywane w odpowiednim stanie sanitarnym i technicznym. </w:t>
      </w:r>
      <w:r w:rsidR="0026560D" w:rsidRPr="0026560D">
        <w:rPr>
          <w:color w:val="000000"/>
          <w:sz w:val="24"/>
          <w:szCs w:val="24"/>
        </w:rPr>
        <w:t>Wykonawca jest obowiązany naprawić lub ponosić koszty napraw szkód wyrządzonych w majątku Gminy i osób trzecich podczas wykonywania usługi odbioru i wywoz</w:t>
      </w:r>
      <w:r w:rsidR="00A45695">
        <w:rPr>
          <w:color w:val="000000"/>
          <w:sz w:val="24"/>
          <w:szCs w:val="24"/>
        </w:rPr>
        <w:t xml:space="preserve">u odpadów komunalnych w Gminie </w:t>
      </w:r>
      <w:r w:rsidR="0026560D" w:rsidRPr="0026560D">
        <w:rPr>
          <w:color w:val="000000"/>
          <w:sz w:val="24"/>
          <w:szCs w:val="24"/>
        </w:rPr>
        <w:t>( uszkodzenie chodników, punktu składowania odpadów, ogrodzeń, wjazdów itp.)</w:t>
      </w:r>
    </w:p>
    <w:p w:rsidR="0026560D" w:rsidRPr="0026560D" w:rsidRDefault="0026560D" w:rsidP="002656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a)Wykonawca zobowiązany jest do niezwłocznego telefonicznego informowania Zamawiającego o zdarzeniach, które mogą wpłynąć na prawidłową realizację umowy, związanych z BHP, sytuacjach konfliktowych oraz mających wpływ na wizerunek Zamawiającego.</w:t>
      </w:r>
    </w:p>
    <w:p w:rsidR="0026560D" w:rsidRPr="0026560D" w:rsidRDefault="0026560D" w:rsidP="0026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b) W trakcie odbioru i transportu odpadów Wykonawca zobowiązany jest do rejestrowania poprzez systemy GPS danych dotyczących tras przejazdu.</w:t>
      </w:r>
    </w:p>
    <w:p w:rsidR="0026560D" w:rsidRPr="0026560D" w:rsidRDefault="0026560D" w:rsidP="0026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c) Wykonawca zobowiązuje się w trakcie obowiązywania umowy jak i po jej wygaśnięciu</w:t>
      </w:r>
    </w:p>
    <w:p w:rsidR="0026560D" w:rsidRPr="0026560D" w:rsidRDefault="0026560D" w:rsidP="0026560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60D">
        <w:rPr>
          <w:rFonts w:ascii="Times New Roman" w:hAnsi="Times New Roman" w:cs="Times New Roman"/>
          <w:color w:val="000000"/>
          <w:sz w:val="24"/>
          <w:szCs w:val="24"/>
        </w:rPr>
        <w:t>do przestrzegania poufności w zakresie informacji pozyskanych w związku z realizacją umowy, w szczególności do przestrzegania przepisów dotyczących ochrony danych osobowych. Wykonawca nie może wykorzystywać pozyskanych danych w żaden inny sposób lub w innym celu niż dla wykonywania umowy.</w:t>
      </w:r>
    </w:p>
    <w:p w:rsidR="0026560D" w:rsidRPr="0026560D" w:rsidRDefault="0026560D" w:rsidP="0026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>d) Zamawiający i Wykonawca określą zakres czynności zmierzających do wypełnienia postanowień umowy i sposób ich realizacji w przypadku zmiany obowiązujących przepisów prawa w szczególności związanych z przedmiotem zamówienia</w:t>
      </w:r>
    </w:p>
    <w:p w:rsidR="0026560D" w:rsidRPr="0026560D" w:rsidRDefault="00D720CC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26560D" w:rsidRPr="0026560D">
        <w:rPr>
          <w:color w:val="000000"/>
          <w:sz w:val="24"/>
          <w:szCs w:val="24"/>
        </w:rPr>
        <w:t>. Transport odpadów :</w:t>
      </w:r>
    </w:p>
    <w:p w:rsidR="0026560D" w:rsidRPr="0026560D" w:rsidRDefault="0026560D" w:rsidP="0026560D">
      <w:pPr>
        <w:pStyle w:val="Teksttreci"/>
        <w:numPr>
          <w:ilvl w:val="3"/>
          <w:numId w:val="21"/>
        </w:numPr>
        <w:shd w:val="clear" w:color="auto" w:fill="auto"/>
        <w:tabs>
          <w:tab w:val="left" w:pos="318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Wielkość i rodzaj samochodów odbierających odpady należy dostosować do rodzaju odbieranych odpadów oraz terenu, z którego będą one odbierane.</w:t>
      </w:r>
    </w:p>
    <w:p w:rsidR="0026560D" w:rsidRPr="0026560D" w:rsidRDefault="0026560D" w:rsidP="0026560D">
      <w:pPr>
        <w:pStyle w:val="Teksttreci"/>
        <w:numPr>
          <w:ilvl w:val="3"/>
          <w:numId w:val="21"/>
        </w:numPr>
        <w:shd w:val="clear" w:color="auto" w:fill="auto"/>
        <w:tabs>
          <w:tab w:val="left" w:pos="308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Orientacyjna długość tras komunikacyjnych odbioru odpadów wynosi</w:t>
      </w:r>
      <w:r w:rsidRPr="0026560D">
        <w:rPr>
          <w:color w:val="000000"/>
          <w:sz w:val="24"/>
          <w:szCs w:val="24"/>
        </w:rPr>
        <w:t xml:space="preserve"> 140 </w:t>
      </w:r>
      <w:r w:rsidRPr="0026560D">
        <w:rPr>
          <w:sz w:val="24"/>
          <w:szCs w:val="24"/>
        </w:rPr>
        <w:t>km.</w:t>
      </w:r>
    </w:p>
    <w:p w:rsidR="0026560D" w:rsidRPr="0026560D" w:rsidRDefault="0026560D" w:rsidP="0026560D">
      <w:pPr>
        <w:pStyle w:val="Teksttreci"/>
        <w:numPr>
          <w:ilvl w:val="3"/>
          <w:numId w:val="21"/>
        </w:numPr>
        <w:shd w:val="clear" w:color="auto" w:fill="auto"/>
        <w:tabs>
          <w:tab w:val="left" w:pos="308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Wykonawca przed złożeniem oferty, jeżeli uzna to za konieczn</w:t>
      </w:r>
      <w:r w:rsidR="0040463A">
        <w:rPr>
          <w:sz w:val="24"/>
          <w:szCs w:val="24"/>
        </w:rPr>
        <w:t xml:space="preserve">e może zapoznać się </w:t>
      </w:r>
      <w:r w:rsidRPr="0026560D">
        <w:rPr>
          <w:sz w:val="24"/>
          <w:szCs w:val="24"/>
        </w:rPr>
        <w:t>z terenem, na którym działalność będzie prowadzona.</w:t>
      </w:r>
    </w:p>
    <w:p w:rsidR="0026560D" w:rsidRPr="0026560D" w:rsidRDefault="0026560D" w:rsidP="0026560D">
      <w:pPr>
        <w:pStyle w:val="Teksttreci"/>
        <w:numPr>
          <w:ilvl w:val="3"/>
          <w:numId w:val="21"/>
        </w:numPr>
        <w:shd w:val="clear" w:color="auto" w:fill="auto"/>
        <w:tabs>
          <w:tab w:val="left" w:pos="313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Zamawiający nie dopuszcza odbierania odpadów komunalnych zleconych przez Zamawiającego wspólnie z jakimikolwiek innymi odpadami niewiadomego pochodzenia,lub z innych gmin.</w:t>
      </w:r>
    </w:p>
    <w:p w:rsidR="0026560D" w:rsidRPr="0026560D" w:rsidRDefault="0026560D" w:rsidP="0026560D">
      <w:pPr>
        <w:pStyle w:val="Teksttreci"/>
        <w:numPr>
          <w:ilvl w:val="3"/>
          <w:numId w:val="21"/>
        </w:numPr>
        <w:shd w:val="clear" w:color="auto" w:fill="auto"/>
        <w:tabs>
          <w:tab w:val="left" w:pos="318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Wykonawca zdaje odpady do Zakładu Zagospodarowania Odpadów </w:t>
      </w:r>
      <w:r w:rsidR="0040463A">
        <w:rPr>
          <w:sz w:val="24"/>
          <w:szCs w:val="24"/>
        </w:rPr>
        <w:t>w Adamkach k. Radzynia Podlaskiego</w:t>
      </w:r>
      <w:r w:rsidRPr="0026560D">
        <w:rPr>
          <w:sz w:val="24"/>
          <w:szCs w:val="24"/>
        </w:rPr>
        <w:t>.Fakt ten udokumentowany zostanie poprzez przedstawienie Zama</w:t>
      </w:r>
      <w:r w:rsidR="0040463A">
        <w:rPr>
          <w:sz w:val="24"/>
          <w:szCs w:val="24"/>
        </w:rPr>
        <w:t xml:space="preserve">wiającemu raz </w:t>
      </w:r>
      <w:r w:rsidRPr="0026560D">
        <w:rPr>
          <w:sz w:val="24"/>
          <w:szCs w:val="24"/>
        </w:rPr>
        <w:t>w miesiącu dokumentów potwierdzających odebranie odpadów poprzez przekazanie Karty przekazania odpadów. Zagospodarowanie odpadów nie stanowi przedmiotu umowy. Koszt związany z zagospodarowaniem odpadów ponosi Zamawiając</w:t>
      </w:r>
      <w:r w:rsidR="0040463A">
        <w:rPr>
          <w:sz w:val="24"/>
          <w:szCs w:val="24"/>
        </w:rPr>
        <w:t xml:space="preserve">y na podstawie umowy </w:t>
      </w:r>
      <w:r w:rsidRPr="0026560D">
        <w:rPr>
          <w:sz w:val="24"/>
          <w:szCs w:val="24"/>
        </w:rPr>
        <w:t xml:space="preserve">z Zakładem Zagospodarowania Odpadów </w:t>
      </w:r>
      <w:r w:rsidR="00A45695">
        <w:rPr>
          <w:sz w:val="24"/>
          <w:szCs w:val="24"/>
        </w:rPr>
        <w:t>w Adamkach k. Radzynia Podlaskiego</w:t>
      </w:r>
      <w:r w:rsidRPr="0026560D">
        <w:rPr>
          <w:sz w:val="24"/>
          <w:szCs w:val="24"/>
        </w:rPr>
        <w:t>.</w:t>
      </w:r>
    </w:p>
    <w:p w:rsidR="0026560D" w:rsidRPr="0026560D" w:rsidRDefault="00D720CC" w:rsidP="0026560D">
      <w:pPr>
        <w:pStyle w:val="Teksttreci"/>
        <w:shd w:val="clear" w:color="auto" w:fill="auto"/>
        <w:tabs>
          <w:tab w:val="left" w:pos="265"/>
        </w:tabs>
        <w:spacing w:line="240" w:lineRule="auto"/>
        <w:ind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6560D" w:rsidRPr="0026560D">
        <w:rPr>
          <w:sz w:val="24"/>
          <w:szCs w:val="24"/>
        </w:rPr>
        <w:t>.Wykonawca przekaże Zamawiającemu:</w:t>
      </w:r>
    </w:p>
    <w:p w:rsidR="0026560D" w:rsidRPr="0026560D" w:rsidRDefault="0026560D" w:rsidP="0026560D">
      <w:pPr>
        <w:pStyle w:val="Teksttreci"/>
        <w:numPr>
          <w:ilvl w:val="2"/>
          <w:numId w:val="8"/>
        </w:numPr>
        <w:shd w:val="clear" w:color="auto" w:fill="auto"/>
        <w:tabs>
          <w:tab w:val="left" w:pos="322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comiesięczny raport z systemu GPS zamontowanego w pojeździe przeznaczonym do zbierania odpadów dokumentującego przebieg pracy pojazdu na terenie,</w:t>
      </w:r>
    </w:p>
    <w:p w:rsidR="0026560D" w:rsidRPr="0026560D" w:rsidRDefault="0026560D" w:rsidP="0026560D">
      <w:pPr>
        <w:pStyle w:val="Teksttreci"/>
        <w:shd w:val="clear" w:color="auto" w:fill="auto"/>
        <w:tabs>
          <w:tab w:val="left" w:pos="322"/>
        </w:tabs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Przez cały okres trwania Umowy Wykonawca będzie przekazywał Zamawiającemu sprawozdania okresowe zgodnie z Rozporządzeniem Ministra Środowiska z dnia 19 czerwca 2015 r. (Dz. U. z 2016 r. poz. 934).</w:t>
      </w:r>
    </w:p>
    <w:p w:rsidR="0026560D" w:rsidRPr="0026560D" w:rsidRDefault="0026560D" w:rsidP="0026560D">
      <w:pPr>
        <w:pStyle w:val="Teksttreci"/>
        <w:shd w:val="clear" w:color="auto" w:fill="auto"/>
        <w:tabs>
          <w:tab w:val="left" w:pos="308"/>
        </w:tabs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 xml:space="preserve">Wykonawca będzie przygotowywał sprawozdania półroczne </w:t>
      </w:r>
      <w:r w:rsidR="0040463A">
        <w:rPr>
          <w:sz w:val="24"/>
          <w:szCs w:val="24"/>
        </w:rPr>
        <w:t xml:space="preserve">godnie ze wzorem </w:t>
      </w:r>
      <w:r w:rsidRPr="0026560D">
        <w:rPr>
          <w:sz w:val="24"/>
          <w:szCs w:val="24"/>
        </w:rPr>
        <w:t>z Rozporządzenia i przekazywał w terminie do końca miesiąca następującego po półroczu, które dostarczy Zamawiającemu.</w:t>
      </w:r>
    </w:p>
    <w:p w:rsidR="0026560D" w:rsidRPr="0026560D" w:rsidRDefault="0026560D" w:rsidP="0026560D">
      <w:pPr>
        <w:pStyle w:val="Teksttreci"/>
        <w:numPr>
          <w:ilvl w:val="2"/>
          <w:numId w:val="8"/>
        </w:numPr>
        <w:shd w:val="clear" w:color="auto" w:fill="auto"/>
        <w:tabs>
          <w:tab w:val="left" w:pos="385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w zakresie wymagań dot. worków na odpady komunalne zbierane</w:t>
      </w:r>
      <w:r w:rsidR="0040463A">
        <w:rPr>
          <w:sz w:val="24"/>
          <w:szCs w:val="24"/>
        </w:rPr>
        <w:t xml:space="preserve"> selektywnie </w:t>
      </w:r>
      <w:r w:rsidRPr="0026560D">
        <w:rPr>
          <w:sz w:val="24"/>
          <w:szCs w:val="24"/>
        </w:rPr>
        <w:t>i odbierane bezpośrednio z nieruchomości Wykonawca zobowiązany jest do :</w:t>
      </w:r>
    </w:p>
    <w:p w:rsidR="0026560D" w:rsidRPr="0026560D" w:rsidRDefault="0026560D" w:rsidP="0026560D">
      <w:pPr>
        <w:pStyle w:val="Teksttreci"/>
        <w:shd w:val="clear" w:color="auto" w:fill="auto"/>
        <w:spacing w:line="240" w:lineRule="auto"/>
        <w:ind w:right="-58" w:firstLine="0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zaopatrywania właścicieli nieruchomości w worki na odpady zbierane selektywnie na zasadach określonych w SIWZ i „uchwałą”;</w:t>
      </w:r>
    </w:p>
    <w:p w:rsidR="0026560D" w:rsidRPr="0026560D" w:rsidRDefault="0026560D" w:rsidP="0026560D">
      <w:pPr>
        <w:pStyle w:val="Teksttreci"/>
        <w:shd w:val="clear" w:color="auto" w:fill="auto"/>
        <w:tabs>
          <w:tab w:val="left" w:pos="304"/>
        </w:tabs>
        <w:spacing w:line="240" w:lineRule="auto"/>
        <w:ind w:right="-58" w:firstLine="0"/>
        <w:jc w:val="both"/>
        <w:rPr>
          <w:color w:val="FF0000"/>
          <w:sz w:val="24"/>
          <w:szCs w:val="24"/>
        </w:rPr>
      </w:pPr>
      <w:r w:rsidRPr="0026560D">
        <w:rPr>
          <w:sz w:val="24"/>
          <w:szCs w:val="24"/>
        </w:rPr>
        <w:t>c)uzupełnianie po każdorazowym odbiorze właścicielom nieruchomości worków do selektywnego zbierania poprzez pozostawienie przy wejściu na nieruchomość nowych worków</w:t>
      </w:r>
      <w:r w:rsidRPr="0026560D">
        <w:rPr>
          <w:color w:val="000000"/>
          <w:sz w:val="24"/>
          <w:szCs w:val="24"/>
        </w:rPr>
        <w:t xml:space="preserve"> w ilości odpowiadającej liczbie odebranych worków.</w:t>
      </w:r>
    </w:p>
    <w:p w:rsidR="0026560D" w:rsidRPr="0026560D" w:rsidRDefault="00D720CC" w:rsidP="0026560D">
      <w:pPr>
        <w:pStyle w:val="Teksttreci"/>
        <w:shd w:val="clear" w:color="auto" w:fill="auto"/>
        <w:tabs>
          <w:tab w:val="left" w:pos="142"/>
        </w:tabs>
        <w:spacing w:line="240" w:lineRule="auto"/>
        <w:ind w:right="-58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 w:rsidR="0026560D" w:rsidRPr="0026560D">
        <w:rPr>
          <w:sz w:val="24"/>
          <w:szCs w:val="24"/>
        </w:rPr>
        <w:t>)worki na odpady komunalne przekazywane przez Wykonawcę mieszkańcom, winny zawierać napis</w:t>
      </w:r>
      <w:r w:rsidR="0026560D" w:rsidRPr="0026560D">
        <w:rPr>
          <w:color w:val="000000"/>
          <w:sz w:val="24"/>
          <w:szCs w:val="24"/>
        </w:rPr>
        <w:t xml:space="preserve"> określający rodzaj i frakcję odpadów, dla których są przeznaczone ,</w:t>
      </w:r>
    </w:p>
    <w:p w:rsidR="0026560D" w:rsidRPr="0026560D" w:rsidRDefault="00D720CC" w:rsidP="0026560D">
      <w:pPr>
        <w:pStyle w:val="Teksttreci"/>
        <w:shd w:val="clear" w:color="auto" w:fill="auto"/>
        <w:tabs>
          <w:tab w:val="left" w:pos="304"/>
        </w:tabs>
        <w:spacing w:line="240" w:lineRule="auto"/>
        <w:ind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6560D" w:rsidRPr="0026560D">
        <w:rPr>
          <w:sz w:val="24"/>
          <w:szCs w:val="24"/>
        </w:rPr>
        <w:t>.W zakresie transportu odpadów komunalnych Wykonawcę obowiązuje:</w:t>
      </w:r>
    </w:p>
    <w:p w:rsidR="0026560D" w:rsidRPr="0026560D" w:rsidRDefault="0026560D" w:rsidP="0026560D">
      <w:pPr>
        <w:pStyle w:val="Teksttreci"/>
        <w:numPr>
          <w:ilvl w:val="1"/>
          <w:numId w:val="9"/>
        </w:numPr>
        <w:shd w:val="clear" w:color="auto" w:fill="auto"/>
        <w:tabs>
          <w:tab w:val="left" w:pos="294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zakaz mieszania selektywnie zebranych odpadów komunalnych ze zmieszanymi odpadami komunalnymi odbieranymi od właścicieli nieruchomości,</w:t>
      </w:r>
    </w:p>
    <w:p w:rsidR="0026560D" w:rsidRPr="0026560D" w:rsidRDefault="0026560D" w:rsidP="0026560D">
      <w:pPr>
        <w:pStyle w:val="Teksttreci"/>
        <w:numPr>
          <w:ilvl w:val="1"/>
          <w:numId w:val="9"/>
        </w:numPr>
        <w:shd w:val="clear" w:color="auto" w:fill="auto"/>
        <w:tabs>
          <w:tab w:val="left" w:pos="299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zakaz mieszania ze sobą poszczególnych frakcji selektywnie zebranych odpadów komunalnych,</w:t>
      </w:r>
    </w:p>
    <w:p w:rsidR="0026560D" w:rsidRPr="0026560D" w:rsidRDefault="0026560D" w:rsidP="0026560D">
      <w:pPr>
        <w:pStyle w:val="Teksttreci"/>
        <w:numPr>
          <w:ilvl w:val="1"/>
          <w:numId w:val="9"/>
        </w:numPr>
        <w:shd w:val="clear" w:color="auto" w:fill="auto"/>
        <w:tabs>
          <w:tab w:val="left" w:pos="304"/>
          <w:tab w:val="left" w:pos="567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odbieranie, w wyjątkowych sytuacjach, na zgłoszenie Zamawiającego, odpadów poza ustalonym harmonogramem, jeżeli odpady te zostaną zebrane i zgromadzone na nieruchomości w terminach innych niż przewiduje termin ich odbioru, a zagraża to bezpieczeństwu życia i zdrowia mieszkańców,</w:t>
      </w:r>
    </w:p>
    <w:p w:rsidR="0026560D" w:rsidRPr="0026560D" w:rsidRDefault="0026560D" w:rsidP="0026560D">
      <w:pPr>
        <w:pStyle w:val="Teksttreci"/>
        <w:numPr>
          <w:ilvl w:val="1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zabezpieczenie przewożonych odpadów przed wysypaniem na drogę,</w:t>
      </w:r>
    </w:p>
    <w:p w:rsidR="0026560D" w:rsidRPr="0026560D" w:rsidRDefault="0026560D" w:rsidP="0026560D">
      <w:pPr>
        <w:pStyle w:val="Teksttreci"/>
        <w:numPr>
          <w:ilvl w:val="1"/>
          <w:numId w:val="9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-58"/>
        <w:jc w:val="both"/>
        <w:rPr>
          <w:sz w:val="24"/>
          <w:szCs w:val="24"/>
        </w:rPr>
      </w:pPr>
      <w:r w:rsidRPr="0026560D">
        <w:rPr>
          <w:sz w:val="24"/>
          <w:szCs w:val="24"/>
        </w:rPr>
        <w:t>odbierania odpadów z koszy lub worków.</w:t>
      </w:r>
    </w:p>
    <w:p w:rsidR="0026560D" w:rsidRPr="0026560D" w:rsidRDefault="0026560D" w:rsidP="0026560D">
      <w:pPr>
        <w:pStyle w:val="Akapitzlist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284"/>
        </w:tabs>
        <w:suppressAutoHyphens/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60D">
        <w:rPr>
          <w:rFonts w:ascii="Times New Roman" w:hAnsi="Times New Roman" w:cs="Times New Roman"/>
          <w:sz w:val="24"/>
          <w:szCs w:val="24"/>
        </w:rPr>
        <w:t xml:space="preserve">zakaz nieuzasadnionego wyjazd pojazdu poza granice administracyjne gminy Milanów   w   trakcie realizacji usługi odbioru i transportu odpadów dla Zamawiającego </w:t>
      </w:r>
    </w:p>
    <w:p w:rsidR="0026560D" w:rsidRPr="0026560D" w:rsidRDefault="00D720CC" w:rsidP="00D720C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567"/>
        </w:tabs>
        <w:suppressAutoHyphens/>
        <w:spacing w:after="0" w:line="240" w:lineRule="auto"/>
        <w:ind w:left="0" w:right="-58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6560D" w:rsidRPr="0026560D">
        <w:rPr>
          <w:rFonts w:ascii="Times New Roman" w:hAnsi="Times New Roman" w:cs="Times New Roman"/>
          <w:sz w:val="24"/>
          <w:szCs w:val="24"/>
        </w:rPr>
        <w:t>odpady odebrane  z nieruchomości  są własnością Wykonawcy</w:t>
      </w:r>
    </w:p>
    <w:p w:rsidR="0026560D" w:rsidRPr="0026560D" w:rsidRDefault="0026560D" w:rsidP="002656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282" w:rsidRPr="0026560D" w:rsidRDefault="002C6282" w:rsidP="0026560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C6282" w:rsidRPr="0026560D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C6282" w:rsidRPr="0026560D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902F33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716A04" w:rsidRDefault="00716A04" w:rsidP="00716A04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Załącznik</w:t>
      </w:r>
      <w:r>
        <w:rPr>
          <w:rFonts w:ascii="Times New Roman" w:hAnsi="Times New Roman" w:cs="Times New Roman"/>
          <w:b/>
          <w:sz w:val="24"/>
          <w:szCs w:val="20"/>
        </w:rPr>
        <w:t xml:space="preserve"> nr 2</w:t>
      </w:r>
      <w:r w:rsidRPr="00AE430E">
        <w:rPr>
          <w:rFonts w:ascii="Times New Roman" w:hAnsi="Times New Roman" w:cs="Times New Roman"/>
          <w:b/>
          <w:sz w:val="24"/>
          <w:szCs w:val="20"/>
        </w:rPr>
        <w:t xml:space="preserve"> do SIWZ </w:t>
      </w:r>
    </w:p>
    <w:p w:rsidR="00716A04" w:rsidRDefault="00716A04" w:rsidP="00716A04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Pr="00716A04" w:rsidRDefault="00716A04" w:rsidP="00716A04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716A04">
        <w:rPr>
          <w:rFonts w:ascii="Times New Roman" w:hAnsi="Times New Roman" w:cs="Times New Roman"/>
          <w:sz w:val="24"/>
          <w:szCs w:val="20"/>
        </w:rPr>
        <w:t>Istotne Postanowienia Umowy (IPU)</w:t>
      </w: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65535C" w:rsidRDefault="0065535C" w:rsidP="0065535C">
      <w:pPr>
        <w:pStyle w:val="Default"/>
        <w:spacing w:line="200" w:lineRule="atLeas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…...........</w:t>
      </w:r>
    </w:p>
    <w:p w:rsidR="0065535C" w:rsidRDefault="0065535C" w:rsidP="0065535C">
      <w:pPr>
        <w:pStyle w:val="Default"/>
        <w:spacing w:line="200" w:lineRule="atLeas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zawarta w dniu ….........  …................... r. w Milanowie pomiędzy: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Gminą Milanów z siedzibą w Milanowie przy ulicy Kościelnej 11 A, 21-210 Milanów, posiadającą nr NIP 539 149 70 93, REGON 030237612, reprezentowaną przez: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Pawła Krępskiego – Wójta Gminy Milanów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przy kontrasygnacie Marii Wojtal – Skarbnika Gminy Milanów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zwaną dalej „Zamawiającym” a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….............................................................................. reprezentowanym przez: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  <w:b/>
        </w:rPr>
      </w:pPr>
      <w:r w:rsidRPr="002B3C92">
        <w:rPr>
          <w:rFonts w:ascii="Times New Roman" w:hAnsi="Times New Roman" w:cs="Times New Roman"/>
        </w:rPr>
        <w:t>…................................................., zwanym dalej „Wykonawcą”.</w:t>
      </w: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  <w:b/>
        </w:rPr>
        <w:t>§ 1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1. W wyniku przeprowadzonego postępowania o udzielenie zamówienia publicznego w trybie przetargu nieograniczonego na podstawie art. 10 i art. 39 - 46 ustawy z dnia 29 stycznia 2004 r. Prawo zamówień publicznych  </w:t>
      </w:r>
      <w:r w:rsidR="00A45695">
        <w:rPr>
          <w:rFonts w:ascii="Times New Roman" w:hAnsi="Times New Roman" w:cs="Times New Roman"/>
        </w:rPr>
        <w:t>(</w:t>
      </w:r>
      <w:r w:rsidRPr="002B3C92">
        <w:rPr>
          <w:rFonts w:ascii="Times New Roman" w:hAnsi="Times New Roman" w:cs="Times New Roman"/>
        </w:rPr>
        <w:t xml:space="preserve">Dz. U. z 2015 r., poz. 2164 z późn. zm.) Zamawiający zleca, a Wykonawca przyjmuje do wykonania usługę odbioru </w:t>
      </w:r>
      <w:r>
        <w:rPr>
          <w:rFonts w:ascii="Times New Roman" w:hAnsi="Times New Roman" w:cs="Times New Roman"/>
        </w:rPr>
        <w:t xml:space="preserve">i transportu </w:t>
      </w:r>
      <w:r w:rsidRPr="002B3C92">
        <w:rPr>
          <w:rFonts w:ascii="Times New Roman" w:hAnsi="Times New Roman" w:cs="Times New Roman"/>
        </w:rPr>
        <w:t xml:space="preserve">odpadów komunalnych od właścicieli </w:t>
      </w:r>
      <w:r>
        <w:rPr>
          <w:rFonts w:ascii="Times New Roman" w:hAnsi="Times New Roman" w:cs="Times New Roman"/>
        </w:rPr>
        <w:t>nieruchomości w</w:t>
      </w:r>
      <w:r w:rsidRPr="002B3C92">
        <w:rPr>
          <w:rFonts w:ascii="Times New Roman" w:hAnsi="Times New Roman" w:cs="Times New Roman"/>
        </w:rPr>
        <w:t xml:space="preserve"> Gminy Milanów, placów, ulic, przystanków w zakresie: </w:t>
      </w:r>
    </w:p>
    <w:p w:rsidR="0065535C" w:rsidRPr="002B3C92" w:rsidRDefault="0065535C" w:rsidP="0065535C">
      <w:pPr>
        <w:pStyle w:val="Default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odbiór odpadów komunalnych od właścicieli nieruchomości zamieszkałych i niezamieszkałych, miejsc publicznych (place, ulice, przystanki) na terenie gminy Milanów.</w:t>
      </w:r>
    </w:p>
    <w:p w:rsidR="0065535C" w:rsidRPr="002B3C92" w:rsidRDefault="0065535C" w:rsidP="0065535C">
      <w:pPr>
        <w:pStyle w:val="Default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zapewnienie dla nieruchomości zamieszkałych worków na odpady komunalne, zapewnienie dla  nieruchomości niezamieszkałych pojemników i kontenerów na odpady komunalne, na warunkach opisanych w Specyfikacji Istotnych Warunków Zamówienia,</w:t>
      </w:r>
    </w:p>
    <w:p w:rsidR="0065535C" w:rsidRPr="002B3C92" w:rsidRDefault="0065535C" w:rsidP="0065535C">
      <w:pPr>
        <w:pStyle w:val="Default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zorganizowanie, wyposażenie w niezbędny sprzęt i urządzenia wynikające z przepisów Punktu Selektywnego Zbierania Odpadów Komunalnych załadunek, transport i zagospodarowanie odpadów przyjętych w Punkcie Selektywnego Zbierania Odpadów Komunalnych PSZOK i formach akcyjnych,</w:t>
      </w:r>
    </w:p>
    <w:p w:rsidR="0065535C" w:rsidRPr="002B3C92" w:rsidRDefault="0065535C" w:rsidP="0065535C">
      <w:pPr>
        <w:pStyle w:val="Default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zorganizowania w terminie uzgodnionym z Zamawiającym objazdową zbiórkę odpadów wielkogabarytowych i zużytego sprzętu elektrycznego i elektronicznego, wystawionych przez mieszkańców z terenu Gminy Milanów bezpośrednio przed nieruchomości.</w:t>
      </w:r>
    </w:p>
    <w:p w:rsidR="0065535C" w:rsidRPr="002B3C92" w:rsidRDefault="0065535C" w:rsidP="0065535C">
      <w:pPr>
        <w:pStyle w:val="Default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transport odpadów do instalacji przetwarzania odpadów komunalnych doZakładu Zagospodarowania Odpadów Komunalnych w </w:t>
      </w:r>
      <w:r w:rsidR="00A45695">
        <w:rPr>
          <w:rFonts w:ascii="Times New Roman" w:hAnsi="Times New Roman" w:cs="Times New Roman"/>
        </w:rPr>
        <w:t xml:space="preserve">Adamkach k. </w:t>
      </w:r>
      <w:r w:rsidRPr="002B3C92">
        <w:rPr>
          <w:rFonts w:ascii="Times New Roman" w:hAnsi="Times New Roman" w:cs="Times New Roman"/>
        </w:rPr>
        <w:t>Radzyni</w:t>
      </w:r>
      <w:r w:rsidR="00A45695">
        <w:rPr>
          <w:rFonts w:ascii="Times New Roman" w:hAnsi="Times New Roman" w:cs="Times New Roman"/>
        </w:rPr>
        <w:t>a</w:t>
      </w:r>
      <w:r w:rsidRPr="002B3C92">
        <w:rPr>
          <w:rFonts w:ascii="Times New Roman" w:hAnsi="Times New Roman" w:cs="Times New Roman"/>
        </w:rPr>
        <w:t>Podlaski</w:t>
      </w:r>
      <w:r w:rsidR="00A45695">
        <w:rPr>
          <w:rFonts w:ascii="Times New Roman" w:hAnsi="Times New Roman" w:cs="Times New Roman"/>
        </w:rPr>
        <w:t>ego</w:t>
      </w:r>
      <w:r w:rsidRPr="002B3C92">
        <w:rPr>
          <w:rFonts w:ascii="Times New Roman" w:hAnsi="Times New Roman" w:cs="Times New Roman"/>
        </w:rPr>
        <w:t xml:space="preserve">w którym nastąpi zagospodarowanie odpadów. </w:t>
      </w:r>
    </w:p>
    <w:p w:rsidR="0065535C" w:rsidRPr="002B3C92" w:rsidRDefault="0065535C" w:rsidP="0065535C">
      <w:pPr>
        <w:pStyle w:val="Default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  <w:bCs/>
        </w:rPr>
      </w:pPr>
      <w:r w:rsidRPr="002B3C92">
        <w:rPr>
          <w:rFonts w:ascii="Times New Roman" w:hAnsi="Times New Roman" w:cs="Times New Roman"/>
        </w:rPr>
        <w:t>Szczegółowe wymagania w zakresie odbierania odpadów komunalnych od właścicieli nieruchomości określono w Specyfikacji Istotnych Warunków Zamówienia.</w:t>
      </w:r>
    </w:p>
    <w:p w:rsidR="0065535C" w:rsidRPr="002B3C92" w:rsidRDefault="0065535C" w:rsidP="0065535C">
      <w:pPr>
        <w:pStyle w:val="Default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  <w:bCs/>
        </w:rPr>
        <w:t xml:space="preserve">Szacunkowa ilość wytwarzanych odpadów to </w:t>
      </w:r>
      <w:r w:rsidRPr="002B3C92">
        <w:rPr>
          <w:rFonts w:ascii="Times New Roman" w:hAnsi="Times New Roman" w:cs="Times New Roman"/>
        </w:rPr>
        <w:t>700</w:t>
      </w:r>
      <w:r w:rsidRPr="002B3C92">
        <w:rPr>
          <w:rFonts w:ascii="Times New Roman" w:hAnsi="Times New Roman" w:cs="Times New Roman"/>
          <w:bCs/>
        </w:rPr>
        <w:t xml:space="preserve"> ton rocznie. Ilość odpadów podana powyżej jest orientacyjna i została przyjęta ze średniej odpadów komunalnych wytwarzanych przez jednego mieszkańca w gminach wiejskich. Ilość odpadów została podane w celu sporządzenia oferty. Na terenie gminy występuje około</w:t>
      </w:r>
      <w:r w:rsidRPr="002B3C92">
        <w:rPr>
          <w:rFonts w:ascii="Times New Roman" w:hAnsi="Times New Roman" w:cs="Times New Roman"/>
        </w:rPr>
        <w:t xml:space="preserve"> 1194</w:t>
      </w:r>
      <w:r w:rsidRPr="002B3C92">
        <w:rPr>
          <w:rFonts w:ascii="Times New Roman" w:hAnsi="Times New Roman" w:cs="Times New Roman"/>
          <w:bCs/>
        </w:rPr>
        <w:t>nieruchomości objętych systemem (</w:t>
      </w:r>
      <w:r w:rsidRPr="002B3C92">
        <w:rPr>
          <w:rFonts w:ascii="Times New Roman" w:hAnsi="Times New Roman" w:cs="Times New Roman"/>
        </w:rPr>
        <w:t xml:space="preserve">3500 </w:t>
      </w:r>
      <w:r w:rsidRPr="002B3C92">
        <w:rPr>
          <w:rFonts w:ascii="Times New Roman" w:hAnsi="Times New Roman" w:cs="Times New Roman"/>
          <w:bCs/>
        </w:rPr>
        <w:t xml:space="preserve">mieszkańców), a orientacyjna długość trasy przejazdu śmieciarki to </w:t>
      </w:r>
      <w:r w:rsidRPr="002B3C92">
        <w:rPr>
          <w:rFonts w:ascii="Times New Roman" w:hAnsi="Times New Roman" w:cs="Times New Roman"/>
        </w:rPr>
        <w:t>140</w:t>
      </w:r>
      <w:r w:rsidRPr="002B3C92">
        <w:rPr>
          <w:rFonts w:ascii="Times New Roman" w:hAnsi="Times New Roman" w:cs="Times New Roman"/>
          <w:bCs/>
        </w:rPr>
        <w:t xml:space="preserve"> km. </w:t>
      </w:r>
      <w:r w:rsidRPr="002B3C92">
        <w:rPr>
          <w:rFonts w:ascii="Times New Roman" w:hAnsi="Times New Roman" w:cs="Times New Roman"/>
        </w:rPr>
        <w:t>Z 1</w:t>
      </w:r>
      <w:r w:rsidRPr="002B3C92">
        <w:rPr>
          <w:rFonts w:ascii="Times New Roman" w:hAnsi="Times New Roman" w:cs="Times New Roman"/>
          <w:bCs/>
        </w:rPr>
        <w:t>194 nieruchomości</w:t>
      </w:r>
      <w:r w:rsidRPr="002B3C92">
        <w:rPr>
          <w:rFonts w:ascii="Times New Roman" w:hAnsi="Times New Roman" w:cs="Times New Roman"/>
        </w:rPr>
        <w:t>,158 zadeklarowało niesegregowane odpady , pozostali formę selektywną.</w:t>
      </w:r>
    </w:p>
    <w:p w:rsidR="0065535C" w:rsidRPr="002B3C92" w:rsidRDefault="0065535C" w:rsidP="0065535C">
      <w:pPr>
        <w:pStyle w:val="Default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Wykonawca na dzień podpisania umowy jest zobowiązany do opracowania harmonogramu odbioru odpadów komunalnych na okres od 1 stycznia 2017 r. do 31 grudnia 2017 r. i przedstawienia </w:t>
      </w:r>
      <w:r w:rsidR="00A14B61" w:rsidRPr="002B3C92">
        <w:rPr>
          <w:rFonts w:ascii="Times New Roman" w:hAnsi="Times New Roman" w:cs="Times New Roman"/>
        </w:rPr>
        <w:t>harmonogramu Zamawiającemu</w:t>
      </w:r>
      <w:r w:rsidRPr="002B3C92">
        <w:rPr>
          <w:rFonts w:ascii="Times New Roman" w:hAnsi="Times New Roman" w:cs="Times New Roman"/>
        </w:rPr>
        <w:t xml:space="preserve">. </w:t>
      </w:r>
    </w:p>
    <w:p w:rsidR="0065535C" w:rsidRPr="002B3C92" w:rsidRDefault="0065535C" w:rsidP="0065535C">
      <w:pPr>
        <w:pStyle w:val="Default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Wykonawca na dzień 30 listopada 2017 r. jest zobowiązany do opracowania harmonogramu odbioru odpadów komunalnych na okres od 1 stycznia 2018 r. do 31 grudnia 2018 r. i przedstawienia </w:t>
      </w:r>
      <w:r w:rsidR="00A14B61" w:rsidRPr="002B3C92">
        <w:rPr>
          <w:rFonts w:ascii="Times New Roman" w:hAnsi="Times New Roman" w:cs="Times New Roman"/>
        </w:rPr>
        <w:t>harmonogramu Zamawiającemu</w:t>
      </w:r>
      <w:r w:rsidRPr="002B3C92">
        <w:rPr>
          <w:rFonts w:ascii="Times New Roman" w:hAnsi="Times New Roman" w:cs="Times New Roman"/>
        </w:rPr>
        <w:t xml:space="preserve">. </w:t>
      </w:r>
    </w:p>
    <w:p w:rsidR="0065535C" w:rsidRPr="002B3C92" w:rsidRDefault="0065535C" w:rsidP="0065535C">
      <w:pPr>
        <w:pStyle w:val="Default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Wykonawca jest zobowiązany do przeprowadzenia w okresie obowiązywania umowy …............. akcji promujących selektywną zbiórkę odpadów komunalnych w każdej z 4 placówek oświatowych na terenie Gminy Milanów.  </w:t>
      </w:r>
    </w:p>
    <w:p w:rsidR="0065535C" w:rsidRPr="002B3C92" w:rsidRDefault="0065535C" w:rsidP="0065535C">
      <w:pPr>
        <w:pStyle w:val="Default"/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Integralną część  niniejszej umowy stanowią : </w:t>
      </w:r>
    </w:p>
    <w:p w:rsidR="0065535C" w:rsidRPr="002B3C92" w:rsidRDefault="0065535C" w:rsidP="0065535C">
      <w:pPr>
        <w:pStyle w:val="Default"/>
        <w:numPr>
          <w:ilvl w:val="0"/>
          <w:numId w:val="19"/>
        </w:num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Specyfikacja Istotnych Warunków Zamówienia z załącznikami.</w:t>
      </w:r>
    </w:p>
    <w:p w:rsidR="0065535C" w:rsidRPr="002B3C92" w:rsidRDefault="0065535C" w:rsidP="0065535C">
      <w:pPr>
        <w:pStyle w:val="Default"/>
        <w:numPr>
          <w:ilvl w:val="0"/>
          <w:numId w:val="19"/>
        </w:num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oferta Wykonawcy wraz z załącznikami,</w:t>
      </w:r>
    </w:p>
    <w:p w:rsidR="0065535C" w:rsidRPr="002B3C92" w:rsidRDefault="0065535C" w:rsidP="0065535C">
      <w:pPr>
        <w:pStyle w:val="Default"/>
        <w:numPr>
          <w:ilvl w:val="0"/>
          <w:numId w:val="19"/>
        </w:numPr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/>
        </w:rPr>
      </w:pPr>
      <w:r w:rsidRPr="002B3C92">
        <w:rPr>
          <w:rFonts w:ascii="Times New Roman" w:hAnsi="Times New Roman" w:cs="Times New Roman"/>
        </w:rPr>
        <w:t xml:space="preserve">harmonogram odbioru odpadów komunalnych.  </w:t>
      </w:r>
    </w:p>
    <w:p w:rsidR="0065535C" w:rsidRPr="002B3C92" w:rsidRDefault="0065535C" w:rsidP="0065535C">
      <w:pPr>
        <w:pStyle w:val="Default"/>
        <w:tabs>
          <w:tab w:val="left" w:pos="284"/>
        </w:tabs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eastAsia="Cambria" w:hAnsi="Times New Roman" w:cs="Times New Roman"/>
        </w:rPr>
      </w:pPr>
      <w:r w:rsidRPr="002B3C92">
        <w:rPr>
          <w:rFonts w:ascii="Times New Roman" w:hAnsi="Times New Roman" w:cs="Times New Roman"/>
          <w:b/>
        </w:rPr>
        <w:t>§ 2</w:t>
      </w:r>
    </w:p>
    <w:p w:rsidR="0065535C" w:rsidRPr="002B3C92" w:rsidRDefault="0065535C" w:rsidP="0065535C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suppressAutoHyphens/>
        <w:spacing w:after="0" w:line="200" w:lineRule="atLeast"/>
        <w:ind w:left="284" w:hanging="29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3C92">
        <w:rPr>
          <w:rFonts w:ascii="Times New Roman" w:eastAsia="Cambria" w:hAnsi="Times New Roman" w:cs="Times New Roman"/>
          <w:sz w:val="24"/>
          <w:szCs w:val="24"/>
        </w:rPr>
        <w:t>Zamawiający określa obowiązek zatrudnienia na podstawie umowy o pracę wszystkich osób wykonujących następujące czynności w zakresie realizacji przedmiotu zamówienia:</w:t>
      </w:r>
    </w:p>
    <w:p w:rsidR="0065535C" w:rsidRPr="002B3C92" w:rsidRDefault="0065535C" w:rsidP="0065535C">
      <w:pPr>
        <w:spacing w:after="0" w:line="200" w:lineRule="atLeast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3C92">
        <w:rPr>
          <w:rFonts w:ascii="Times New Roman" w:eastAsia="Cambria" w:hAnsi="Times New Roman" w:cs="Times New Roman"/>
          <w:sz w:val="24"/>
          <w:szCs w:val="24"/>
        </w:rPr>
        <w:t xml:space="preserve">1) odbiór odpadów, </w:t>
      </w:r>
    </w:p>
    <w:p w:rsidR="0065535C" w:rsidRPr="002B3C92" w:rsidRDefault="0065535C" w:rsidP="0065535C">
      <w:pPr>
        <w:spacing w:after="0" w:line="200" w:lineRule="atLeast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3C92">
        <w:rPr>
          <w:rFonts w:ascii="Times New Roman" w:eastAsia="Cambria" w:hAnsi="Times New Roman" w:cs="Times New Roman"/>
          <w:sz w:val="24"/>
          <w:szCs w:val="24"/>
        </w:rPr>
        <w:t xml:space="preserve">2) kierowanie pojazdami podczas odbioru odpadów i ich transportowaniu. </w:t>
      </w:r>
    </w:p>
    <w:p w:rsidR="0065535C" w:rsidRPr="002B3C92" w:rsidRDefault="0065535C" w:rsidP="00A5174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B3C92">
        <w:rPr>
          <w:rFonts w:ascii="Times New Roman" w:eastAsia="Cambria" w:hAnsi="Times New Roman" w:cs="Times New Roman"/>
          <w:sz w:val="24"/>
          <w:szCs w:val="24"/>
        </w:rPr>
        <w:t>jeżeli wykonywanie tych czynności polega na wykonywaniu pracy w rozumieniu przepisów kodeksu pracy</w:t>
      </w:r>
    </w:p>
    <w:p w:rsidR="0065535C" w:rsidRPr="002B3C92" w:rsidRDefault="0065535C" w:rsidP="00A51746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mbria" w:hAnsi="Times New Roman" w:cs="Times New Roman"/>
        </w:rPr>
      </w:pPr>
      <w:r w:rsidRPr="002B3C92">
        <w:rPr>
          <w:rFonts w:ascii="Times New Roman" w:eastAsia="Cambria" w:hAnsi="Times New Roman" w:cs="Times New Roman"/>
        </w:rPr>
        <w:t xml:space="preserve">2. </w:t>
      </w:r>
      <w:r w:rsidRPr="002B3C92">
        <w:rPr>
          <w:rFonts w:ascii="Times New Roman" w:eastAsia="Cambria" w:hAnsi="Times New Roman" w:cs="Times New Roman"/>
        </w:rPr>
        <w:tab/>
        <w:t xml:space="preserve">Obowiązek wskazany w ust. 1 dotyczy także podwykonawców - wykonawca jest zobowiązany zawrzeć w każdej umowie o podwykonawstwo stosowne zapisy zobowiązujące podwykonawców do zatrudnienia na umowę o prace wszystkich osób wykonujących wskazane wyżej czynności. </w:t>
      </w:r>
    </w:p>
    <w:p w:rsidR="0065535C" w:rsidRPr="002B3C92" w:rsidRDefault="0065535C" w:rsidP="0065535C">
      <w:pPr>
        <w:pStyle w:val="Akapitzlist1"/>
        <w:tabs>
          <w:tab w:val="left" w:pos="284"/>
        </w:tabs>
        <w:spacing w:after="0" w:line="200" w:lineRule="atLeast"/>
        <w:ind w:left="0"/>
        <w:jc w:val="both"/>
        <w:rPr>
          <w:rFonts w:ascii="Times New Roman" w:eastAsia="Cambria" w:hAnsi="Times New Roman" w:cs="Times New Roman"/>
        </w:rPr>
      </w:pPr>
      <w:r w:rsidRPr="002B3C92">
        <w:rPr>
          <w:rFonts w:ascii="Times New Roman" w:eastAsia="Cambria" w:hAnsi="Times New Roman" w:cs="Times New Roman"/>
        </w:rPr>
        <w:t>3.</w:t>
      </w:r>
      <w:r w:rsidRPr="002B3C92">
        <w:rPr>
          <w:rFonts w:ascii="Times New Roman" w:eastAsia="Cambria" w:hAnsi="Times New Roman" w:cs="Times New Roman"/>
        </w:rPr>
        <w:tab/>
        <w:t xml:space="preserve">Wykonawca składa wykaz osób oddelegowanych do realizacji zamówienia wraz z oświadczeniem o tym, że są zatrudnieni na podstawie umowy o pracę przed przystąpieniem do wykonywania zamówienia.  </w:t>
      </w:r>
    </w:p>
    <w:p w:rsidR="0065535C" w:rsidRPr="002B3C92" w:rsidRDefault="0065535C" w:rsidP="0065535C">
      <w:pPr>
        <w:pStyle w:val="Akapitzlist1"/>
        <w:tabs>
          <w:tab w:val="left" w:pos="284"/>
        </w:tabs>
        <w:spacing w:after="0" w:line="200" w:lineRule="atLeast"/>
        <w:ind w:left="0"/>
        <w:jc w:val="both"/>
        <w:rPr>
          <w:rFonts w:ascii="Times New Roman" w:eastAsia="Cambria" w:hAnsi="Times New Roman" w:cs="Times New Roman"/>
        </w:rPr>
      </w:pPr>
      <w:r w:rsidRPr="002B3C92">
        <w:rPr>
          <w:rFonts w:ascii="Times New Roman" w:eastAsia="Cambria" w:hAnsi="Times New Roman" w:cs="Times New Roman"/>
        </w:rPr>
        <w:t>4.</w:t>
      </w:r>
      <w:r w:rsidRPr="002B3C92">
        <w:rPr>
          <w:rFonts w:ascii="Times New Roman" w:eastAsia="Cambria" w:hAnsi="Times New Roman" w:cs="Times New Roman"/>
        </w:rPr>
        <w:tab/>
        <w:t xml:space="preserve">Każdorazowa zmiana wykazu osób, o którym mowa w ust. 3 nie wymaga aneksu do umowy (wykonawca przedstawia korektę listy osób oddelegowanych do wykonywania zamówienia do wiadomości zamawiającego).  </w:t>
      </w:r>
    </w:p>
    <w:p w:rsidR="0065535C" w:rsidRPr="002B3C92" w:rsidRDefault="0065535C" w:rsidP="0065535C">
      <w:pPr>
        <w:pStyle w:val="Akapitzlist1"/>
        <w:tabs>
          <w:tab w:val="left" w:pos="284"/>
        </w:tabs>
        <w:spacing w:after="0" w:line="200" w:lineRule="atLeast"/>
        <w:ind w:left="0"/>
        <w:jc w:val="both"/>
        <w:rPr>
          <w:rFonts w:ascii="Times New Roman" w:eastAsia="Cambria" w:hAnsi="Times New Roman" w:cs="Times New Roman"/>
        </w:rPr>
      </w:pPr>
      <w:r w:rsidRPr="002B3C92">
        <w:rPr>
          <w:rFonts w:ascii="Times New Roman" w:eastAsia="Cambria" w:hAnsi="Times New Roman" w:cs="Times New Roman"/>
        </w:rPr>
        <w:t>5.</w:t>
      </w:r>
      <w:r w:rsidRPr="002B3C92">
        <w:rPr>
          <w:rFonts w:ascii="Times New Roman" w:eastAsia="Cambria" w:hAnsi="Times New Roman" w:cs="Times New Roman"/>
        </w:rPr>
        <w:tab/>
        <w:t xml:space="preserve">Zamawiający zastrzega sobie prawo przeprowadzenia kontroli na miejscu wykonywania zamówienia w celu zweryfikowania, czy osoby wykonujące czynności przy realizacji zamówienia są osobami wskazanymi przez wykonawcę w wykazie o którym mowa w ust. 3.  </w:t>
      </w:r>
    </w:p>
    <w:p w:rsidR="0065535C" w:rsidRPr="002B3C92" w:rsidRDefault="0065535C" w:rsidP="0065535C">
      <w:pPr>
        <w:pStyle w:val="Akapitzlist1"/>
        <w:tabs>
          <w:tab w:val="left" w:pos="284"/>
        </w:tabs>
        <w:spacing w:after="0" w:line="200" w:lineRule="atLeast"/>
        <w:ind w:left="0"/>
        <w:jc w:val="both"/>
        <w:rPr>
          <w:rFonts w:ascii="Times New Roman" w:eastAsia="Cambria" w:hAnsi="Times New Roman" w:cs="Times New Roman"/>
        </w:rPr>
      </w:pPr>
      <w:r w:rsidRPr="002B3C92">
        <w:rPr>
          <w:rFonts w:ascii="Times New Roman" w:eastAsia="Cambria" w:hAnsi="Times New Roman" w:cs="Times New Roman"/>
        </w:rPr>
        <w:t>6.</w:t>
      </w:r>
      <w:r w:rsidRPr="002B3C92">
        <w:rPr>
          <w:rFonts w:ascii="Times New Roman" w:eastAsia="Cambria" w:hAnsi="Times New Roman" w:cs="Times New Roman"/>
        </w:rPr>
        <w:tab/>
        <w:t>Wykonawca jest zobowiązany nie później niż w ciągu 2 dni od dnia wezwania przez zamawiającego przedstawić dowody zatrudnienia na umowę o prace osób wskazanych w wykazie, o którym mowa w ustępie 3 – jeżeli zamawiający o to wystąpi.</w:t>
      </w:r>
    </w:p>
    <w:p w:rsidR="0065535C" w:rsidRPr="002B3C92" w:rsidRDefault="0065535C" w:rsidP="0065535C">
      <w:pPr>
        <w:pStyle w:val="Akapitzlist1"/>
        <w:tabs>
          <w:tab w:val="left" w:pos="284"/>
        </w:tabs>
        <w:spacing w:after="0" w:line="200" w:lineRule="atLeast"/>
        <w:ind w:left="0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7</w:t>
      </w:r>
      <w:r w:rsidRPr="002B3C92">
        <w:rPr>
          <w:rFonts w:ascii="Times New Roman" w:eastAsia="Cambria" w:hAnsi="Times New Roman" w:cs="Times New Roman"/>
        </w:rPr>
        <w:t>.</w:t>
      </w:r>
      <w:r w:rsidRPr="002B3C92">
        <w:rPr>
          <w:rFonts w:ascii="Times New Roman" w:eastAsia="Cambria" w:hAnsi="Times New Roman" w:cs="Times New Roman"/>
        </w:rPr>
        <w:tab/>
        <w:t>Wykonawca zapłaci zamawiającemu kary umowne z tytułu:</w:t>
      </w:r>
    </w:p>
    <w:p w:rsidR="0065535C" w:rsidRPr="002B3C92" w:rsidRDefault="0065535C" w:rsidP="0065535C">
      <w:pPr>
        <w:pStyle w:val="Akapitzlist1"/>
        <w:tabs>
          <w:tab w:val="left" w:pos="284"/>
        </w:tabs>
        <w:spacing w:after="0" w:line="200" w:lineRule="atLeast"/>
        <w:ind w:left="0"/>
        <w:jc w:val="both"/>
        <w:rPr>
          <w:rFonts w:ascii="Times New Roman" w:eastAsia="Cambria" w:hAnsi="Times New Roman" w:cs="Times New Roman"/>
        </w:rPr>
      </w:pPr>
      <w:r w:rsidRPr="002B3C92">
        <w:rPr>
          <w:rFonts w:ascii="Times New Roman" w:eastAsia="Cambria" w:hAnsi="Times New Roman" w:cs="Times New Roman"/>
        </w:rPr>
        <w:t xml:space="preserve">a) </w:t>
      </w:r>
      <w:r w:rsidRPr="002B3C92">
        <w:rPr>
          <w:rFonts w:ascii="Times New Roman" w:eastAsia="Cambria" w:hAnsi="Times New Roman" w:cs="Times New Roman"/>
        </w:rPr>
        <w:tab/>
        <w:t xml:space="preserve">oddelegowania do wykonywania prac wskazanych w ust. 1 osób nie zatrudnionych na podstawie umowy o pracę – w wysokości </w:t>
      </w:r>
      <w:r w:rsidRPr="002B3C92">
        <w:rPr>
          <w:rFonts w:ascii="Times New Roman" w:eastAsia="Cambria" w:hAnsi="Times New Roman" w:cs="Times New Roman"/>
          <w:shd w:val="clear" w:color="auto" w:fill="FFFFFF"/>
        </w:rPr>
        <w:t xml:space="preserve">0,5 % wynagrodzenia umownego </w:t>
      </w:r>
      <w:r w:rsidRPr="002B3C92">
        <w:rPr>
          <w:rFonts w:ascii="Times New Roman" w:eastAsia="Cambria" w:hAnsi="Times New Roman" w:cs="Times New Roman"/>
        </w:rPr>
        <w:t>za każdy stwierdzony przypadek;</w:t>
      </w:r>
    </w:p>
    <w:p w:rsidR="0065535C" w:rsidRPr="002B3C92" w:rsidRDefault="0065535C" w:rsidP="0065535C">
      <w:pPr>
        <w:pStyle w:val="Akapitzlist1"/>
        <w:tabs>
          <w:tab w:val="left" w:pos="284"/>
        </w:tabs>
        <w:spacing w:after="0" w:line="200" w:lineRule="atLeast"/>
        <w:ind w:left="0"/>
        <w:jc w:val="both"/>
        <w:rPr>
          <w:rFonts w:ascii="Times New Roman" w:eastAsia="Cambria" w:hAnsi="Times New Roman" w:cs="Times New Roman"/>
        </w:rPr>
      </w:pPr>
      <w:r w:rsidRPr="002B3C92">
        <w:rPr>
          <w:rFonts w:ascii="Times New Roman" w:eastAsia="Cambria" w:hAnsi="Times New Roman" w:cs="Times New Roman"/>
        </w:rPr>
        <w:t xml:space="preserve">b) </w:t>
      </w:r>
      <w:r w:rsidRPr="002B3C92">
        <w:rPr>
          <w:rFonts w:ascii="Times New Roman" w:eastAsia="Cambria" w:hAnsi="Times New Roman" w:cs="Times New Roman"/>
        </w:rPr>
        <w:tab/>
        <w:t>oddelegowania do wykonywania prac wskazanych w ust. 1 osób niewskazanych w wykazie o którym mowa w ust. 3 – w wysokości 0,5 wynagrodzenia</w:t>
      </w:r>
      <w:r w:rsidRPr="002B3C92">
        <w:rPr>
          <w:rFonts w:ascii="Times New Roman" w:eastAsia="Cambria" w:hAnsi="Times New Roman" w:cs="Times New Roman"/>
          <w:shd w:val="clear" w:color="auto" w:fill="FFFFFF"/>
        </w:rPr>
        <w:t xml:space="preserve"> umownego </w:t>
      </w:r>
      <w:r w:rsidRPr="002B3C92">
        <w:rPr>
          <w:rFonts w:ascii="Times New Roman" w:eastAsia="Cambria" w:hAnsi="Times New Roman" w:cs="Times New Roman"/>
        </w:rPr>
        <w:t>za każdy stwierdzony przypadek dotyczy to także osób zatrudnionych przez podwykonawców;</w:t>
      </w:r>
    </w:p>
    <w:p w:rsidR="0065535C" w:rsidRPr="002B3C92" w:rsidRDefault="0065535C" w:rsidP="0065535C">
      <w:pPr>
        <w:pStyle w:val="Akapitzlist1"/>
        <w:tabs>
          <w:tab w:val="left" w:pos="284"/>
        </w:tabs>
        <w:spacing w:after="0" w:line="200" w:lineRule="atLeast"/>
        <w:ind w:left="0"/>
        <w:jc w:val="both"/>
        <w:rPr>
          <w:rFonts w:ascii="Times New Roman" w:hAnsi="Times New Roman" w:cs="Times New Roman"/>
          <w:b/>
        </w:rPr>
      </w:pPr>
      <w:r w:rsidRPr="002B3C92">
        <w:rPr>
          <w:rFonts w:ascii="Times New Roman" w:eastAsia="Cambria" w:hAnsi="Times New Roman" w:cs="Times New Roman"/>
        </w:rPr>
        <w:t>c)</w:t>
      </w:r>
      <w:r w:rsidRPr="002B3C92">
        <w:rPr>
          <w:rFonts w:ascii="Times New Roman" w:eastAsia="Cambria" w:hAnsi="Times New Roman" w:cs="Times New Roman"/>
          <w:b/>
        </w:rPr>
        <w:tab/>
      </w:r>
      <w:r w:rsidRPr="002B3C92">
        <w:rPr>
          <w:rFonts w:ascii="Times New Roman" w:eastAsia="Cambria" w:hAnsi="Times New Roman" w:cs="Times New Roman"/>
        </w:rPr>
        <w:t xml:space="preserve">odmowy podania danych umożliwiających identyfikację wykonujących czynności wskazane w ust. 1 na zasadach określonych w ust. 5 – w wysokości </w:t>
      </w:r>
      <w:r w:rsidRPr="002B3C92">
        <w:rPr>
          <w:rFonts w:ascii="Times New Roman" w:eastAsia="Cambria" w:hAnsi="Times New Roman" w:cs="Times New Roman"/>
          <w:shd w:val="clear" w:color="auto" w:fill="FFFFFF"/>
        </w:rPr>
        <w:t>0,5 %wynagrodzenia umownego</w:t>
      </w:r>
      <w:r w:rsidRPr="002B3C92">
        <w:rPr>
          <w:rFonts w:ascii="Times New Roman" w:eastAsia="Cambria" w:hAnsi="Times New Roman" w:cs="Times New Roman"/>
        </w:rPr>
        <w:t xml:space="preserve"> za każdy stwierdzony przypadek. </w:t>
      </w: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  <w:b/>
        </w:rPr>
        <w:t>§ 3</w:t>
      </w: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</w:rPr>
      </w:pPr>
    </w:p>
    <w:p w:rsidR="0065535C" w:rsidRPr="00590035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ab/>
        <w:t xml:space="preserve">Strony ustalają termin wykonania zamówienia od </w:t>
      </w:r>
      <w:r w:rsidRPr="00590035">
        <w:rPr>
          <w:rFonts w:ascii="Times New Roman" w:hAnsi="Times New Roman" w:cs="Times New Roman"/>
        </w:rPr>
        <w:t xml:space="preserve">01 stycznia 2017 r. do dnia 31 grudnia 2018r.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  <w:b/>
        </w:rPr>
        <w:t>§ 4</w:t>
      </w:r>
    </w:p>
    <w:p w:rsidR="0065535C" w:rsidRPr="002B3C92" w:rsidRDefault="00097BB4" w:rsidP="00097BB4">
      <w:pPr>
        <w:pStyle w:val="Default"/>
        <w:tabs>
          <w:tab w:val="left" w:pos="284"/>
          <w:tab w:val="left" w:pos="426"/>
          <w:tab w:val="left" w:pos="482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5535C" w:rsidRPr="002B3C92">
        <w:rPr>
          <w:rFonts w:ascii="Times New Roman" w:hAnsi="Times New Roman" w:cs="Times New Roman"/>
        </w:rPr>
        <w:t>Wynagrodzenie Wykonawcy za wykonanie przedmiotu umowy określa się na kwotę …...........................zł (słownie: ….................................), brutto, w tym podatek VAT naliczony  zgodnie z obowiązującymi przepisami.</w:t>
      </w:r>
    </w:p>
    <w:p w:rsidR="0065535C" w:rsidRPr="002B3C92" w:rsidRDefault="00097BB4" w:rsidP="00097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535C" w:rsidRPr="002B3C92">
        <w:rPr>
          <w:rFonts w:ascii="Times New Roman" w:hAnsi="Times New Roman" w:cs="Times New Roman"/>
          <w:sz w:val="24"/>
          <w:szCs w:val="24"/>
        </w:rPr>
        <w:t>Rozliczenie za przedmiot umowy, następować będzie miesięcznie na podstawie faktur wystawionych przez Wykonawcę po upływie danego miesiąca</w:t>
      </w:r>
      <w:r w:rsidR="0065535C" w:rsidRPr="002B3C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535C" w:rsidRPr="002B3C92" w:rsidRDefault="00097BB4" w:rsidP="00097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535C" w:rsidRPr="002B3C92">
        <w:rPr>
          <w:rFonts w:ascii="Times New Roman" w:hAnsi="Times New Roman" w:cs="Times New Roman"/>
          <w:sz w:val="24"/>
          <w:szCs w:val="24"/>
        </w:rPr>
        <w:t xml:space="preserve">Wykonawca przed złożeniem faktury przedłoży Zamawiającemu karty przekazania odpadów określone w rozporządzeniu Ministra Środowiska z dnia 12 grudnia 2014 r. w sprawie wzorów dokumentów stosowanych na potrzeby ewidencji odpadów Dz. U. z 2014 r., poz. 1973). </w:t>
      </w:r>
    </w:p>
    <w:p w:rsidR="0065535C" w:rsidRPr="002B3C92" w:rsidRDefault="00097BB4" w:rsidP="00097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535C" w:rsidRPr="002B3C92">
        <w:rPr>
          <w:rFonts w:ascii="Times New Roman" w:hAnsi="Times New Roman" w:cs="Times New Roman"/>
          <w:sz w:val="24"/>
          <w:szCs w:val="24"/>
        </w:rPr>
        <w:t>Wynagrodzenie uwzględnia wszelkie ryzyko mogące wystąpić w trakcie realizacji niniejszej umowy oraz obejmuje wszystkie koszty związane z realizacją zamówienia.</w:t>
      </w:r>
    </w:p>
    <w:p w:rsidR="0065535C" w:rsidRPr="002B3C92" w:rsidRDefault="00097BB4" w:rsidP="00097B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535C" w:rsidRPr="002B3C92">
        <w:rPr>
          <w:rFonts w:ascii="Times New Roman" w:hAnsi="Times New Roman" w:cs="Times New Roman"/>
          <w:sz w:val="24"/>
          <w:szCs w:val="24"/>
        </w:rPr>
        <w:t>Wynagrodzenie płatne będzie na rachunek Wykonawcy  …........................... w terminie …........ dni od dnia doręczenia faktury VAT.</w:t>
      </w: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</w:rPr>
      </w:pPr>
      <w:r w:rsidRPr="002B3C92">
        <w:rPr>
          <w:rFonts w:ascii="Times New Roman" w:hAnsi="Times New Roman" w:cs="Times New Roman"/>
          <w:b/>
        </w:rPr>
        <w:t>§ 5</w:t>
      </w: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1. Do obowiązków Wykonawcy w szczególności należy: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1) Prowadzenie dokumentacji związanej z działalnością objętą zamówieniem, tj. półrocznych sprawozdań zawierających: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a) informacje o masie poszczególnych rodzajów odebranych odpadów komunalnych przekazanych na instalację,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b) liczbę nieruchomości, z których zostały odebrane odpady komunalne;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c) wskazanie właścicieli nieruchomości, którzy zbierają odpady komunalne w sposób niezgodny z regulaminem (w tym nie zbierają selektywnie odpadów).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2. Wykonawca przedkłada Zamawiającemu kopie dowodów dostarczania odpadów do instalacji odzysku lub unieszkodliwiania, tj. karty ewidencji odpadów lub karty przekazania odpadów.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3. Sprawozdania wraz z wykazami, o których mowa powyżej, należy przekazywać Zamawiającemu w terminie do końca miesiąca następującego po półroczu, którego dotyczy.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4. Wykonawca zobowiązany jest do: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1) zaopatrywania właścicieli nieruchomości w worki na odpady zbierane selektywnie, tj. na zasadach określonych w Specyfikacją Istotnych Warunków Zamówienia;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2) worki na odpady komunalne zbierane selektywnie przekazywane przez Wykonawcę mieszkańcom, winny zawierać napis określający frakcję odpadów, dla których są przeznaczone;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3) powiadomienie Gminy w przypadku niedopełniania przez właściciela nieruchomości obowiązku w zakresie selektywnego zbierania odpadów komunalnych.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5. Wykonawca odbierający odpady komunalne, w przypadku o którym mowa w ust. 4 pkt 3 ma obowiązek przyjąć je, jako zmieszane odpady komunalne i niezwłocznie powiadomić o tym Gminę.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6.  Wykonawca będzie odbierał poszczególne frakcje odpadów komunalnych z częstotliwością i w sposób zgodny zRegulaminem utrzymania czystości i porządku na terenie Gminy Milanów stanowiącym załącznik do uchwały Nr XVII/130/2016 Rady Gminy Milanów w sprawie uchwalenie Regulaminu utrzymania czystości i porządku na terenie Gminy Milanów (Dz. Urz. Woj. Lubelskiego z 2016 r, poz. 3014, poz. 3493) oraz zapisami Specyfikacji Istotnych Warunków Zamówienia.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7. W zakresie transportu odpadów komunalnych: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1) zakazuje się Wykonawcy mieszania selektywnie zebranych odpadów komunalnych ze zmieszanymi odpadami komunalnymi odbieranymi od właścicieli nieruchomości,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2) zakazuje się Wykonawcy mieszania ze sobą poszczególnych frakcji selektywnie zebranych odpadów komunalnych,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3) odbieranie, w wyjątkowych sytuacjach, na zgłoszenie Zamawiającego, odpadów poza ustalonym harmonogramem, jeżeli odpady te zostaną zebrane i zgromadzone na nieruchomości w terminach innych niż przewiduje termin ich odbioru, a zagraża to bezpieczeństwu życia i zdrowia mieszkańców,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2B3C92">
        <w:rPr>
          <w:rFonts w:ascii="Times New Roman" w:hAnsi="Times New Roman" w:cs="Times New Roman"/>
        </w:rPr>
        <w:t xml:space="preserve">4) Wykonawca jest zobowiązany do zabezpieczenia przewożonych odpadów przed wysypaniem na drogę. </w:t>
      </w:r>
    </w:p>
    <w:p w:rsidR="0065535C" w:rsidRPr="002B3C92" w:rsidRDefault="0065535C" w:rsidP="0065535C">
      <w:pPr>
        <w:suppressAutoHyphens/>
        <w:overflowPunct w:val="0"/>
        <w:autoSpaceDE w:val="0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65535C" w:rsidRPr="002B3C92" w:rsidRDefault="0065535C" w:rsidP="0065535C">
      <w:pPr>
        <w:suppressAutoHyphens/>
        <w:overflowPunct w:val="0"/>
        <w:autoSpaceDE w:val="0"/>
        <w:spacing w:after="0" w:line="2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eastAsia="SimSun" w:hAnsi="Times New Roman" w:cs="Times New Roman"/>
          <w:b/>
          <w:bCs/>
          <w:sz w:val="24"/>
          <w:szCs w:val="24"/>
        </w:rPr>
        <w:t>§ 6</w:t>
      </w:r>
    </w:p>
    <w:p w:rsidR="0065535C" w:rsidRPr="002B3C92" w:rsidRDefault="0065535C" w:rsidP="0065535C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  <w:tab w:val="left" w:pos="284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Zamawiający dopuszcza realizację umowy przy pomocy podwykonawców oraz dalszych podwykonawców.</w:t>
      </w:r>
    </w:p>
    <w:p w:rsidR="0065535C" w:rsidRPr="002B3C92" w:rsidRDefault="0065535C" w:rsidP="0065535C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  <w:tab w:val="left" w:pos="284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Wykonawca, podwykonawca lub dalszy podwykonawca niniejszego zamówienia zamierzający zawrzeć umowę o podwykonawstwo,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:rsidR="0065535C" w:rsidRPr="002B3C92" w:rsidRDefault="0065535C" w:rsidP="0065535C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  <w:tab w:val="left" w:pos="284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faktury lub rachunku, potwierdzających wykonanie zleconej podwykonawcy lub dalszemu podwykonawcy części zamówienia.</w:t>
      </w:r>
    </w:p>
    <w:p w:rsidR="0065535C" w:rsidRPr="002B3C92" w:rsidRDefault="0065535C" w:rsidP="0065535C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  <w:tab w:val="left" w:pos="284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 xml:space="preserve">Do zawarcia przez Wykonawcę umowy z podwykonawca jest wymagana zgoda Zamawiającego. Jeżeli Zamawiający, w terminie 14 dni od przedstawienia mu przez Wykonawcę projektu umowy z podwykonawcą, nie zgłosi na piśmie sprzeciwu lub zastrzeżeń, uważa się, że wyraził zgodę na zawarcie umowy.   </w:t>
      </w:r>
    </w:p>
    <w:p w:rsidR="0065535C" w:rsidRPr="002B3C92" w:rsidRDefault="0065535C" w:rsidP="0065535C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  <w:tab w:val="left" w:pos="284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W przypadku zawarcia umowy z dalszym podwykonawca wymagana jest zgoda Zamawiającego i Wykonawcy. W tym przypadku stosuje się odpowiednio postanowienia ust. 4, zdanie drugie.</w:t>
      </w:r>
    </w:p>
    <w:p w:rsidR="0065535C" w:rsidRPr="002B3C92" w:rsidRDefault="0065535C" w:rsidP="0065535C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0"/>
          <w:tab w:val="left" w:pos="284"/>
        </w:tabs>
        <w:suppressAutoHyphens/>
        <w:spacing w:after="0" w:line="2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Zamawiający zgłasza pisemne zastrzeżenia do projektu przedłożonej umowy z podwykonawcą lub dalszym podwykonawcą, w przypadku: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1) niespełnienia wymagań określonych w Specyfikacji Istotnych Warunków Zamówienia,</w:t>
      </w:r>
    </w:p>
    <w:p w:rsidR="0065535C" w:rsidRPr="002B3C92" w:rsidRDefault="00B80BA9" w:rsidP="00B80B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5535C" w:rsidRPr="002B3C92">
        <w:rPr>
          <w:rFonts w:ascii="Times New Roman" w:hAnsi="Times New Roman" w:cs="Times New Roman"/>
          <w:sz w:val="24"/>
          <w:szCs w:val="24"/>
        </w:rPr>
        <w:t>ustalenia terminu zapłaty wynagrodzenia dłuższego niż określony w ust. 3.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7. Za działania podwykonawców Wykonawca odpowiada jak za własne.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 xml:space="preserve">8. Jeżeli Wykonawca nie wystąpi do Zamawiającego o zgodę, o której mowa w ust. 4 Wykonawca zapłaci Zamawiającemu karę umowną w wysokości 1 % wynagrodzenia umownego brutto, o którym mowa w </w:t>
      </w:r>
      <w:r w:rsidRPr="002B3C92">
        <w:rPr>
          <w:rFonts w:ascii="Times New Roman" w:eastAsia="SimSun" w:hAnsi="Times New Roman" w:cs="Times New Roman"/>
          <w:sz w:val="24"/>
          <w:szCs w:val="24"/>
        </w:rPr>
        <w:t>§</w:t>
      </w:r>
      <w:r w:rsidRPr="002B3C92">
        <w:rPr>
          <w:rFonts w:ascii="Times New Roman" w:hAnsi="Times New Roman" w:cs="Times New Roman"/>
          <w:sz w:val="24"/>
          <w:szCs w:val="24"/>
        </w:rPr>
        <w:t xml:space="preserve"> 4 ust. 1 umowy.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9. Wykonawca, podwykonawca lub dalszy podwykonawca niniejszej umowy przedkłada zamawiającemu poświadczoną za zgodność z oryginałem kopię zawartej umowy o podwykonawstwo, w terminie 7 dni od dnia jej zawarcia.</w:t>
      </w:r>
      <w:r w:rsidRPr="002B3C92">
        <w:rPr>
          <w:rFonts w:ascii="Times New Roman" w:eastAsia="A" w:hAnsi="Times New Roman" w:cs="Times New Roman"/>
          <w:sz w:val="24"/>
          <w:szCs w:val="24"/>
        </w:rPr>
        <w:tab/>
        <w:t xml:space="preserve">W przypadku nieprzedłożenia poświadczonej za zgodność z oryginałem kopii umowy o podwykonawstwo lub jej zmiany Wykonawca zapłaci Zamawiającemu karę umowną w wysokości 1% wynagrodzenia umownego brutto, o którym mowa w </w:t>
      </w:r>
      <w:r w:rsidRPr="002B3C92">
        <w:rPr>
          <w:rFonts w:ascii="Times New Roman" w:eastAsia="SimSun" w:hAnsi="Times New Roman" w:cs="Times New Roman"/>
          <w:sz w:val="24"/>
          <w:szCs w:val="24"/>
        </w:rPr>
        <w:t>§</w:t>
      </w:r>
      <w:r w:rsidRPr="002B3C92">
        <w:rPr>
          <w:rFonts w:ascii="Times New Roman" w:eastAsia="A" w:hAnsi="Times New Roman" w:cs="Times New Roman"/>
          <w:sz w:val="24"/>
          <w:szCs w:val="24"/>
        </w:rPr>
        <w:t xml:space="preserve"> 4 ust. 1 umowy.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10. Zamawiający, w terminie 14 dni od dnia przedłożenia umowy, zgłasza pisemny sprzeciw do umowy o podwykonawstwo, w przypadkach, o których mowa w ust. 6.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11. Niezgłoszenie pisemnego sprzeciwu do przedłożonej umowy o podwykonawstwo, w terminie o którym mowa w ust. 10, uważa się za akceptację umowy przez zamawiającego.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 xml:space="preserve">12. Wykonawca, podwykonawca lub dalszy podwykonawca niniejszej umowy przedkłada zamawiającemu poświadczoną za zgodność z oryginałem kopię zawartej umowy o podwykonawstwo, w terminie 7 dni od dnia jej zawarcia. </w:t>
      </w:r>
    </w:p>
    <w:p w:rsidR="0065535C" w:rsidRPr="00B80BA9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 xml:space="preserve">13. W przypadku, o którym mowa w ust. 12, jeżeli termin zapłaty wynagrodzenia jest dłuższy niż określony w ust. 3, zamawiający informuje o tym wykonawcę i wzywa go do </w:t>
      </w:r>
      <w:r w:rsidRPr="00B80BA9">
        <w:rPr>
          <w:rFonts w:ascii="Times New Roman" w:hAnsi="Times New Roman" w:cs="Times New Roman"/>
          <w:sz w:val="24"/>
          <w:szCs w:val="24"/>
        </w:rPr>
        <w:t>doprowadzenia do zmiany tej umowy pod rygorem wystąpienia o zapłatę kary umownej w wysokości 1,0% wynagrodzenia</w:t>
      </w:r>
      <w:r w:rsidRPr="00B80BA9">
        <w:rPr>
          <w:rFonts w:ascii="Times New Roman" w:eastAsia="A" w:hAnsi="Times New Roman" w:cs="Times New Roman"/>
          <w:sz w:val="24"/>
          <w:szCs w:val="24"/>
        </w:rPr>
        <w:t xml:space="preserve"> umownego brutto, o którym mowa w </w:t>
      </w:r>
      <w:r w:rsidRPr="00B80BA9">
        <w:rPr>
          <w:rFonts w:ascii="Times New Roman" w:eastAsia="SimSun" w:hAnsi="Times New Roman" w:cs="Times New Roman"/>
          <w:sz w:val="24"/>
          <w:szCs w:val="24"/>
        </w:rPr>
        <w:t>§</w:t>
      </w:r>
      <w:r w:rsidRPr="00B80BA9">
        <w:rPr>
          <w:rFonts w:ascii="Times New Roman" w:eastAsia="A" w:hAnsi="Times New Roman" w:cs="Times New Roman"/>
          <w:sz w:val="24"/>
          <w:szCs w:val="24"/>
        </w:rPr>
        <w:t xml:space="preserve"> 4 ust. 1 umowy. 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14. Przepisy ust. 2 -13 stosuje się odpowiednio do zmiany umowy o podwykonawstwo.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15. W przypadku realizacji części przedmiotu niniejszej umowy przez podwykonawcę bądź dalszego podwykonawcę, Zamawiający zastrzega sobie prawo wglądu w dokumenty finansowe potwierdzające uregulowanie należności wynikających z umowy pomiędzy Wykonawcą, a podwykonawcą bądź dalszym podwykonawcą.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16. Wykonawca obowiązany jest informować Zamawiającego o wysokości wynagrodzenia należnego podwykonawcom i o zapłatach dla podwykonawców, wraz z fakturą za wykonaną cześć zamówienia przedstawi Zamawiającemu kserokopie potwierdzonego przelewu bankowego na kwotę należną podwykonawcom.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 xml:space="preserve">17. Zamawiający dokonuje bezpośredniej zapłaty wymagalnego wynagrodzenia przysługującego podwykonawcy lub dalszemu podwykonawcy, który zawarł zaakceptowaną przez Zamawiającego umowę o podwykonawstwo lub który zawarł przedłożoną zamawiającemu umowę o </w:t>
      </w:r>
      <w:r w:rsidRPr="002B3C92">
        <w:rPr>
          <w:rFonts w:cs="Times New Roman"/>
        </w:rPr>
        <w:t>podwykonawstwo, w</w:t>
      </w:r>
      <w:r w:rsidRPr="002B3C92">
        <w:rPr>
          <w:rFonts w:ascii="Times New Roman" w:hAnsi="Times New Roman" w:cs="Times New Roman"/>
          <w:sz w:val="24"/>
          <w:szCs w:val="24"/>
        </w:rPr>
        <w:t xml:space="preserve"> przypadku uchylenia się od obowiązku zapłaty odpowiednio przez Wykonawcę, podwykonawcę lub dalszego podwykonawcę niniejszego zamówienia.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 xml:space="preserve">18. Wynagrodzenie, o którym mowa w ust. 17, dotyczy wyłącznie należności powstałych po zaakceptowaniu przez Zamawiającego umowy o podwykonawstwo lub po przedłożeniu zamawiającemu poświadczonej za zgodność z oryginałem kopii umowy o podwykonawstwo. 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19. Bezpośrednia zapłata obejmuje wyłącznie należne wynagrodzenie, bez odsetek, należnych podwykonawcy lub dalszemu podwykonawcy.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20. Przed dokonaniem bezpośredniej zapłaty zamawiający umożliwi wykonawcy zgłoszenie pisemnych uwag dotyczących zasadności bezpośredniej zapłaty wynagrodzenia podwykonawcy lub dalszemu podwykonawcy, o których mowa w ust. 17. Zamawiający informuje o terminie zgłaszania uwag, nie krótszym niż 7 dni od dnia doręczenia tej informacji.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21.W przypadku zgłoszenia uwag, o których mowa w ust. 20, w terminie wskazanym przez zamawiającego, zamawiający może: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1)nie dokonać bezpośredniej zapłaty wynagrodzenia podwykonawcy lub dalszemu podwykonawcy, jeżeli wykonawca wykaże niezasadność takiej zapłaty albo,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albo,</w:t>
      </w:r>
    </w:p>
    <w:p w:rsidR="0065535C" w:rsidRPr="002B3C92" w:rsidRDefault="0065535C" w:rsidP="0065535C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3)dokonać bezpośredniej zapłaty wynagrodzenia podwykonawcy lub dalszemu podwykonawcy, jeżeli podwykonawca lub dalszy podwykonawca wykaże zasadność takiej zapłaty.</w:t>
      </w:r>
    </w:p>
    <w:p w:rsidR="0065535C" w:rsidRPr="002B3C92" w:rsidRDefault="0065535C" w:rsidP="0065535C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22.W przypadku dokonania bezpośredniej zapłaty podwykonawcy lub dalszemu podwykonawcy, o których mowa w ust. 17, zamawiający potrąca kwotę wypłaconego wynagrodzenia z wynagrodzenia należnego wykonawcy. W takim przypadku Wykonawca nie będzie domagał się zapłaty wynagrodzenia w części przekazanej bezpośrednio podwykonawcy.</w:t>
      </w:r>
    </w:p>
    <w:p w:rsidR="0065535C" w:rsidRPr="002B3C92" w:rsidRDefault="0065535C" w:rsidP="0065535C">
      <w:pPr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23.Konieczność trzykrotnego dokonywania bezpośredniej zapłaty podwykonawcy lub dalszemu podwykonawcy, o których mowa w ust. 17,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65535C" w:rsidRPr="002B3C92" w:rsidRDefault="0065535C" w:rsidP="0065535C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24.Wykonawca w umowach z podwykonawcami, a podwykonawcy w umowach z dalszymi podwykonawcami zobowiązani są zastrzec postanowienie, iż Zamawiający ma prawo wglądu w dokumenty finansowe podwykonawców lub dalszych podwykonawców i żądania przedstawienia na każde żądanie Zamawiającego dowodów zapłaty należnego podwykonawcom wynagrodzenia.</w:t>
      </w: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  <w:b/>
        </w:rPr>
        <w:t>§ 7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535C" w:rsidRPr="00B80BA9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Wykonawca nie rozpoczął wykonania usług w pełnym zakresie objętym umową zgodnie z harmonogramem, 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5535C" w:rsidRPr="00B80BA9">
        <w:rPr>
          <w:rFonts w:ascii="Times New Roman" w:hAnsi="Times New Roman" w:cs="Times New Roman"/>
          <w:sz w:val="24"/>
          <w:szCs w:val="24"/>
        </w:rPr>
        <w:t>Wykonawca nie wykonuje usługi zgodnie z harmonogramem;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naruszenia przez Wykonawcę zakazu: </w:t>
      </w:r>
    </w:p>
    <w:p w:rsidR="0065535C" w:rsidRPr="00B80BA9" w:rsidRDefault="0065535C" w:rsidP="0065535C">
      <w:pPr>
        <w:widowControl w:val="0"/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BA9">
        <w:rPr>
          <w:rFonts w:ascii="Times New Roman" w:hAnsi="Times New Roman" w:cs="Times New Roman"/>
          <w:sz w:val="24"/>
          <w:szCs w:val="24"/>
        </w:rPr>
        <w:t xml:space="preserve">a) mieszania selektywnie zebranych odpadów komunalnych ze zmieszanymi odpadami komunalnymi odbieranymi od właścicieli nieruchomości, </w:t>
      </w:r>
    </w:p>
    <w:p w:rsidR="0065535C" w:rsidRPr="00B80BA9" w:rsidRDefault="0065535C" w:rsidP="0065535C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BA9">
        <w:rPr>
          <w:rFonts w:ascii="Times New Roman" w:hAnsi="Times New Roman" w:cs="Times New Roman"/>
          <w:sz w:val="24"/>
          <w:szCs w:val="24"/>
        </w:rPr>
        <w:t xml:space="preserve">b)  mieszania ze sobą poszczególnych frakcji selektywnie zebranych odpadów komunalnych, 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5535C" w:rsidRPr="00B80BA9">
        <w:rPr>
          <w:rFonts w:ascii="Times New Roman" w:eastAsia="Arial" w:hAnsi="Times New Roman" w:cs="Times New Roman"/>
          <w:sz w:val="24"/>
          <w:szCs w:val="24"/>
        </w:rPr>
        <w:t>Wykonawca został postawiony w stan likwidacji lub ogłoszono jego upadłość,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65535C" w:rsidRPr="00B80BA9">
        <w:rPr>
          <w:rFonts w:ascii="Times New Roman" w:eastAsia="SimSun" w:hAnsi="Times New Roman" w:cs="Times New Roman"/>
          <w:sz w:val="24"/>
          <w:szCs w:val="24"/>
        </w:rPr>
        <w:t>§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 6 ust. 8, ust. 9 zdanie drugie, 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="0065535C" w:rsidRPr="00B80BA9">
        <w:rPr>
          <w:rFonts w:ascii="Times New Roman" w:eastAsia="SimSun" w:hAnsi="Times New Roman" w:cs="Times New Roman"/>
          <w:sz w:val="24"/>
          <w:szCs w:val="24"/>
        </w:rPr>
        <w:t>§ 6 ust. 13 umowy jeżeli Wykonawca pomimo wezwania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 go przez Zamawiającego nie do doprowadził do zmiany umowy, 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</w:tabs>
        <w:suppressAutoHyphens/>
        <w:spacing w:after="0" w:line="200" w:lineRule="atLeast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7) </w:t>
      </w:r>
      <w:r w:rsidR="0065535C" w:rsidRPr="00B80BA9">
        <w:rPr>
          <w:rFonts w:ascii="Times New Roman" w:eastAsia="A" w:hAnsi="Times New Roman" w:cs="Times New Roman"/>
          <w:sz w:val="24"/>
          <w:szCs w:val="24"/>
        </w:rPr>
        <w:t>jeżeli Wykonawca wraz z fakturą za wykonaną cześć zamówienia nie przedstawi Zamawiającemu kserokopii potwierdzonego przelewu bankowego na kwotę należną podwykonawcom.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4"/>
          <w:szCs w:val="24"/>
        </w:rPr>
        <w:t xml:space="preserve">8) </w:t>
      </w:r>
      <w:r w:rsidR="0065535C" w:rsidRPr="00B80BA9">
        <w:rPr>
          <w:rFonts w:ascii="Times New Roman" w:eastAsia="A" w:hAnsi="Times New Roman" w:cs="Times New Roman"/>
          <w:sz w:val="24"/>
          <w:szCs w:val="24"/>
        </w:rPr>
        <w:t xml:space="preserve">o którym mowa w </w:t>
      </w:r>
      <w:r w:rsidR="0065535C" w:rsidRPr="00B80BA9">
        <w:rPr>
          <w:rFonts w:ascii="Times New Roman" w:eastAsia="SimSun" w:hAnsi="Times New Roman" w:cs="Times New Roman"/>
          <w:sz w:val="24"/>
          <w:szCs w:val="24"/>
        </w:rPr>
        <w:t>§</w:t>
      </w:r>
      <w:r w:rsidR="0065535C" w:rsidRPr="00B80BA9">
        <w:rPr>
          <w:rFonts w:ascii="Times New Roman" w:eastAsia="A" w:hAnsi="Times New Roman" w:cs="Times New Roman"/>
          <w:sz w:val="24"/>
          <w:szCs w:val="24"/>
        </w:rPr>
        <w:t xml:space="preserve"> 6 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ust. 23 umowy, 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utraty przez Wykonawcę utraci uprawnienia do wykonania przedmiotu zamówienia,: 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dwukrotnego pominięcia nieruchomości przy wykonywaniu usługi odbioru odpadów komunalnych od właścicieli nieruchomości zamieszkałych i niezamieszkałych na terenie Gminy. 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535C" w:rsidRPr="00B80BA9">
        <w:rPr>
          <w:rFonts w:ascii="Times New Roman" w:hAnsi="Times New Roman" w:cs="Times New Roman"/>
          <w:sz w:val="24"/>
          <w:szCs w:val="24"/>
        </w:rPr>
        <w:t>Zamawiającemu przysługuje prawo do odstąpienia od umowy w razie zaistnienia istotnej zmiany okoliczności powodującej, że wykonanie umowy nie leży w interesie publicznym, czego nie można było przewidzieć w chwili zawarcia umowy.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535C" w:rsidRPr="00B80BA9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i powinno zawierać uzasadnienie.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Zamawiający może odstąpić od umowy w przypadkach wskazanych w ust. 1 i 2  w terminie 30 dni od dnia powzięcia informacji o okolicznościach stanowiących podstawę odstąpienia od umowy. 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535C" w:rsidRPr="00B80BA9">
        <w:rPr>
          <w:rFonts w:ascii="Times New Roman" w:hAnsi="Times New Roman" w:cs="Times New Roman"/>
          <w:sz w:val="24"/>
          <w:szCs w:val="24"/>
        </w:rPr>
        <w:t xml:space="preserve">Zamawiającemu nie przysługuje prawo odstąpienia od umowy w przypadkach o których mowa w ust. 1 pkt 1 i 2 jeżeli Wykonawca nie rozpoczął wykonania usług w pełnym zakresie objętym umową zgodnie z harmonogramem i nie wykonuje usługi zgodnie z harmonogramem z powodu </w:t>
      </w:r>
    </w:p>
    <w:p w:rsidR="0065535C" w:rsidRPr="00B80BA9" w:rsidRDefault="0065535C" w:rsidP="0065535C">
      <w:pPr>
        <w:tabs>
          <w:tab w:val="left" w:pos="284"/>
          <w:tab w:val="left" w:pos="72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BA9">
        <w:rPr>
          <w:rFonts w:ascii="Times New Roman" w:hAnsi="Times New Roman" w:cs="Times New Roman"/>
          <w:sz w:val="24"/>
          <w:szCs w:val="24"/>
        </w:rPr>
        <w:t xml:space="preserve">1) warunków atmosferycznych (intensywne opady deszczu, śniegu) uniemożliwiających dojazd do nieruchomości, </w:t>
      </w:r>
    </w:p>
    <w:p w:rsidR="0065535C" w:rsidRPr="00B80BA9" w:rsidRDefault="0065535C" w:rsidP="0065535C">
      <w:pPr>
        <w:tabs>
          <w:tab w:val="left" w:pos="284"/>
          <w:tab w:val="left" w:pos="720"/>
        </w:tabs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0BA9">
        <w:rPr>
          <w:rFonts w:ascii="Times New Roman" w:hAnsi="Times New Roman" w:cs="Times New Roman"/>
          <w:sz w:val="24"/>
          <w:szCs w:val="24"/>
        </w:rPr>
        <w:t xml:space="preserve">2) niezależnych od Wykonawcy zdarzeń losowych uniemożliwiających wykonie usługi.  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="0065535C" w:rsidRPr="00B80BA9">
        <w:rPr>
          <w:rFonts w:ascii="Times New Roman" w:eastAsia="Arial" w:hAnsi="Times New Roman" w:cs="Times New Roman"/>
          <w:sz w:val="24"/>
          <w:szCs w:val="24"/>
        </w:rPr>
        <w:t>W przypadku odstąpienia od umowy, Wykonawca ma prawo żądać wynagrodzenia należnego za prace wykonane do dnia odstąpienia od umowy.</w:t>
      </w:r>
    </w:p>
    <w:p w:rsidR="0065535C" w:rsidRPr="00B80BA9" w:rsidRDefault="00B80BA9" w:rsidP="00B80B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uppressAutoHyphens/>
        <w:spacing w:after="0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7. </w:t>
      </w:r>
      <w:r w:rsidR="0065535C" w:rsidRPr="00B80BA9">
        <w:rPr>
          <w:rFonts w:ascii="Times New Roman" w:eastAsia="Arial" w:hAnsi="Times New Roman" w:cs="Times New Roman"/>
          <w:sz w:val="24"/>
          <w:szCs w:val="24"/>
        </w:rPr>
        <w:t>Wykonawcy nie przysługuje odszkodowanie, w tym z tytułu utraconych korzyści na skutek odstąpienia od umowy.</w:t>
      </w:r>
    </w:p>
    <w:p w:rsidR="0065535C" w:rsidRPr="002B3C92" w:rsidRDefault="0065535C" w:rsidP="0065535C">
      <w:pPr>
        <w:pStyle w:val="Default"/>
        <w:tabs>
          <w:tab w:val="left" w:pos="284"/>
        </w:tabs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65535C" w:rsidRPr="002B3C92" w:rsidRDefault="0065535C" w:rsidP="0065535C">
      <w:pPr>
        <w:pStyle w:val="Default"/>
        <w:tabs>
          <w:tab w:val="left" w:pos="284"/>
        </w:tabs>
        <w:spacing w:line="200" w:lineRule="atLeast"/>
        <w:jc w:val="center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  <w:b/>
        </w:rPr>
        <w:t>§ 8</w:t>
      </w:r>
    </w:p>
    <w:p w:rsidR="0065535C" w:rsidRPr="002B3C92" w:rsidRDefault="0065535C" w:rsidP="0065535C">
      <w:pPr>
        <w:widowControl w:val="0"/>
        <w:tabs>
          <w:tab w:val="left" w:pos="27"/>
          <w:tab w:val="left" w:pos="284"/>
        </w:tabs>
        <w:suppressAutoHyphens/>
        <w:overflowPunct w:val="0"/>
        <w:autoSpaceDE w:val="0"/>
        <w:spacing w:after="0" w:line="200" w:lineRule="atLeast"/>
        <w:ind w:left="-1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 xml:space="preserve"> Zamawiający przewiduje możliwość dokonania zmiany umowy w stosunku do treści oferty, na podstawie której dokonano wyboru Wykonawcy. Ewentualna zmiana może być spowodowana dostosowaniem zamówienia do wymogów prawnych związanych z planowanym wejściem w życie ustawy o zmianie ustawy o utrzymaniu czystości i porządku w gminach, zmiany stawki podatku od towarów i usług, zmiany aktów prawa miejscowego obowiązujących na terenie Gminy Milanów. </w:t>
      </w: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  <w:b/>
        </w:rPr>
        <w:t>§ 9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1. Wykonawca zobowiązany jest do zapłaty kar umownych w następujących przypadkach: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1) za odstąpienie umowy z przyczyn leżących po stronie Wykonawcy w wysokości 10% wynagrodzenia określonego według niewykonanego zamówienia.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2)za wykonanie przedmiotu umowy niezgodnie z harmonogramem w wysokości 1 % wynagrodzenia umownego za każdy dzień wykonywania umowy niezgodnie z harmonogramem,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3) naruszenia przez Wykonawcę zakazu: </w:t>
      </w:r>
    </w:p>
    <w:p w:rsidR="0065535C" w:rsidRPr="002B3C92" w:rsidRDefault="0065535C" w:rsidP="0065535C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 xml:space="preserve">a) mieszania selektywnie zebranych odpadów komunalnych ze zmieszanymi odpadami komunalnymi odbieranymi od właścicieli nieruchomości, </w:t>
      </w:r>
    </w:p>
    <w:p w:rsidR="0065535C" w:rsidRPr="002B3C92" w:rsidRDefault="0065535C" w:rsidP="0065535C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>b) mieszania ze sobą poszczególnych frakcji selektywnie zebranych odpadów komunalnych,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w wysokości 1% wynagrodzenia umownego za każdy stwierdzony przypadek naruszenia zakazu. </w:t>
      </w:r>
    </w:p>
    <w:p w:rsidR="0065535C" w:rsidRPr="002B3C92" w:rsidRDefault="0065535C" w:rsidP="0065535C">
      <w:pPr>
        <w:pStyle w:val="Default"/>
        <w:spacing w:line="200" w:lineRule="atLeast"/>
        <w:ind w:left="-27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4) o których mowa w § 2 ust. 8, § 6 ust. 8, ust. 9 i ust. 13 umowy, w okolicznościach i w wysokości wskazanych w tych przepisach.</w:t>
      </w:r>
    </w:p>
    <w:p w:rsidR="0065535C" w:rsidRPr="002B3C92" w:rsidRDefault="0065535C" w:rsidP="0065535C">
      <w:pPr>
        <w:pStyle w:val="Default"/>
        <w:spacing w:line="200" w:lineRule="atLeast"/>
        <w:ind w:left="-27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5) jeżeli Wykonawca w okresie obowiązywania umowy nie przeprowadził …............. akcji promujących selektywną zbiórkę odpadów komunalnych w każdej z 4 placówek oświatowych na terenie Gminy Milanów w wysokości 1 % wynagrodzenia umownego za barak każdej akcji promujących selektywną zbiórkę odpadów komunalnych. 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2. Wykonawcy nie jest zobowiązany do zapłaty kar umownych w przypadkach o których mowa w ust. 1 pkt 2 jeżeli Wykonawca nie wykonuje usługi zgodnie z harmonogramem z powodu </w:t>
      </w:r>
    </w:p>
    <w:p w:rsidR="0065535C" w:rsidRPr="002B3C92" w:rsidRDefault="0065535C" w:rsidP="0065535C">
      <w:pPr>
        <w:tabs>
          <w:tab w:val="left" w:pos="72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3C92">
        <w:rPr>
          <w:rFonts w:ascii="Times New Roman" w:hAnsi="Times New Roman" w:cs="Times New Roman"/>
          <w:sz w:val="24"/>
          <w:szCs w:val="24"/>
        </w:rPr>
        <w:t xml:space="preserve">1) warunków atmosferycznych (intensywne opady deszczu, śniegu) uniemożliwiających dojazd do nieruchomości,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2) niezależnych od Wykonawcy zdarzeń losowych uniemożliwiających wykonie usługi. 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2B3C92">
        <w:rPr>
          <w:rFonts w:ascii="Times New Roman" w:hAnsi="Times New Roman" w:cs="Times New Roman"/>
        </w:rPr>
        <w:t xml:space="preserve">3.  </w:t>
      </w:r>
      <w:r w:rsidRPr="002B3C92">
        <w:rPr>
          <w:rFonts w:ascii="Times New Roman" w:eastAsia="SimSun" w:hAnsi="Times New Roman" w:cs="Times New Roman"/>
        </w:rPr>
        <w:t xml:space="preserve">Zamawiający może żądać odszkodowania uzupełniającego, przenoszącego wysokość kar umownych do wysokości rzeczywiście poniesionej szkody.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  <w:b/>
          <w:bCs/>
        </w:rPr>
        <w:t>§ 9</w:t>
      </w:r>
    </w:p>
    <w:p w:rsidR="0065535C" w:rsidRPr="002B3C92" w:rsidRDefault="0065535C" w:rsidP="0065535C">
      <w:pPr>
        <w:pStyle w:val="Default"/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Zabezpieczenie należytego wykonania umowy w kwocie ……………………….. zł , co stanowi </w:t>
      </w:r>
      <w:r>
        <w:rPr>
          <w:rFonts w:ascii="Times New Roman" w:hAnsi="Times New Roman" w:cs="Times New Roman"/>
        </w:rPr>
        <w:t>10</w:t>
      </w:r>
      <w:r w:rsidRPr="002B3C92">
        <w:rPr>
          <w:rFonts w:ascii="Times New Roman" w:hAnsi="Times New Roman" w:cs="Times New Roman"/>
        </w:rPr>
        <w:t xml:space="preserve"> % ceny całkowitej podanej w ofercie, dostarczone będzie Zamawiającemu najpóźniej w dniu zawarcia umowy w pełnej wysokości. </w:t>
      </w:r>
    </w:p>
    <w:p w:rsidR="0065535C" w:rsidRPr="002B3C92" w:rsidRDefault="0065535C" w:rsidP="0065535C">
      <w:pPr>
        <w:pStyle w:val="Default"/>
        <w:numPr>
          <w:ilvl w:val="0"/>
          <w:numId w:val="18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Zabezpieczenie może być wnoszone według wyboru wykonawcy w jednej lub w kilku następujących formach: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1) pieniądzu,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2) poręczeniach bankowych lub poręczeniach spółdzielczej kasy oszczędnościowo-kredytowej, z tym że zobowiązanie kasy jest zawsze zobowiązaniem pieniężnym,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3) gwarancjach bankowych,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4) gwarancjach ubezpieczeniowych,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2B3C92">
        <w:rPr>
          <w:rFonts w:ascii="Times New Roman" w:hAnsi="Times New Roman" w:cs="Times New Roman"/>
        </w:rPr>
        <w:t xml:space="preserve">5) poręczeniach udzielanych przez podmioty, o których mowa w </w:t>
      </w:r>
      <w:bookmarkStart w:id="0" w:name="%23hiperlinkText.rpc%3Fhiperlink=type=tr"/>
      <w:bookmarkEnd w:id="0"/>
      <w:r w:rsidRPr="002B3C92">
        <w:rPr>
          <w:rFonts w:ascii="Times New Roman" w:hAnsi="Times New Roman" w:cs="Times New Roman"/>
        </w:rPr>
        <w:t>art. 6b ust. 5 pkt 2 ustawy z dnia 9 listopada 2000 r. o utworzeniu Polskiej Agencji Rozwoju Przedsiębiorczości.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  <w:b/>
          <w:bCs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  <w:b/>
          <w:bCs/>
        </w:rPr>
        <w:t>§ 10</w:t>
      </w:r>
    </w:p>
    <w:p w:rsidR="0065535C" w:rsidRPr="002B3C92" w:rsidRDefault="00B80BA9" w:rsidP="00B80BA9">
      <w:pPr>
        <w:pStyle w:val="Default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5535C" w:rsidRPr="002B3C92">
        <w:rPr>
          <w:rFonts w:ascii="Times New Roman" w:hAnsi="Times New Roman" w:cs="Times New Roman"/>
        </w:rPr>
        <w:t xml:space="preserve">Wykonawca oświadcza, że jego adres wskazany w komparycji umowy stanowi adres dla doręczeń korespondencji kierowanej przez Zamawiającego do Wykonawcy. </w:t>
      </w:r>
    </w:p>
    <w:p w:rsidR="0065535C" w:rsidRPr="002B3C92" w:rsidRDefault="00B80BA9" w:rsidP="00B80BA9">
      <w:pPr>
        <w:pStyle w:val="Default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5535C" w:rsidRPr="002B3C92">
        <w:rPr>
          <w:rFonts w:ascii="Times New Roman" w:hAnsi="Times New Roman" w:cs="Times New Roman"/>
        </w:rPr>
        <w:t>Wykonawca  zobowiązuje się do każdorazowego do poinformowania Zamawiającego o zmianie adresu do korespondencji.</w:t>
      </w:r>
    </w:p>
    <w:p w:rsidR="0065535C" w:rsidRPr="002B3C92" w:rsidRDefault="00B80BA9" w:rsidP="00B80BA9">
      <w:pPr>
        <w:pStyle w:val="Default"/>
        <w:tabs>
          <w:tab w:val="left" w:pos="284"/>
        </w:tabs>
        <w:spacing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65535C" w:rsidRPr="002B3C92">
        <w:rPr>
          <w:rFonts w:ascii="Times New Roman" w:hAnsi="Times New Roman" w:cs="Times New Roman"/>
        </w:rPr>
        <w:t xml:space="preserve">W przypadku niepoinformowania Zamawiającego przez Wykonawcę o zmianie adresu, korespondencję doręczoną na dotychczasowy adres Wykonawcy, wskazany w komparycji umowy uznaje się za skutecznie doręczoną. </w:t>
      </w: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</w:rPr>
      </w:pPr>
      <w:r w:rsidRPr="002B3C92">
        <w:rPr>
          <w:rFonts w:ascii="Times New Roman" w:hAnsi="Times New Roman" w:cs="Times New Roman"/>
          <w:b/>
          <w:bCs/>
        </w:rPr>
        <w:t>§ 11</w:t>
      </w:r>
    </w:p>
    <w:p w:rsidR="0065535C" w:rsidRPr="002B3C92" w:rsidRDefault="0065535C" w:rsidP="0065535C">
      <w:pPr>
        <w:pStyle w:val="Default"/>
        <w:spacing w:line="200" w:lineRule="atLeast"/>
        <w:jc w:val="center"/>
        <w:rPr>
          <w:rFonts w:ascii="Times New Roman" w:hAnsi="Times New Roman" w:cs="Times New Roman"/>
          <w:b/>
        </w:rPr>
      </w:pPr>
    </w:p>
    <w:p w:rsidR="0065535C" w:rsidRPr="002B3C92" w:rsidRDefault="0065535C" w:rsidP="0065535C">
      <w:pPr>
        <w:pStyle w:val="Default"/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W sprawach nieuregulowanych umowie zastosowanie mają przepisy Kodeksu cywilnego i ustawy z dnia 29 stycznia 2004 r. Prawo zamówień publicznych.</w:t>
      </w:r>
    </w:p>
    <w:p w:rsidR="0065535C" w:rsidRPr="002B3C92" w:rsidRDefault="0065535C" w:rsidP="0065535C">
      <w:pPr>
        <w:pStyle w:val="Default"/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Wykonawca nie może bez zgody Zamawiającego dokonać cesji wierzytelności, przysługującej mu z tytułu realizacji umowy na osoby trzecie. </w:t>
      </w:r>
    </w:p>
    <w:p w:rsidR="0065535C" w:rsidRPr="002B3C92" w:rsidRDefault="0065535C" w:rsidP="0065535C">
      <w:pPr>
        <w:pStyle w:val="Default"/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Zamawiający zastrzega sobie prawo kontroli obowiązków Wykonawcy, również poprzez rejestrację fotograficzną i wideofoniczną. </w:t>
      </w:r>
    </w:p>
    <w:p w:rsidR="0065535C" w:rsidRPr="002B3C92" w:rsidRDefault="0065535C" w:rsidP="0065535C">
      <w:pPr>
        <w:pStyle w:val="Default"/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>Wszelkie spory mogące wyniknąć z niniejszej umowy strony poddają pod rozstrzygnięcie sądu właściwego dla Zamawiającego.</w:t>
      </w:r>
    </w:p>
    <w:p w:rsidR="0065535C" w:rsidRPr="002B3C92" w:rsidRDefault="0065535C" w:rsidP="0065535C">
      <w:pPr>
        <w:pStyle w:val="Default"/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Zmiana umowy wymaga zachowania formy pisemnej pod rygorem nieważności. </w:t>
      </w:r>
    </w:p>
    <w:p w:rsidR="0065535C" w:rsidRPr="002B3C92" w:rsidRDefault="0065535C" w:rsidP="0065535C">
      <w:pPr>
        <w:pStyle w:val="Default"/>
        <w:numPr>
          <w:ilvl w:val="0"/>
          <w:numId w:val="17"/>
        </w:numPr>
        <w:tabs>
          <w:tab w:val="clear" w:pos="720"/>
          <w:tab w:val="num" w:pos="0"/>
          <w:tab w:val="left" w:pos="284"/>
        </w:tabs>
        <w:spacing w:line="200" w:lineRule="atLeast"/>
        <w:ind w:left="0" w:firstLine="0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Umowę sporządzono w czterech jednakowo brzmiących egzemplarzach, z czego jeden </w:t>
      </w:r>
    </w:p>
    <w:p w:rsidR="0065535C" w:rsidRPr="002B3C92" w:rsidRDefault="0065535C" w:rsidP="0065535C">
      <w:pPr>
        <w:pStyle w:val="Default"/>
        <w:tabs>
          <w:tab w:val="num" w:pos="0"/>
          <w:tab w:val="left" w:pos="284"/>
        </w:tabs>
        <w:spacing w:line="200" w:lineRule="atLeast"/>
        <w:jc w:val="both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otrzymuje Wykonawca a trzy - Zamawiający. </w:t>
      </w:r>
    </w:p>
    <w:p w:rsidR="0065535C" w:rsidRPr="002B3C92" w:rsidRDefault="0065535C" w:rsidP="0065535C">
      <w:pPr>
        <w:pStyle w:val="Default"/>
        <w:spacing w:line="200" w:lineRule="atLeast"/>
        <w:jc w:val="both"/>
        <w:rPr>
          <w:rFonts w:ascii="Times New Roman" w:hAnsi="Times New Roman" w:cs="Times New Roman"/>
        </w:rPr>
      </w:pPr>
    </w:p>
    <w:p w:rsidR="0065535C" w:rsidRPr="002B3C92" w:rsidRDefault="0065535C" w:rsidP="0065535C">
      <w:pPr>
        <w:pStyle w:val="Default"/>
        <w:spacing w:line="200" w:lineRule="atLeast"/>
        <w:rPr>
          <w:rFonts w:ascii="Times New Roman" w:hAnsi="Times New Roman" w:cs="Times New Roman"/>
        </w:rPr>
      </w:pPr>
    </w:p>
    <w:p w:rsidR="0065535C" w:rsidRPr="002B3C92" w:rsidRDefault="0065535C" w:rsidP="0065535C">
      <w:pPr>
        <w:pStyle w:val="Default"/>
        <w:spacing w:line="200" w:lineRule="atLeast"/>
        <w:rPr>
          <w:rFonts w:ascii="Times New Roman" w:hAnsi="Times New Roman" w:cs="Times New Roman"/>
        </w:rPr>
      </w:pPr>
      <w:r w:rsidRPr="002B3C92">
        <w:rPr>
          <w:rFonts w:ascii="Times New Roman" w:hAnsi="Times New Roman" w:cs="Times New Roman"/>
        </w:rPr>
        <w:t xml:space="preserve">ZAMAWIAJĄCY:                               WYKONAWCA: </w:t>
      </w:r>
    </w:p>
    <w:p w:rsidR="0065535C" w:rsidRPr="002B3C92" w:rsidRDefault="0065535C" w:rsidP="0065535C">
      <w:pPr>
        <w:widowControl w:val="0"/>
        <w:suppressAutoHyphens/>
        <w:spacing w:after="0" w:line="200" w:lineRule="atLeast"/>
        <w:ind w:left="-13"/>
        <w:jc w:val="both"/>
        <w:rPr>
          <w:rFonts w:ascii="Times New Roman" w:hAnsi="Times New Roman" w:cs="Times New Roman"/>
          <w:sz w:val="24"/>
          <w:szCs w:val="24"/>
        </w:rPr>
      </w:pPr>
    </w:p>
    <w:p w:rsidR="0065535C" w:rsidRPr="002B3C92" w:rsidRDefault="0065535C" w:rsidP="0065535C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>…………………………….……………..                                                                     ………………………..……………</w:t>
      </w:r>
    </w:p>
    <w:p w:rsidR="0065535C" w:rsidRPr="002B3C92" w:rsidRDefault="0065535C" w:rsidP="0065535C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65535C" w:rsidRPr="002B3C92" w:rsidRDefault="0065535C" w:rsidP="0065535C">
      <w:pPr>
        <w:spacing w:line="2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5535C" w:rsidRPr="002B3C92" w:rsidRDefault="0065535C" w:rsidP="0065535C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2C6282" w:rsidRDefault="002C6282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716A04" w:rsidRDefault="00716A04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716A04" w:rsidRDefault="00716A04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716A04" w:rsidRDefault="00716A04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716A04" w:rsidRDefault="00716A04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716A04" w:rsidRDefault="00716A04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716A04" w:rsidRDefault="00716A04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716A04" w:rsidRDefault="00716A04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716A04" w:rsidRDefault="00716A04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441203" w:rsidRPr="00AE430E" w:rsidRDefault="00441203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Załącznik</w:t>
      </w:r>
      <w:r>
        <w:rPr>
          <w:rFonts w:ascii="Times New Roman" w:hAnsi="Times New Roman" w:cs="Times New Roman"/>
          <w:b/>
          <w:sz w:val="24"/>
          <w:szCs w:val="20"/>
        </w:rPr>
        <w:t xml:space="preserve"> nr 3</w:t>
      </w:r>
      <w:r w:rsidRPr="00AE430E">
        <w:rPr>
          <w:rFonts w:ascii="Times New Roman" w:hAnsi="Times New Roman" w:cs="Times New Roman"/>
          <w:b/>
          <w:sz w:val="24"/>
          <w:szCs w:val="20"/>
        </w:rPr>
        <w:t xml:space="preserve"> do SIWZ </w:t>
      </w:r>
    </w:p>
    <w:p w:rsidR="00441203" w:rsidRPr="00AE430E" w:rsidRDefault="00441203" w:rsidP="0044120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41203" w:rsidRPr="00AE430E" w:rsidRDefault="00441203" w:rsidP="0044120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41203" w:rsidRPr="00AE430E" w:rsidRDefault="00441203" w:rsidP="0044120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Zamawiający:</w:t>
      </w:r>
    </w:p>
    <w:p w:rsidR="00441203" w:rsidRDefault="00441203" w:rsidP="00441203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AE430E">
        <w:rPr>
          <w:rFonts w:ascii="Times New Roman" w:hAnsi="Times New Roman" w:cs="Times New Roman"/>
          <w:sz w:val="24"/>
          <w:szCs w:val="24"/>
        </w:rPr>
        <w:t>Gmina Milanów</w:t>
      </w:r>
    </w:p>
    <w:p w:rsidR="00441203" w:rsidRDefault="00441203" w:rsidP="00441203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11a</w:t>
      </w:r>
    </w:p>
    <w:p w:rsidR="00441203" w:rsidRPr="00AE430E" w:rsidRDefault="00441203" w:rsidP="00441203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– 210 Milanów</w:t>
      </w:r>
    </w:p>
    <w:p w:rsidR="00441203" w:rsidRPr="00AE430E" w:rsidRDefault="00441203" w:rsidP="00441203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AE430E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441203" w:rsidRPr="00AE430E" w:rsidRDefault="00441203" w:rsidP="004412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41203" w:rsidRPr="00AE430E" w:rsidRDefault="00441203" w:rsidP="00441203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Wykonawca:</w:t>
      </w:r>
    </w:p>
    <w:p w:rsidR="00441203" w:rsidRPr="00AE430E" w:rsidRDefault="00441203" w:rsidP="00441203">
      <w:pPr>
        <w:spacing w:after="0"/>
        <w:ind w:right="5954"/>
        <w:rPr>
          <w:rFonts w:ascii="Times New Roman" w:hAnsi="Times New Roman" w:cs="Times New Roman"/>
          <w:sz w:val="24"/>
          <w:szCs w:val="20"/>
        </w:rPr>
      </w:pPr>
      <w:r w:rsidRPr="00AE430E">
        <w:rPr>
          <w:rFonts w:ascii="Times New Roman" w:hAnsi="Times New Roman" w:cs="Times New Roman"/>
          <w:sz w:val="24"/>
          <w:szCs w:val="20"/>
        </w:rPr>
        <w:t>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</w:t>
      </w:r>
      <w:r w:rsidRPr="00AE430E">
        <w:rPr>
          <w:rFonts w:ascii="Times New Roman" w:hAnsi="Times New Roman" w:cs="Times New Roman"/>
          <w:sz w:val="24"/>
          <w:szCs w:val="20"/>
        </w:rPr>
        <w:t>……………</w:t>
      </w:r>
    </w:p>
    <w:p w:rsidR="00441203" w:rsidRPr="00AE430E" w:rsidRDefault="00441203" w:rsidP="0044120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E430E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NIP/PESEL, </w:t>
      </w:r>
      <w:proofErr w:type="spellStart"/>
      <w:r w:rsidRPr="00AE430E">
        <w:rPr>
          <w:rFonts w:ascii="Times New Roman" w:hAnsi="Times New Roman" w:cs="Times New Roman"/>
          <w:i/>
          <w:sz w:val="20"/>
          <w:szCs w:val="20"/>
        </w:rPr>
        <w:t>KRS</w:t>
      </w:r>
      <w:proofErr w:type="spellEnd"/>
      <w:r w:rsidRPr="00AE430E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AE430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E430E">
        <w:rPr>
          <w:rFonts w:ascii="Times New Roman" w:hAnsi="Times New Roman" w:cs="Times New Roman"/>
          <w:i/>
          <w:sz w:val="20"/>
          <w:szCs w:val="20"/>
        </w:rPr>
        <w:t>)</w:t>
      </w:r>
    </w:p>
    <w:p w:rsidR="000815BE" w:rsidRDefault="000815BE" w:rsidP="00B267B4">
      <w:pPr>
        <w:spacing w:after="0"/>
        <w:rPr>
          <w:rFonts w:ascii="Cambria" w:hAnsi="Cambria" w:cs="Arial"/>
          <w:b/>
          <w:sz w:val="20"/>
          <w:szCs w:val="20"/>
        </w:rPr>
      </w:pPr>
    </w:p>
    <w:p w:rsidR="000815BE" w:rsidRDefault="000815BE" w:rsidP="00AE430E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B267B4" w:rsidRPr="00B267B4" w:rsidRDefault="00B267B4" w:rsidP="00B267B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7B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267B4" w:rsidRPr="00B267B4" w:rsidRDefault="00B267B4" w:rsidP="00B26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B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267B4" w:rsidRPr="00B267B4" w:rsidRDefault="00B267B4" w:rsidP="00B26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7B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267B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267B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267B4" w:rsidRPr="00B267B4" w:rsidRDefault="00B267B4" w:rsidP="00B267B4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7B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B267B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B267B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Pr="00992860">
        <w:rPr>
          <w:rFonts w:ascii="Times New Roman" w:hAnsi="Times New Roman" w:cs="Times New Roman"/>
          <w:i/>
          <w:sz w:val="24"/>
          <w:szCs w:val="24"/>
        </w:rPr>
        <w:t>Odbiór i transport odpadów komunalnych od właścicieli nieruchomości w Gminie Milanów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67B4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Milanów,</w:t>
      </w:r>
      <w:r w:rsidR="008621FA">
        <w:rPr>
          <w:rFonts w:ascii="Times New Roman" w:hAnsi="Times New Roman" w:cs="Times New Roman"/>
          <w:sz w:val="24"/>
          <w:szCs w:val="24"/>
        </w:rPr>
        <w:t xml:space="preserve"> ul. Kościelna 11a, 21 – 210 Milanów</w:t>
      </w:r>
      <w:r w:rsidRPr="00B267B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267B4" w:rsidRPr="00B267B4" w:rsidRDefault="00B267B4" w:rsidP="00B267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7B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="00871503">
        <w:rPr>
          <w:rFonts w:ascii="Times New Roman" w:hAnsi="Times New Roman" w:cs="Times New Roman"/>
          <w:sz w:val="24"/>
          <w:szCs w:val="24"/>
        </w:rPr>
        <w:t xml:space="preserve">zakresie opisanym w Rozdziale 4 Specyfikacji Istotnych Warunków Zamówienia i Ogłoszeniu o zamówieniu. </w:t>
      </w:r>
    </w:p>
    <w:p w:rsid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31" w:rsidRDefault="00DA4B31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503" w:rsidRPr="00B267B4" w:rsidRDefault="00871503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267B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267B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31" w:rsidRDefault="00DA4B31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4B31" w:rsidRPr="00B267B4" w:rsidRDefault="00DA4B31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267B4" w:rsidRPr="00B267B4" w:rsidRDefault="00B267B4" w:rsidP="00871503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7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B267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71503">
        <w:rPr>
          <w:rFonts w:ascii="Times New Roman" w:hAnsi="Times New Roman" w:cs="Times New Roman"/>
          <w:sz w:val="24"/>
          <w:szCs w:val="24"/>
        </w:rPr>
        <w:t xml:space="preserve"> zakresie </w:t>
      </w:r>
      <w:r w:rsidR="00871503" w:rsidRPr="00871503">
        <w:rPr>
          <w:rFonts w:ascii="Times New Roman" w:hAnsi="Times New Roman" w:cs="Times New Roman"/>
          <w:sz w:val="24"/>
          <w:szCs w:val="24"/>
        </w:rPr>
        <w:t>opisanym w Rozdziale 4</w:t>
      </w:r>
      <w:r w:rsidR="00871503">
        <w:rPr>
          <w:rFonts w:ascii="Times New Roman" w:hAnsi="Times New Roman" w:cs="Times New Roman"/>
          <w:sz w:val="24"/>
          <w:szCs w:val="24"/>
        </w:rPr>
        <w:t xml:space="preserve"> Specyfikacji Istotnych Warunków Zamówienia i Ogłoszeniu o </w:t>
      </w:r>
      <w:proofErr w:type="spellStart"/>
      <w:r w:rsidR="00871503">
        <w:rPr>
          <w:rFonts w:ascii="Times New Roman" w:hAnsi="Times New Roman" w:cs="Times New Roman"/>
          <w:sz w:val="24"/>
          <w:szCs w:val="24"/>
        </w:rPr>
        <w:t>zamówieniu,</w:t>
      </w:r>
      <w:r w:rsidRPr="00B267B4">
        <w:rPr>
          <w:rFonts w:ascii="Times New Roman" w:hAnsi="Times New Roman" w:cs="Times New Roman"/>
          <w:sz w:val="24"/>
          <w:szCs w:val="24"/>
        </w:rPr>
        <w:t>polegam</w:t>
      </w:r>
      <w:proofErr w:type="spellEnd"/>
      <w:r w:rsidRPr="00B267B4"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 w:rsidRPr="00B267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267B4">
        <w:rPr>
          <w:rFonts w:ascii="Times New Roman" w:hAnsi="Times New Roman" w:cs="Times New Roman"/>
          <w:sz w:val="24"/>
          <w:szCs w:val="24"/>
        </w:rPr>
        <w:t xml:space="preserve"> podmiotu/ów:</w:t>
      </w:r>
      <w:r w:rsidR="008715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Pr="00B267B4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8715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……………………………………………………………………...………………………………………………………………………………………………….</w:t>
      </w:r>
      <w:r w:rsidRPr="00B267B4">
        <w:rPr>
          <w:rFonts w:ascii="Times New Roman" w:hAnsi="Times New Roman" w:cs="Times New Roman"/>
          <w:sz w:val="24"/>
          <w:szCs w:val="24"/>
        </w:rPr>
        <w:t>…., w następującym zakresie: ………………………………</w:t>
      </w:r>
      <w:r w:rsidR="0087150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267B4">
        <w:rPr>
          <w:rFonts w:ascii="Times New Roman" w:hAnsi="Times New Roman" w:cs="Times New Roman"/>
          <w:sz w:val="24"/>
          <w:szCs w:val="24"/>
        </w:rPr>
        <w:t>…………</w:t>
      </w: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71503">
        <w:rPr>
          <w:rFonts w:ascii="Times New Roman" w:hAnsi="Times New Roman" w:cs="Times New Roman"/>
          <w:sz w:val="24"/>
          <w:szCs w:val="24"/>
        </w:rPr>
        <w:t>..</w:t>
      </w:r>
      <w:r w:rsidRPr="00B267B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267B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267B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267B4" w:rsidRDefault="00B267B4" w:rsidP="00871503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7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71503" w:rsidRPr="00871503" w:rsidRDefault="00871503" w:rsidP="00871503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7B4" w:rsidRPr="00B267B4" w:rsidRDefault="00B267B4" w:rsidP="00B267B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67B4" w:rsidRPr="00B267B4" w:rsidRDefault="00B267B4" w:rsidP="00B267B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7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267B4" w:rsidRPr="00B267B4" w:rsidRDefault="00B267B4" w:rsidP="00B26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Default="00B267B4" w:rsidP="00B267B4">
      <w:pPr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B267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71503" w:rsidRDefault="00871503" w:rsidP="00B26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503" w:rsidRPr="00B267B4" w:rsidRDefault="00871503" w:rsidP="00B26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267B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267B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</w:r>
      <w:r w:rsidRPr="00B267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267B4" w:rsidRPr="00B267B4" w:rsidRDefault="00B267B4" w:rsidP="00B267B4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7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267B4" w:rsidRPr="00B267B4" w:rsidRDefault="00B267B4" w:rsidP="00B26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7B4" w:rsidRPr="00B267B4" w:rsidRDefault="00B267B4" w:rsidP="00B267B4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E430E" w:rsidRPr="00AE430E" w:rsidRDefault="00AE430E" w:rsidP="00AE430E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Załącznik</w:t>
      </w:r>
      <w:r w:rsidR="00ED637B">
        <w:rPr>
          <w:rFonts w:ascii="Times New Roman" w:hAnsi="Times New Roman" w:cs="Times New Roman"/>
          <w:b/>
          <w:sz w:val="24"/>
          <w:szCs w:val="20"/>
        </w:rPr>
        <w:t xml:space="preserve"> nr 4</w:t>
      </w:r>
      <w:r w:rsidRPr="00AE430E">
        <w:rPr>
          <w:rFonts w:ascii="Times New Roman" w:hAnsi="Times New Roman" w:cs="Times New Roman"/>
          <w:b/>
          <w:sz w:val="24"/>
          <w:szCs w:val="20"/>
        </w:rPr>
        <w:t xml:space="preserve"> do SIWZ </w:t>
      </w:r>
    </w:p>
    <w:p w:rsidR="00AE430E" w:rsidRPr="00AE430E" w:rsidRDefault="00AE430E" w:rsidP="00AE430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AE430E" w:rsidRPr="00AE430E" w:rsidRDefault="00AE430E" w:rsidP="00AE430E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AE430E" w:rsidRPr="00AE430E" w:rsidRDefault="00AE430E" w:rsidP="00AE430E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Zamawiający:</w:t>
      </w:r>
    </w:p>
    <w:p w:rsidR="00AE430E" w:rsidRDefault="00AE430E" w:rsidP="00AE430E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AE430E">
        <w:rPr>
          <w:rFonts w:ascii="Times New Roman" w:hAnsi="Times New Roman" w:cs="Times New Roman"/>
          <w:sz w:val="24"/>
          <w:szCs w:val="24"/>
        </w:rPr>
        <w:t>Gmina Milanów</w:t>
      </w:r>
    </w:p>
    <w:p w:rsidR="00AE430E" w:rsidRDefault="00AE430E" w:rsidP="00AE430E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11a</w:t>
      </w:r>
    </w:p>
    <w:p w:rsidR="00AE430E" w:rsidRPr="00AE430E" w:rsidRDefault="00AE430E" w:rsidP="00AE430E">
      <w:pPr>
        <w:spacing w:after="0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– 210 Milanów</w:t>
      </w:r>
    </w:p>
    <w:p w:rsidR="00AE430E" w:rsidRPr="00AE430E" w:rsidRDefault="00AE430E" w:rsidP="00AE430E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AE430E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AE430E" w:rsidRPr="00AE430E" w:rsidRDefault="00AE430E" w:rsidP="00AE430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E430E" w:rsidRPr="00AE430E" w:rsidRDefault="00AE430E" w:rsidP="00AE430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Wykonawca:</w:t>
      </w:r>
    </w:p>
    <w:p w:rsidR="00AE430E" w:rsidRPr="00AE430E" w:rsidRDefault="00AE430E" w:rsidP="00AE430E">
      <w:pPr>
        <w:spacing w:after="0"/>
        <w:ind w:right="5954"/>
        <w:rPr>
          <w:rFonts w:ascii="Times New Roman" w:hAnsi="Times New Roman" w:cs="Times New Roman"/>
          <w:sz w:val="24"/>
          <w:szCs w:val="20"/>
        </w:rPr>
      </w:pPr>
      <w:r w:rsidRPr="00AE430E">
        <w:rPr>
          <w:rFonts w:ascii="Times New Roman" w:hAnsi="Times New Roman" w:cs="Times New Roman"/>
          <w:sz w:val="24"/>
          <w:szCs w:val="20"/>
        </w:rPr>
        <w:t>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</w:t>
      </w:r>
      <w:r w:rsidRPr="00AE430E">
        <w:rPr>
          <w:rFonts w:ascii="Times New Roman" w:hAnsi="Times New Roman" w:cs="Times New Roman"/>
          <w:sz w:val="24"/>
          <w:szCs w:val="20"/>
        </w:rPr>
        <w:t>……………</w:t>
      </w:r>
    </w:p>
    <w:p w:rsidR="00AE430E" w:rsidRPr="00AE430E" w:rsidRDefault="00AE430E" w:rsidP="00AE430E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E430E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NIP/PESEL, </w:t>
      </w:r>
      <w:proofErr w:type="spellStart"/>
      <w:r w:rsidRPr="00AE430E">
        <w:rPr>
          <w:rFonts w:ascii="Times New Roman" w:hAnsi="Times New Roman" w:cs="Times New Roman"/>
          <w:i/>
          <w:sz w:val="20"/>
          <w:szCs w:val="20"/>
        </w:rPr>
        <w:t>KRS</w:t>
      </w:r>
      <w:proofErr w:type="spellEnd"/>
      <w:r w:rsidRPr="00AE430E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AE430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E430E">
        <w:rPr>
          <w:rFonts w:ascii="Times New Roman" w:hAnsi="Times New Roman" w:cs="Times New Roman"/>
          <w:i/>
          <w:sz w:val="20"/>
          <w:szCs w:val="20"/>
        </w:rPr>
        <w:t>)</w:t>
      </w:r>
    </w:p>
    <w:p w:rsidR="00AE430E" w:rsidRPr="00AE430E" w:rsidRDefault="00AE430E" w:rsidP="00AE430E">
      <w:pPr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120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 w:rsidRPr="00AE430E">
        <w:rPr>
          <w:rFonts w:ascii="Times New Roman" w:hAnsi="Times New Roman" w:cs="Times New Roman"/>
          <w:b/>
          <w:sz w:val="32"/>
          <w:szCs w:val="20"/>
          <w:u w:val="single"/>
        </w:rPr>
        <w:t xml:space="preserve">Oświadczenie wykonawcy </w:t>
      </w:r>
    </w:p>
    <w:p w:rsidR="00AE430E" w:rsidRPr="00AE430E" w:rsidRDefault="00AE430E" w:rsidP="00AE430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 xml:space="preserve">składane na podstawie art. 25a ust. 1 ustawy z dnia 29 stycznia 2004 r. </w:t>
      </w:r>
    </w:p>
    <w:p w:rsidR="00AE430E" w:rsidRPr="00AE430E" w:rsidRDefault="00AE430E" w:rsidP="00AE430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 xml:space="preserve"> Prawo zamówień publicznych (dalej jako: ustawa </w:t>
      </w:r>
      <w:proofErr w:type="spellStart"/>
      <w:r w:rsidRPr="00AE430E">
        <w:rPr>
          <w:rFonts w:ascii="Times New Roman" w:hAnsi="Times New Roman" w:cs="Times New Roman"/>
          <w:b/>
          <w:sz w:val="24"/>
          <w:szCs w:val="20"/>
        </w:rPr>
        <w:t>Pzp</w:t>
      </w:r>
      <w:proofErr w:type="spellEnd"/>
      <w:r w:rsidRPr="00AE430E">
        <w:rPr>
          <w:rFonts w:ascii="Times New Roman" w:hAnsi="Times New Roman" w:cs="Times New Roman"/>
          <w:b/>
          <w:sz w:val="24"/>
          <w:szCs w:val="20"/>
        </w:rPr>
        <w:t xml:space="preserve">), </w:t>
      </w:r>
    </w:p>
    <w:p w:rsidR="00AE430E" w:rsidRPr="00AE430E" w:rsidRDefault="00AE430E" w:rsidP="00AE430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AE430E">
        <w:rPr>
          <w:rFonts w:ascii="Times New Roman" w:hAnsi="Times New Roman" w:cs="Times New Roman"/>
          <w:b/>
          <w:sz w:val="24"/>
          <w:szCs w:val="20"/>
          <w:u w:val="single"/>
        </w:rPr>
        <w:t>DOTYCZĄCE PRZESŁANEK WYKLUCZENIA Z POSTĘPOWANIA</w:t>
      </w: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E430E">
        <w:rPr>
          <w:rFonts w:ascii="Times New Roman" w:hAnsi="Times New Roman" w:cs="Times New Roman"/>
          <w:sz w:val="24"/>
          <w:szCs w:val="20"/>
        </w:rPr>
        <w:t xml:space="preserve">Na potrzeby postępowania o udzielenie zamówienia publicznego </w:t>
      </w:r>
      <w:r w:rsidRPr="00AE430E">
        <w:rPr>
          <w:rFonts w:ascii="Times New Roman" w:hAnsi="Times New Roman" w:cs="Times New Roman"/>
          <w:sz w:val="24"/>
          <w:szCs w:val="20"/>
        </w:rPr>
        <w:br/>
        <w:t xml:space="preserve">pn. </w:t>
      </w:r>
      <w:r w:rsidRPr="003E172D">
        <w:rPr>
          <w:rFonts w:ascii="Times New Roman" w:hAnsi="Times New Roman" w:cs="Times New Roman"/>
          <w:i/>
          <w:sz w:val="24"/>
          <w:szCs w:val="20"/>
        </w:rPr>
        <w:t>Odbiór i transport odpadów komunalnych od właścicieli w Gminie Milanów</w:t>
      </w:r>
      <w:r w:rsidRPr="00AE430E">
        <w:rPr>
          <w:rFonts w:ascii="Times New Roman" w:hAnsi="Times New Roman" w:cs="Times New Roman"/>
          <w:sz w:val="24"/>
          <w:szCs w:val="20"/>
        </w:rPr>
        <w:t xml:space="preserve">,prowadzonego przez </w:t>
      </w:r>
      <w:r w:rsidR="007C42F9">
        <w:rPr>
          <w:rFonts w:ascii="Times New Roman" w:hAnsi="Times New Roman" w:cs="Times New Roman"/>
          <w:sz w:val="24"/>
          <w:szCs w:val="20"/>
        </w:rPr>
        <w:t>Gminę Milanów</w:t>
      </w:r>
      <w:r w:rsidR="00624D0F">
        <w:rPr>
          <w:rFonts w:ascii="Times New Roman" w:hAnsi="Times New Roman" w:cs="Times New Roman"/>
          <w:sz w:val="24"/>
          <w:szCs w:val="20"/>
        </w:rPr>
        <w:t>, ul. Kościelna 11a, 21 – 210 Milanów</w:t>
      </w:r>
      <w:r w:rsidRPr="00AE430E">
        <w:rPr>
          <w:rFonts w:ascii="Times New Roman" w:hAnsi="Times New Roman" w:cs="Times New Roman"/>
          <w:sz w:val="24"/>
          <w:szCs w:val="20"/>
        </w:rPr>
        <w:t>oświadczam, co następuje:</w:t>
      </w: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8435B5" w:rsidRDefault="00AE430E" w:rsidP="00366E1E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8435B5">
        <w:rPr>
          <w:rFonts w:ascii="Times New Roman" w:hAnsi="Times New Roman" w:cs="Times New Roman"/>
          <w:b/>
          <w:sz w:val="24"/>
          <w:szCs w:val="20"/>
        </w:rPr>
        <w:t>OŚWIADCZENIA DOTYCZĄCE WYKONAWCY:</w:t>
      </w:r>
    </w:p>
    <w:p w:rsidR="00AE430E" w:rsidRPr="00AE430E" w:rsidRDefault="00AE430E" w:rsidP="00AE430E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Default="00AE430E" w:rsidP="007C4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7C42F9">
        <w:rPr>
          <w:rFonts w:ascii="Times New Roman" w:hAnsi="Times New Roman" w:cs="Times New Roman"/>
          <w:sz w:val="24"/>
          <w:szCs w:val="20"/>
        </w:rPr>
        <w:t xml:space="preserve">Oświadczam, że nie podlegam wykluczeniu z postępowania na podstawie </w:t>
      </w:r>
      <w:r w:rsidRPr="007C42F9">
        <w:rPr>
          <w:rFonts w:ascii="Times New Roman" w:hAnsi="Times New Roman" w:cs="Times New Roman"/>
          <w:sz w:val="24"/>
          <w:szCs w:val="20"/>
        </w:rPr>
        <w:br/>
        <w:t xml:space="preserve">art. 24 ust 1 </w:t>
      </w:r>
      <w:proofErr w:type="spellStart"/>
      <w:r w:rsidRPr="007C42F9">
        <w:rPr>
          <w:rFonts w:ascii="Times New Roman" w:hAnsi="Times New Roman" w:cs="Times New Roman"/>
          <w:sz w:val="24"/>
          <w:szCs w:val="20"/>
        </w:rPr>
        <w:t>pkt</w:t>
      </w:r>
      <w:proofErr w:type="spellEnd"/>
      <w:r w:rsidRPr="007C42F9">
        <w:rPr>
          <w:rFonts w:ascii="Times New Roman" w:hAnsi="Times New Roman" w:cs="Times New Roman"/>
          <w:sz w:val="24"/>
          <w:szCs w:val="20"/>
        </w:rPr>
        <w:t xml:space="preserve"> 12-23 ustawy </w:t>
      </w:r>
      <w:proofErr w:type="spellStart"/>
      <w:r w:rsidRPr="007C42F9">
        <w:rPr>
          <w:rFonts w:ascii="Times New Roman" w:hAnsi="Times New Roman" w:cs="Times New Roman"/>
          <w:sz w:val="24"/>
          <w:szCs w:val="20"/>
        </w:rPr>
        <w:t>Pzp</w:t>
      </w:r>
      <w:proofErr w:type="spellEnd"/>
      <w:r w:rsidRPr="007C42F9">
        <w:rPr>
          <w:rFonts w:ascii="Times New Roman" w:hAnsi="Times New Roman" w:cs="Times New Roman"/>
          <w:sz w:val="24"/>
          <w:szCs w:val="20"/>
        </w:rPr>
        <w:t>.</w:t>
      </w:r>
    </w:p>
    <w:p w:rsidR="007C42F9" w:rsidRDefault="007C42F9" w:rsidP="007C4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DA4B31" w:rsidRDefault="00DA4B31" w:rsidP="007C4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DA4B31" w:rsidRDefault="00DA4B31" w:rsidP="007C4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7C42F9" w:rsidRPr="007C42F9" w:rsidRDefault="007C42F9" w:rsidP="007C42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3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430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E430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A4B31" w:rsidRDefault="00DA4B31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4B31" w:rsidRDefault="00DA4B31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4B31" w:rsidRDefault="00DA4B31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A4B31" w:rsidRPr="00AE430E" w:rsidRDefault="00DA4B31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430E" w:rsidRPr="00AE430E" w:rsidRDefault="00AE430E" w:rsidP="005800D2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30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E430E" w:rsidRPr="00AE430E" w:rsidRDefault="00AE430E" w:rsidP="00AE430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430E" w:rsidRPr="00AE430E" w:rsidRDefault="00AE430E" w:rsidP="008435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0EFC">
        <w:rPr>
          <w:rFonts w:ascii="Times New Roman" w:hAnsi="Times New Roman" w:cs="Times New Roman"/>
          <w:sz w:val="24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20EFC">
        <w:rPr>
          <w:rFonts w:ascii="Times New Roman" w:hAnsi="Times New Roman" w:cs="Times New Roman"/>
          <w:sz w:val="24"/>
          <w:szCs w:val="20"/>
        </w:rPr>
        <w:t>Pzp</w:t>
      </w:r>
      <w:proofErr w:type="spellEnd"/>
      <w:r w:rsidRPr="00920EFC">
        <w:rPr>
          <w:rFonts w:ascii="Times New Roman" w:hAnsi="Times New Roman" w:cs="Times New Roman"/>
          <w:i/>
          <w:sz w:val="24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920EFC">
        <w:rPr>
          <w:rFonts w:ascii="Times New Roman" w:hAnsi="Times New Roman" w:cs="Times New Roman"/>
          <w:i/>
          <w:sz w:val="24"/>
          <w:szCs w:val="20"/>
        </w:rPr>
        <w:t>Pzp</w:t>
      </w:r>
      <w:proofErr w:type="spellEnd"/>
      <w:r w:rsidRPr="00920EFC">
        <w:rPr>
          <w:rFonts w:ascii="Times New Roman" w:hAnsi="Times New Roman" w:cs="Times New Roman"/>
          <w:i/>
          <w:sz w:val="24"/>
          <w:szCs w:val="20"/>
        </w:rPr>
        <w:t>).</w:t>
      </w:r>
      <w:r w:rsidRPr="00920EFC">
        <w:rPr>
          <w:rFonts w:ascii="Times New Roman" w:hAnsi="Times New Roman" w:cs="Times New Roman"/>
          <w:sz w:val="24"/>
          <w:szCs w:val="20"/>
        </w:rPr>
        <w:t xml:space="preserve"> Jednocześnie oświadczam, że w związku z ww. okolicznością, na podstawie art. 24 ust. 8 ustawy </w:t>
      </w:r>
      <w:proofErr w:type="spellStart"/>
      <w:r w:rsidRPr="00920EFC">
        <w:rPr>
          <w:rFonts w:ascii="Times New Roman" w:hAnsi="Times New Roman" w:cs="Times New Roman"/>
          <w:sz w:val="24"/>
          <w:szCs w:val="20"/>
        </w:rPr>
        <w:t>Pzp</w:t>
      </w:r>
      <w:proofErr w:type="spellEnd"/>
      <w:r w:rsidRPr="00920EFC">
        <w:rPr>
          <w:rFonts w:ascii="Times New Roman" w:hAnsi="Times New Roman" w:cs="Times New Roman"/>
          <w:sz w:val="24"/>
          <w:szCs w:val="20"/>
        </w:rPr>
        <w:t xml:space="preserve"> podjąłem następujące </w:t>
      </w:r>
      <w:r w:rsidR="00920EFC" w:rsidRPr="00920EFC">
        <w:rPr>
          <w:rFonts w:ascii="Times New Roman" w:hAnsi="Times New Roman" w:cs="Times New Roman"/>
          <w:sz w:val="24"/>
          <w:szCs w:val="20"/>
        </w:rPr>
        <w:t>środki</w:t>
      </w:r>
      <w:r w:rsidR="003A2A7A">
        <w:rPr>
          <w:rFonts w:ascii="Times New Roman" w:hAnsi="Times New Roman" w:cs="Times New Roman"/>
          <w:sz w:val="24"/>
          <w:szCs w:val="20"/>
        </w:rPr>
        <w:t> </w:t>
      </w:r>
      <w:r w:rsidR="008435B5">
        <w:rPr>
          <w:rFonts w:ascii="Times New Roman" w:hAnsi="Times New Roman" w:cs="Times New Roman"/>
          <w:sz w:val="24"/>
          <w:szCs w:val="20"/>
        </w:rPr>
        <w:t>n</w:t>
      </w:r>
      <w:r w:rsidR="00920EFC">
        <w:rPr>
          <w:rFonts w:ascii="Times New Roman" w:hAnsi="Times New Roman" w:cs="Times New Roman"/>
          <w:sz w:val="24"/>
          <w:szCs w:val="20"/>
        </w:rPr>
        <w:t>aprawcze</w:t>
      </w:r>
      <w:r w:rsidRPr="00920EFC">
        <w:rPr>
          <w:rFonts w:ascii="Times New Roman" w:hAnsi="Times New Roman" w:cs="Times New Roman"/>
          <w:sz w:val="24"/>
          <w:szCs w:val="20"/>
        </w:rPr>
        <w:t xml:space="preserve">: </w:t>
      </w:r>
      <w:r w:rsidRPr="00AE43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20EFC">
        <w:rPr>
          <w:rFonts w:ascii="Times New Roman" w:hAnsi="Times New Roman" w:cs="Times New Roman"/>
          <w:sz w:val="20"/>
          <w:szCs w:val="20"/>
        </w:rPr>
        <w:t>………</w:t>
      </w:r>
      <w:r w:rsidRPr="00AE430E">
        <w:rPr>
          <w:rFonts w:ascii="Times New Roman" w:hAnsi="Times New Roman" w:cs="Times New Roman"/>
          <w:sz w:val="20"/>
          <w:szCs w:val="20"/>
        </w:rPr>
        <w:t>.</w:t>
      </w:r>
    </w:p>
    <w:p w:rsid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30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0EFC">
        <w:rPr>
          <w:rFonts w:ascii="Times New Roman" w:hAnsi="Times New Roman" w:cs="Times New Roman"/>
          <w:sz w:val="20"/>
          <w:szCs w:val="20"/>
        </w:rPr>
        <w:t>….</w:t>
      </w:r>
      <w:r w:rsidRPr="00AE430E">
        <w:rPr>
          <w:rFonts w:ascii="Times New Roman" w:hAnsi="Times New Roman" w:cs="Times New Roman"/>
          <w:sz w:val="20"/>
          <w:szCs w:val="20"/>
        </w:rPr>
        <w:t>…………</w:t>
      </w:r>
    </w:p>
    <w:p w:rsidR="008435B5" w:rsidRPr="00AE430E" w:rsidRDefault="008435B5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3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430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E430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DA4B31" w:rsidRPr="00AE430E" w:rsidRDefault="00DA4B31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430E" w:rsidRDefault="00AE430E" w:rsidP="00624D0F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30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435B5" w:rsidRDefault="008435B5" w:rsidP="00AE430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35B5" w:rsidRPr="00AE430E" w:rsidRDefault="008435B5" w:rsidP="00AE430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430E" w:rsidRPr="008435B5" w:rsidRDefault="00AE430E" w:rsidP="003A2A7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435B5">
        <w:rPr>
          <w:rFonts w:ascii="Times New Roman" w:hAnsi="Times New Roman" w:cs="Times New Roman"/>
          <w:b/>
          <w:sz w:val="24"/>
          <w:szCs w:val="20"/>
        </w:rPr>
        <w:t>OŚWIADCZENIE DOTYCZĄCE PODMIOTU, NA KTÓREGO ZASOBY POWOŁUJE SIĘ WYKONAWCA:</w:t>
      </w: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430E" w:rsidRDefault="00AE430E" w:rsidP="008435B5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435B5">
        <w:rPr>
          <w:rFonts w:ascii="Times New Roman" w:hAnsi="Times New Roman" w:cs="Times New Roman"/>
          <w:sz w:val="24"/>
          <w:szCs w:val="20"/>
        </w:rPr>
        <w:t>Oświadczam, że następujący/e podmiot/y, na którego/</w:t>
      </w:r>
      <w:proofErr w:type="spellStart"/>
      <w:r w:rsidRPr="008435B5">
        <w:rPr>
          <w:rFonts w:ascii="Times New Roman" w:hAnsi="Times New Roman" w:cs="Times New Roman"/>
          <w:sz w:val="24"/>
          <w:szCs w:val="20"/>
        </w:rPr>
        <w:t>ych</w:t>
      </w:r>
      <w:proofErr w:type="spellEnd"/>
      <w:r w:rsidRPr="008435B5">
        <w:rPr>
          <w:rFonts w:ascii="Times New Roman" w:hAnsi="Times New Roman" w:cs="Times New Roman"/>
          <w:sz w:val="24"/>
          <w:szCs w:val="20"/>
        </w:rPr>
        <w:t xml:space="preserve"> zasoby powołuję</w:t>
      </w:r>
      <w:r w:rsidR="008435B5">
        <w:rPr>
          <w:rFonts w:ascii="Times New Roman" w:hAnsi="Times New Roman" w:cs="Times New Roman"/>
          <w:sz w:val="24"/>
          <w:szCs w:val="20"/>
        </w:rPr>
        <w:t xml:space="preserve"> się w niniejszym postępowaniu, </w:t>
      </w:r>
      <w:r w:rsidRPr="008435B5">
        <w:rPr>
          <w:rFonts w:ascii="Times New Roman" w:hAnsi="Times New Roman" w:cs="Times New Roman"/>
          <w:sz w:val="24"/>
          <w:szCs w:val="20"/>
        </w:rPr>
        <w:t xml:space="preserve">tj.: …………………………………………………………………….……………………… </w:t>
      </w:r>
      <w:r w:rsidRPr="008435B5">
        <w:rPr>
          <w:rFonts w:ascii="Times New Roman" w:hAnsi="Times New Roman" w:cs="Times New Roman"/>
          <w:i/>
          <w:sz w:val="24"/>
          <w:szCs w:val="20"/>
        </w:rPr>
        <w:t xml:space="preserve">(podać pełną nazwę/firmę, adres, a także w zależności od podmiotu: NIP/PESEL, </w:t>
      </w:r>
      <w:proofErr w:type="spellStart"/>
      <w:r w:rsidRPr="008435B5">
        <w:rPr>
          <w:rFonts w:ascii="Times New Roman" w:hAnsi="Times New Roman" w:cs="Times New Roman"/>
          <w:i/>
          <w:sz w:val="24"/>
          <w:szCs w:val="20"/>
        </w:rPr>
        <w:t>KRS</w:t>
      </w:r>
      <w:proofErr w:type="spellEnd"/>
      <w:r w:rsidRPr="008435B5">
        <w:rPr>
          <w:rFonts w:ascii="Times New Roman" w:hAnsi="Times New Roman" w:cs="Times New Roman"/>
          <w:i/>
          <w:sz w:val="24"/>
          <w:szCs w:val="20"/>
        </w:rPr>
        <w:t>/</w:t>
      </w:r>
      <w:proofErr w:type="spellStart"/>
      <w:r w:rsidRPr="008435B5">
        <w:rPr>
          <w:rFonts w:ascii="Times New Roman" w:hAnsi="Times New Roman" w:cs="Times New Roman"/>
          <w:i/>
          <w:sz w:val="24"/>
          <w:szCs w:val="20"/>
        </w:rPr>
        <w:t>CEiDG</w:t>
      </w:r>
      <w:proofErr w:type="spellEnd"/>
      <w:r w:rsidRPr="008435B5">
        <w:rPr>
          <w:rFonts w:ascii="Times New Roman" w:hAnsi="Times New Roman" w:cs="Times New Roman"/>
          <w:i/>
          <w:sz w:val="24"/>
          <w:szCs w:val="20"/>
        </w:rPr>
        <w:t xml:space="preserve">) </w:t>
      </w:r>
      <w:r w:rsidRPr="008435B5">
        <w:rPr>
          <w:rFonts w:ascii="Times New Roman" w:hAnsi="Times New Roman" w:cs="Times New Roman"/>
          <w:sz w:val="24"/>
          <w:szCs w:val="20"/>
        </w:rPr>
        <w:t>nie podlega/ją wykluczeniu z postępowania o udzielenie zamówienia.</w:t>
      </w:r>
    </w:p>
    <w:p w:rsidR="00624D0F" w:rsidRDefault="00624D0F" w:rsidP="008435B5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624D0F" w:rsidRPr="008435B5" w:rsidRDefault="00624D0F" w:rsidP="008435B5">
      <w:pPr>
        <w:spacing w:after="0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3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430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E430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430E" w:rsidRPr="00AE430E" w:rsidRDefault="00AE430E" w:rsidP="00AE430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30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430E" w:rsidRPr="008435B5" w:rsidRDefault="00AE430E" w:rsidP="003A2A7A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435B5">
        <w:rPr>
          <w:rFonts w:ascii="Times New Roman" w:hAnsi="Times New Roman" w:cs="Times New Roman"/>
          <w:b/>
          <w:sz w:val="24"/>
          <w:szCs w:val="20"/>
        </w:rPr>
        <w:t>OŚWIADCZENIE DOTYCZĄCE PODANYCH INFORMACJI:</w:t>
      </w: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430E" w:rsidRPr="008435B5" w:rsidRDefault="00AE430E" w:rsidP="00AE430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435B5">
        <w:rPr>
          <w:rFonts w:ascii="Times New Roman" w:hAnsi="Times New Roman" w:cs="Times New Roman"/>
          <w:sz w:val="24"/>
          <w:szCs w:val="20"/>
        </w:rPr>
        <w:t xml:space="preserve">Oświadczam, że wszystkie informacje podane w powyższych oświadczeniach są aktualne </w:t>
      </w:r>
      <w:r w:rsidRPr="008435B5">
        <w:rPr>
          <w:rFonts w:ascii="Times New Roman" w:hAnsi="Times New Roman" w:cs="Times New Roman"/>
          <w:sz w:val="24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E430E" w:rsidRPr="008435B5" w:rsidRDefault="00AE430E" w:rsidP="00AE430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35B5" w:rsidRPr="00AE430E" w:rsidRDefault="008435B5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35B5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30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E430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AE430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624D0F" w:rsidRPr="00AE430E" w:rsidRDefault="00624D0F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E430E" w:rsidRPr="00AE430E" w:rsidRDefault="00AE430E" w:rsidP="00AE43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</w:r>
      <w:r w:rsidRPr="00AE430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E430E" w:rsidRPr="00AE430E" w:rsidRDefault="00AE430E" w:rsidP="00AE430E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30E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E430E" w:rsidRPr="00AE430E" w:rsidRDefault="00AE430E" w:rsidP="00AE430E">
      <w:pPr>
        <w:rPr>
          <w:rFonts w:ascii="Times New Roman" w:hAnsi="Times New Roman" w:cs="Times New Roman"/>
          <w:sz w:val="20"/>
          <w:szCs w:val="20"/>
        </w:rPr>
      </w:pPr>
    </w:p>
    <w:p w:rsidR="00AE430E" w:rsidRDefault="00AE430E" w:rsidP="00AE430E">
      <w:pPr>
        <w:rPr>
          <w:rFonts w:ascii="Times New Roman" w:hAnsi="Times New Roman" w:cs="Times New Roman"/>
          <w:sz w:val="20"/>
          <w:szCs w:val="20"/>
        </w:rPr>
      </w:pPr>
    </w:p>
    <w:p w:rsidR="003D2D1C" w:rsidRPr="00AE430E" w:rsidRDefault="003D2D1C" w:rsidP="003D2D1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Załącznik</w:t>
      </w:r>
      <w:r>
        <w:rPr>
          <w:rFonts w:ascii="Times New Roman" w:hAnsi="Times New Roman" w:cs="Times New Roman"/>
          <w:b/>
          <w:sz w:val="24"/>
          <w:szCs w:val="20"/>
        </w:rPr>
        <w:t xml:space="preserve"> nr 5</w:t>
      </w:r>
      <w:r w:rsidRPr="00AE430E">
        <w:rPr>
          <w:rFonts w:ascii="Times New Roman" w:hAnsi="Times New Roman" w:cs="Times New Roman"/>
          <w:b/>
          <w:sz w:val="24"/>
          <w:szCs w:val="20"/>
        </w:rPr>
        <w:t xml:space="preserve"> do SIWZ </w:t>
      </w:r>
    </w:p>
    <w:p w:rsidR="003D2D1C" w:rsidRDefault="003D2D1C" w:rsidP="00AE430E">
      <w:pPr>
        <w:rPr>
          <w:rFonts w:ascii="Times New Roman" w:hAnsi="Times New Roman" w:cs="Times New Roman"/>
          <w:sz w:val="20"/>
          <w:szCs w:val="20"/>
        </w:rPr>
      </w:pPr>
    </w:p>
    <w:p w:rsidR="003D2D1C" w:rsidRDefault="003D2D1C" w:rsidP="00AE430E">
      <w:pPr>
        <w:rPr>
          <w:rFonts w:ascii="Times New Roman" w:hAnsi="Times New Roman" w:cs="Times New Roman"/>
          <w:sz w:val="20"/>
          <w:szCs w:val="20"/>
        </w:rPr>
      </w:pPr>
    </w:p>
    <w:p w:rsidR="003D2D1C" w:rsidRPr="003D2D1C" w:rsidRDefault="003D2D1C" w:rsidP="003D2D1C">
      <w:pPr>
        <w:tabs>
          <w:tab w:val="left" w:pos="4424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D2D1C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3D2D1C">
        <w:rPr>
          <w:rFonts w:ascii="Times New Roman" w:hAnsi="Times New Roman" w:cs="Times New Roman"/>
          <w:sz w:val="20"/>
          <w:szCs w:val="20"/>
        </w:rPr>
        <w:tab/>
      </w:r>
      <w:r w:rsidRPr="003D2D1C">
        <w:rPr>
          <w:rFonts w:ascii="Times New Roman" w:hAnsi="Times New Roman" w:cs="Times New Roman"/>
          <w:sz w:val="20"/>
          <w:szCs w:val="20"/>
        </w:rPr>
        <w:tab/>
      </w:r>
      <w:r w:rsidRPr="003D2D1C">
        <w:rPr>
          <w:rFonts w:ascii="Times New Roman" w:hAnsi="Times New Roman" w:cs="Times New Roman"/>
          <w:sz w:val="20"/>
          <w:szCs w:val="20"/>
        </w:rPr>
        <w:tab/>
      </w:r>
      <w:r w:rsidRPr="003D2D1C">
        <w:rPr>
          <w:rFonts w:ascii="Times New Roman" w:hAnsi="Times New Roman" w:cs="Times New Roman"/>
          <w:sz w:val="20"/>
          <w:szCs w:val="20"/>
        </w:rPr>
        <w:tab/>
      </w:r>
      <w:r w:rsidRPr="003D2D1C">
        <w:rPr>
          <w:rFonts w:ascii="Times New Roman" w:hAnsi="Times New Roman" w:cs="Times New Roman"/>
          <w:sz w:val="20"/>
          <w:szCs w:val="20"/>
        </w:rPr>
        <w:tab/>
      </w:r>
    </w:p>
    <w:p w:rsidR="003D2D1C" w:rsidRPr="003D2D1C" w:rsidRDefault="003D2D1C" w:rsidP="003D2D1C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D2D1C">
        <w:rPr>
          <w:rFonts w:ascii="Times New Roman" w:hAnsi="Times New Roman" w:cs="Times New Roman"/>
          <w:i/>
          <w:sz w:val="20"/>
          <w:szCs w:val="20"/>
        </w:rPr>
        <w:t xml:space="preserve">    (pieczęć adresowa Wykonawcy)</w:t>
      </w:r>
    </w:p>
    <w:p w:rsidR="003D2D1C" w:rsidRPr="003D2D1C" w:rsidRDefault="003D2D1C" w:rsidP="003D2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2D1C" w:rsidRPr="003D2D1C" w:rsidRDefault="003D2D1C" w:rsidP="003D2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2D1C" w:rsidRPr="003D2D1C" w:rsidRDefault="003D2D1C" w:rsidP="003D2D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3D2D1C">
        <w:rPr>
          <w:rFonts w:ascii="Times New Roman" w:hAnsi="Times New Roman" w:cs="Times New Roman"/>
          <w:b/>
          <w:bCs/>
          <w:sz w:val="24"/>
          <w:szCs w:val="20"/>
        </w:rPr>
        <w:t>INFORMACJA O GRUPIE KAPITAŁOWEJ</w:t>
      </w:r>
      <w:r w:rsidRPr="003D2D1C">
        <w:rPr>
          <w:rStyle w:val="Odwoanieprzypisudolnego"/>
          <w:rFonts w:ascii="Times New Roman" w:hAnsi="Times New Roman" w:cs="Times New Roman"/>
          <w:b/>
          <w:bCs/>
          <w:sz w:val="24"/>
          <w:szCs w:val="20"/>
        </w:rPr>
        <w:footnoteReference w:id="2"/>
      </w:r>
    </w:p>
    <w:p w:rsidR="003D2D1C" w:rsidRPr="003D2D1C" w:rsidRDefault="003D2D1C" w:rsidP="003D2D1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0"/>
        </w:rPr>
      </w:pPr>
      <w:r w:rsidRPr="003D2D1C">
        <w:rPr>
          <w:rFonts w:ascii="Times New Roman" w:hAnsi="Times New Roman" w:cs="Times New Roman"/>
          <w:b/>
          <w:bCs/>
          <w:sz w:val="24"/>
          <w:szCs w:val="20"/>
        </w:rPr>
        <w:t xml:space="preserve">Informuję, że*: </w:t>
      </w:r>
    </w:p>
    <w:p w:rsidR="003D2D1C" w:rsidRDefault="003D2D1C" w:rsidP="003D2D1C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Cs/>
          <w:sz w:val="24"/>
          <w:szCs w:val="20"/>
        </w:rPr>
      </w:pPr>
      <w:r w:rsidRPr="003D2D1C">
        <w:rPr>
          <w:rFonts w:ascii="Times New Roman" w:hAnsi="Times New Roman" w:cs="Times New Roman"/>
          <w:sz w:val="24"/>
          <w:szCs w:val="20"/>
        </w:rPr>
        <w:sym w:font="Symbol" w:char="F092"/>
      </w:r>
      <w:r w:rsidRPr="003D2D1C">
        <w:rPr>
          <w:rFonts w:ascii="Times New Roman" w:hAnsi="Times New Roman" w:cs="Times New Roman"/>
          <w:sz w:val="24"/>
          <w:szCs w:val="20"/>
        </w:rPr>
        <w:tab/>
        <w:t>nie należę do grupy kapitałowej w rozumieniu ustawy z dnia 16 lutego 2007 r. o ochronie konkurencji i konsumentów (Dz. U. z 2015 r. poz. 184) z wykonawcami, którzy złożyli oferty w postępowaniupn.</w:t>
      </w:r>
      <w:r w:rsidRPr="00DA4B31">
        <w:rPr>
          <w:rFonts w:ascii="Times New Roman" w:hAnsi="Times New Roman" w:cs="Times New Roman"/>
          <w:i/>
          <w:sz w:val="24"/>
          <w:szCs w:val="20"/>
        </w:rPr>
        <w:t>Odbiór i transport odpadów komunalnych od właścicieli nieruchomości w Gminie Milanów</w:t>
      </w:r>
      <w:r w:rsidRPr="003D2D1C">
        <w:rPr>
          <w:rFonts w:ascii="Times New Roman" w:hAnsi="Times New Roman" w:cs="Times New Roman"/>
          <w:bCs/>
          <w:sz w:val="24"/>
          <w:szCs w:val="20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0"/>
        </w:rPr>
        <w:t xml:space="preserve">Gminę Milanów, ul. Kościelna 11a, 21 -210 Milanów </w:t>
      </w:r>
    </w:p>
    <w:p w:rsidR="003D2D1C" w:rsidRPr="003D2D1C" w:rsidRDefault="003D2D1C" w:rsidP="003D2D1C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sz w:val="24"/>
          <w:szCs w:val="20"/>
        </w:rPr>
      </w:pPr>
      <w:r w:rsidRPr="003D2D1C">
        <w:rPr>
          <w:rFonts w:ascii="Times New Roman" w:hAnsi="Times New Roman" w:cs="Times New Roman"/>
          <w:sz w:val="24"/>
          <w:szCs w:val="20"/>
        </w:rPr>
        <w:sym w:font="Symbol" w:char="F092"/>
      </w:r>
      <w:r w:rsidRPr="003D2D1C">
        <w:rPr>
          <w:rFonts w:ascii="Times New Roman" w:hAnsi="Times New Roman" w:cs="Times New Roman"/>
          <w:sz w:val="24"/>
          <w:szCs w:val="20"/>
        </w:rPr>
        <w:tab/>
        <w:t xml:space="preserve">należę do grupy kapitałowej w rozumieniu ustawy z dnia 16 lutego 2007 r. o ochronie konkurencji i konsumentów (Dz. U. z 2015 r. poz. 184) z następującymi wykonawcami, którzy złożyli oferty w postępowaniupn. </w:t>
      </w:r>
      <w:r w:rsidRPr="00DA4B31">
        <w:rPr>
          <w:rFonts w:ascii="Times New Roman" w:hAnsi="Times New Roman" w:cs="Times New Roman"/>
          <w:i/>
          <w:sz w:val="24"/>
          <w:szCs w:val="20"/>
        </w:rPr>
        <w:t>Odbiór i transport odpadów komunalnych od właścicieli nieruchomości w Gminie Milanów</w:t>
      </w:r>
      <w:r w:rsidRPr="003D2D1C">
        <w:rPr>
          <w:rFonts w:ascii="Times New Roman" w:hAnsi="Times New Roman" w:cs="Times New Roman"/>
          <w:bCs/>
          <w:sz w:val="24"/>
          <w:szCs w:val="20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0"/>
        </w:rPr>
        <w:t>Gminę Milanów, ul. Kościelna 11a, 21 – 210 Milanów</w:t>
      </w:r>
    </w:p>
    <w:p w:rsidR="003D2D1C" w:rsidRPr="003D2D1C" w:rsidRDefault="003D2D1C" w:rsidP="003D2D1C">
      <w:pPr>
        <w:autoSpaceDE w:val="0"/>
        <w:autoSpaceDN w:val="0"/>
        <w:adjustRightInd w:val="0"/>
        <w:spacing w:after="268"/>
        <w:ind w:left="993"/>
        <w:rPr>
          <w:rFonts w:ascii="Times New Roman" w:hAnsi="Times New Roman" w:cs="Times New Roman"/>
          <w:sz w:val="24"/>
          <w:szCs w:val="20"/>
        </w:rPr>
      </w:pPr>
      <w:r w:rsidRPr="003D2D1C">
        <w:rPr>
          <w:rFonts w:ascii="Times New Roman" w:hAnsi="Times New Roman" w:cs="Times New Roman"/>
          <w:sz w:val="24"/>
          <w:szCs w:val="20"/>
        </w:rPr>
        <w:t xml:space="preserve">1. nazwa podmiotu……………………………………………..…………………… </w:t>
      </w:r>
    </w:p>
    <w:p w:rsidR="003D2D1C" w:rsidRPr="003D2D1C" w:rsidRDefault="003D2D1C" w:rsidP="003D2D1C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4"/>
          <w:szCs w:val="20"/>
        </w:rPr>
      </w:pPr>
      <w:r w:rsidRPr="003D2D1C">
        <w:rPr>
          <w:rFonts w:ascii="Times New Roman" w:hAnsi="Times New Roman" w:cs="Times New Roman"/>
          <w:sz w:val="24"/>
          <w:szCs w:val="20"/>
        </w:rPr>
        <w:t xml:space="preserve">2. nazwa podmiotu……………………………………………..…………………… </w:t>
      </w:r>
    </w:p>
    <w:p w:rsidR="003D2D1C" w:rsidRPr="003D2D1C" w:rsidRDefault="003D2D1C" w:rsidP="003D2D1C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  <w:i/>
          <w:iCs/>
          <w:sz w:val="24"/>
          <w:szCs w:val="20"/>
        </w:rPr>
      </w:pPr>
      <w:r w:rsidRPr="003D2D1C">
        <w:rPr>
          <w:rFonts w:ascii="Times New Roman" w:hAnsi="Times New Roman" w:cs="Times New Roman"/>
          <w:sz w:val="24"/>
          <w:szCs w:val="20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……………………………………………………………………….</w:t>
      </w:r>
      <w:r w:rsidRPr="003D2D1C">
        <w:rPr>
          <w:rFonts w:ascii="Times New Roman" w:hAnsi="Times New Roman" w:cs="Times New Roman"/>
          <w:sz w:val="24"/>
          <w:szCs w:val="20"/>
        </w:rPr>
        <w:t>…………</w:t>
      </w:r>
    </w:p>
    <w:p w:rsidR="003D2D1C" w:rsidRPr="003D2D1C" w:rsidRDefault="003D2D1C" w:rsidP="003D2D1C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0"/>
        </w:rPr>
      </w:pPr>
    </w:p>
    <w:p w:rsidR="003D2D1C" w:rsidRPr="003D2D1C" w:rsidRDefault="003D2D1C" w:rsidP="003D2D1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D2D1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</w:t>
      </w:r>
    </w:p>
    <w:p w:rsidR="003D2D1C" w:rsidRPr="003D2D1C" w:rsidRDefault="003D2D1C" w:rsidP="003D2D1C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2D1C">
        <w:rPr>
          <w:rFonts w:ascii="Times New Roman" w:hAnsi="Times New Roman" w:cs="Times New Roman"/>
          <w:i/>
          <w:sz w:val="20"/>
          <w:szCs w:val="20"/>
        </w:rPr>
        <w:t>(data i</w:t>
      </w:r>
      <w:bookmarkStart w:id="1" w:name="_GoBack"/>
      <w:bookmarkEnd w:id="1"/>
      <w:r w:rsidRPr="003D2D1C">
        <w:rPr>
          <w:rFonts w:ascii="Times New Roman" w:hAnsi="Times New Roman" w:cs="Times New Roman"/>
          <w:i/>
          <w:sz w:val="20"/>
          <w:szCs w:val="20"/>
        </w:rPr>
        <w:t>podpis uprawnionego przedstawiciela (i) Wykonawcy)</w:t>
      </w:r>
    </w:p>
    <w:p w:rsidR="003D2D1C" w:rsidRPr="003D2D1C" w:rsidRDefault="003D2D1C" w:rsidP="003D2D1C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D2D1C" w:rsidRPr="003D2D1C" w:rsidRDefault="003D2D1C" w:rsidP="003D2D1C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D2D1C" w:rsidRDefault="003D2D1C" w:rsidP="003D2D1C">
      <w:pPr>
        <w:contextualSpacing/>
        <w:jc w:val="right"/>
        <w:rPr>
          <w:rFonts w:ascii="Cambria" w:hAnsi="Cambria"/>
          <w:i/>
          <w:sz w:val="20"/>
          <w:szCs w:val="20"/>
        </w:rPr>
      </w:pPr>
    </w:p>
    <w:p w:rsidR="003D2D1C" w:rsidRDefault="003D2D1C" w:rsidP="003D2D1C">
      <w:pPr>
        <w:contextualSpacing/>
        <w:jc w:val="right"/>
        <w:rPr>
          <w:rFonts w:ascii="Cambria" w:hAnsi="Cambria"/>
          <w:i/>
          <w:sz w:val="20"/>
          <w:szCs w:val="20"/>
        </w:rPr>
      </w:pPr>
    </w:p>
    <w:p w:rsidR="003D2D1C" w:rsidRDefault="003D2D1C" w:rsidP="009B3D04">
      <w:pPr>
        <w:contextualSpacing/>
        <w:rPr>
          <w:rFonts w:ascii="Cambria" w:hAnsi="Cambria"/>
          <w:i/>
          <w:sz w:val="20"/>
          <w:szCs w:val="20"/>
        </w:rPr>
      </w:pPr>
    </w:p>
    <w:p w:rsidR="003D2D1C" w:rsidRDefault="003D2D1C" w:rsidP="003D2D1C">
      <w:pPr>
        <w:contextualSpacing/>
        <w:jc w:val="right"/>
        <w:rPr>
          <w:rFonts w:ascii="Cambria" w:hAnsi="Cambria"/>
          <w:i/>
          <w:sz w:val="20"/>
          <w:szCs w:val="20"/>
        </w:rPr>
      </w:pPr>
    </w:p>
    <w:p w:rsidR="00A23FEC" w:rsidRPr="00AE430E" w:rsidRDefault="00A23FEC" w:rsidP="00A23FE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Załącznik</w:t>
      </w:r>
      <w:r>
        <w:rPr>
          <w:rFonts w:ascii="Times New Roman" w:hAnsi="Times New Roman" w:cs="Times New Roman"/>
          <w:b/>
          <w:sz w:val="24"/>
          <w:szCs w:val="20"/>
        </w:rPr>
        <w:t xml:space="preserve"> nr 6</w:t>
      </w:r>
      <w:r w:rsidRPr="00AE430E">
        <w:rPr>
          <w:rFonts w:ascii="Times New Roman" w:hAnsi="Times New Roman" w:cs="Times New Roman"/>
          <w:b/>
          <w:sz w:val="24"/>
          <w:szCs w:val="20"/>
        </w:rPr>
        <w:t xml:space="preserve"> do SIWZ </w:t>
      </w:r>
    </w:p>
    <w:p w:rsidR="003D2D1C" w:rsidRDefault="003D2D1C" w:rsidP="003D2D1C">
      <w:pPr>
        <w:contextualSpacing/>
        <w:jc w:val="right"/>
        <w:rPr>
          <w:rFonts w:ascii="Cambria" w:hAnsi="Cambria"/>
          <w:i/>
          <w:sz w:val="20"/>
          <w:szCs w:val="20"/>
        </w:rPr>
      </w:pPr>
    </w:p>
    <w:p w:rsidR="009B3D04" w:rsidRPr="003D2D1C" w:rsidRDefault="009B3D04" w:rsidP="009B3D04">
      <w:pPr>
        <w:tabs>
          <w:tab w:val="left" w:pos="4424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D2D1C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3D2D1C">
        <w:rPr>
          <w:rFonts w:ascii="Times New Roman" w:hAnsi="Times New Roman" w:cs="Times New Roman"/>
          <w:sz w:val="20"/>
          <w:szCs w:val="20"/>
        </w:rPr>
        <w:tab/>
      </w:r>
      <w:r w:rsidRPr="003D2D1C">
        <w:rPr>
          <w:rFonts w:ascii="Times New Roman" w:hAnsi="Times New Roman" w:cs="Times New Roman"/>
          <w:sz w:val="20"/>
          <w:szCs w:val="20"/>
        </w:rPr>
        <w:tab/>
      </w:r>
      <w:r w:rsidRPr="003D2D1C">
        <w:rPr>
          <w:rFonts w:ascii="Times New Roman" w:hAnsi="Times New Roman" w:cs="Times New Roman"/>
          <w:sz w:val="20"/>
          <w:szCs w:val="20"/>
        </w:rPr>
        <w:tab/>
      </w:r>
      <w:r w:rsidRPr="003D2D1C">
        <w:rPr>
          <w:rFonts w:ascii="Times New Roman" w:hAnsi="Times New Roman" w:cs="Times New Roman"/>
          <w:sz w:val="20"/>
          <w:szCs w:val="20"/>
        </w:rPr>
        <w:tab/>
      </w:r>
      <w:r w:rsidRPr="003D2D1C">
        <w:rPr>
          <w:rFonts w:ascii="Times New Roman" w:hAnsi="Times New Roman" w:cs="Times New Roman"/>
          <w:sz w:val="20"/>
          <w:szCs w:val="20"/>
        </w:rPr>
        <w:tab/>
      </w:r>
    </w:p>
    <w:p w:rsidR="009B3D04" w:rsidRPr="003D2D1C" w:rsidRDefault="009B3D04" w:rsidP="009B3D04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D2D1C">
        <w:rPr>
          <w:rFonts w:ascii="Times New Roman" w:hAnsi="Times New Roman" w:cs="Times New Roman"/>
          <w:i/>
          <w:sz w:val="20"/>
          <w:szCs w:val="20"/>
        </w:rPr>
        <w:t xml:space="preserve">    (pieczęć adresowa Wykonawcy)</w:t>
      </w:r>
    </w:p>
    <w:p w:rsidR="009B3D04" w:rsidRP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0"/>
          <w:bdr w:val="none" w:sz="0" w:space="0" w:color="auto"/>
          <w:lang w:eastAsia="en-US"/>
        </w:rPr>
      </w:pPr>
      <w:r w:rsidRPr="009B3D04">
        <w:rPr>
          <w:rFonts w:ascii="Times New Roman" w:hAnsi="Times New Roman" w:cs="Times New Roman"/>
          <w:b/>
          <w:color w:val="auto"/>
          <w:sz w:val="24"/>
          <w:szCs w:val="20"/>
          <w:bdr w:val="none" w:sz="0" w:space="0" w:color="auto"/>
          <w:lang w:eastAsia="en-US"/>
        </w:rPr>
        <w:t>WYKAZ NARZĘDZI</w:t>
      </w:r>
    </w:p>
    <w:p w:rsidR="00524C36" w:rsidRDefault="009B3D04" w:rsidP="00524C36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9B3D04">
        <w:rPr>
          <w:rFonts w:ascii="Times New Roman" w:hAnsi="Times New Roman" w:cs="Times New Roman"/>
          <w:bCs/>
          <w:color w:val="auto"/>
          <w:sz w:val="24"/>
          <w:szCs w:val="20"/>
          <w:bdr w:val="none" w:sz="0" w:space="0" w:color="auto"/>
          <w:lang w:eastAsia="en-US"/>
        </w:rPr>
        <w:t xml:space="preserve">Składając ofertę w przetargu nieograniczonym </w:t>
      </w:r>
      <w:proofErr w:type="spellStart"/>
      <w:r w:rsidRPr="009B3D04">
        <w:rPr>
          <w:rFonts w:ascii="Times New Roman" w:hAnsi="Times New Roman" w:cs="Times New Roman"/>
          <w:bCs/>
          <w:color w:val="auto"/>
          <w:sz w:val="24"/>
          <w:szCs w:val="20"/>
          <w:bdr w:val="none" w:sz="0" w:space="0" w:color="auto"/>
          <w:lang w:eastAsia="en-US"/>
        </w:rPr>
        <w:t>pn:</w:t>
      </w:r>
      <w:r w:rsidR="00524C36" w:rsidRPr="00DA4B31">
        <w:rPr>
          <w:rFonts w:ascii="Times New Roman" w:hAnsi="Times New Roman" w:cs="Times New Roman"/>
          <w:i/>
          <w:sz w:val="24"/>
          <w:szCs w:val="20"/>
        </w:rPr>
        <w:t>Odbiór</w:t>
      </w:r>
      <w:proofErr w:type="spellEnd"/>
      <w:r w:rsidR="00524C36" w:rsidRPr="00DA4B31">
        <w:rPr>
          <w:rFonts w:ascii="Times New Roman" w:hAnsi="Times New Roman" w:cs="Times New Roman"/>
          <w:i/>
          <w:sz w:val="24"/>
          <w:szCs w:val="20"/>
        </w:rPr>
        <w:t xml:space="preserve"> i transport odpadów komunalnych od właścicieli nieruchomości w Gminie Milanów</w:t>
      </w:r>
      <w:r w:rsidR="00524C36" w:rsidRPr="00404431">
        <w:rPr>
          <w:rFonts w:ascii="Times New Roman" w:hAnsi="Times New Roman" w:cs="Times New Roman"/>
          <w:bCs/>
          <w:sz w:val="24"/>
          <w:szCs w:val="20"/>
        </w:rPr>
        <w:t xml:space="preserve">prowadzonym przez </w:t>
      </w:r>
      <w:r w:rsidR="00524C36">
        <w:rPr>
          <w:rFonts w:ascii="Times New Roman" w:hAnsi="Times New Roman" w:cs="Times New Roman"/>
          <w:bCs/>
          <w:sz w:val="24"/>
          <w:szCs w:val="20"/>
        </w:rPr>
        <w:t xml:space="preserve">Gminę Milanów, </w:t>
      </w:r>
    </w:p>
    <w:p w:rsidR="009B3D04" w:rsidRPr="00524C36" w:rsidRDefault="00524C36" w:rsidP="00524C36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ul. Kościelna 11a, 21 – 210 Milanów</w:t>
      </w:r>
      <w:r w:rsidR="009B3D04" w:rsidRPr="009B3D04"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  <w:t xml:space="preserve">w celu potwierdzenia spełnienia warunków udziału w </w:t>
      </w:r>
      <w:r w:rsidRPr="009B3D04"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  <w:t>postępowaniu przedkładamy</w:t>
      </w:r>
      <w:r w:rsidR="009B3D04" w:rsidRPr="009B3D04"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  <w:t xml:space="preserve"> poniżej wykaz sprzętu, który będzie wykorzystany przy wykonywaniu zamówienia </w:t>
      </w: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1984"/>
        <w:gridCol w:w="1418"/>
        <w:gridCol w:w="2409"/>
        <w:gridCol w:w="2300"/>
      </w:tblGrid>
      <w:tr w:rsidR="00843342" w:rsidRPr="009B3D04" w:rsidTr="00843342">
        <w:trPr>
          <w:trHeight w:val="51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  <w:r w:rsidRPr="009B3D04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eastAsia="en-US"/>
              </w:rPr>
              <w:t>Poz.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  <w:r w:rsidRPr="009B3D04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eastAsia="en-US"/>
              </w:rPr>
              <w:t xml:space="preserve">Nazwa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  <w:r w:rsidRPr="009B3D04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eastAsia="en-US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  <w:r w:rsidRPr="009B3D04"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eastAsia="en-US"/>
              </w:rPr>
              <w:t>Forma posiadania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2" w:rsidRPr="00912D79" w:rsidRDefault="00912D79" w:rsidP="00912D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0"/>
                <w:bdr w:val="none" w:sz="0" w:space="0" w:color="auto"/>
                <w:lang w:eastAsia="en-US"/>
              </w:rPr>
              <w:t xml:space="preserve">Typ pojazdu (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do odbierania zmieszanych odpadów, selektywnie zebranych, bez funkcji kompaktującej </w:t>
            </w:r>
          </w:p>
        </w:tc>
      </w:tr>
      <w:tr w:rsidR="00843342" w:rsidRPr="009B3D04" w:rsidTr="00843342">
        <w:trPr>
          <w:trHeight w:val="6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C06C9E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  <w:r w:rsidRPr="00C06C9E"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</w:tr>
      <w:tr w:rsidR="00843342" w:rsidRPr="009B3D04" w:rsidTr="00843342">
        <w:trPr>
          <w:trHeight w:val="58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C06C9E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  <w:r w:rsidRPr="00C06C9E"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</w:tr>
      <w:tr w:rsidR="00843342" w:rsidRPr="009B3D04" w:rsidTr="00843342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C06C9E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  <w:r w:rsidRPr="00C06C9E"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</w:tr>
      <w:tr w:rsidR="00843342" w:rsidRPr="009B3D04" w:rsidTr="00843342">
        <w:trPr>
          <w:trHeight w:val="5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C06C9E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  <w:r w:rsidRPr="00C06C9E"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vertAlign w:val="superscript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42" w:rsidRPr="009B3D04" w:rsidRDefault="00843342" w:rsidP="009B3D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9B3D04" w:rsidRP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</w:pPr>
    </w:p>
    <w:p w:rsidR="009B3D04" w:rsidRP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</w:pPr>
      <w:r w:rsidRPr="009B3D04"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  <w:t>Oświadczamy, że:</w:t>
      </w:r>
    </w:p>
    <w:p w:rsidR="009B3D04" w:rsidRP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</w:pPr>
      <w:r w:rsidRPr="009B3D04"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  <w:t>1. *Dysponujemy narzędziami wymienionymi w poz. …………… wykazu,</w:t>
      </w:r>
    </w:p>
    <w:p w:rsidR="009B3D04" w:rsidRP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</w:pPr>
      <w:r w:rsidRPr="009B3D04">
        <w:rPr>
          <w:rFonts w:ascii="Times New Roman" w:hAnsi="Times New Roman" w:cs="Times New Roman"/>
          <w:color w:val="auto"/>
          <w:sz w:val="24"/>
          <w:szCs w:val="20"/>
          <w:bdr w:val="none" w:sz="0" w:space="0" w:color="auto"/>
          <w:lang w:eastAsia="en-US"/>
        </w:rPr>
        <w:t>2. *Nie dysponujemy narzędziami wymienionymi w poz. …………… wykazu, lecz polegamy na potencjale technicznym do wykonania zamówienia innych podmiotów. W tym celu należy w szczególności przedstawić pisemne zobowiązanie tych podmiotów do oddania mu do dyspozycji niezbędnych zasobów na okres korzystania z nich przy wykonywaniu zamówienia.</w:t>
      </w:r>
    </w:p>
    <w:p w:rsid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0"/>
          <w:bdr w:val="none" w:sz="0" w:space="0" w:color="auto"/>
        </w:rPr>
      </w:pPr>
    </w:p>
    <w:p w:rsid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0"/>
          <w:bdr w:val="none" w:sz="0" w:space="0" w:color="auto"/>
        </w:rPr>
      </w:pPr>
    </w:p>
    <w:p w:rsid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0"/>
          <w:bdr w:val="none" w:sz="0" w:space="0" w:color="auto"/>
        </w:rPr>
      </w:pPr>
    </w:p>
    <w:p w:rsid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0"/>
          <w:bdr w:val="none" w:sz="0" w:space="0" w:color="auto"/>
        </w:rPr>
      </w:pPr>
    </w:p>
    <w:p w:rsidR="009B3D04" w:rsidRP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auto"/>
          <w:spacing w:val="4"/>
          <w:sz w:val="24"/>
          <w:szCs w:val="20"/>
          <w:bdr w:val="none" w:sz="0" w:space="0" w:color="auto"/>
        </w:rPr>
      </w:pPr>
    </w:p>
    <w:p w:rsidR="009B3D04" w:rsidRPr="003D2D1C" w:rsidRDefault="009B3D04" w:rsidP="009B3D04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Pr="003D2D1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</w:t>
      </w:r>
    </w:p>
    <w:p w:rsidR="009B3D04" w:rsidRPr="003D2D1C" w:rsidRDefault="009B3D04" w:rsidP="009B3D04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D2D1C">
        <w:rPr>
          <w:rFonts w:ascii="Times New Roman" w:hAnsi="Times New Roman" w:cs="Times New Roman"/>
          <w:i/>
          <w:sz w:val="20"/>
          <w:szCs w:val="20"/>
        </w:rPr>
        <w:t>(data i podpis uprawnionego przedstawiciela (i) Wykonawcy)</w:t>
      </w:r>
    </w:p>
    <w:p w:rsidR="009B3D04" w:rsidRPr="003D2D1C" w:rsidRDefault="009B3D04" w:rsidP="009B3D04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B3D04" w:rsidRP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auto"/>
          <w:spacing w:val="4"/>
          <w:sz w:val="24"/>
          <w:szCs w:val="20"/>
          <w:bdr w:val="none" w:sz="0" w:space="0" w:color="auto"/>
        </w:rPr>
      </w:pPr>
    </w:p>
    <w:p w:rsidR="009B3D04" w:rsidRDefault="009B3D04" w:rsidP="009B3D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bCs/>
          <w:i/>
          <w:iCs/>
          <w:color w:val="auto"/>
          <w:sz w:val="24"/>
          <w:szCs w:val="20"/>
          <w:bdr w:val="none" w:sz="0" w:space="0" w:color="auto"/>
          <w:lang w:eastAsia="en-US"/>
        </w:rPr>
      </w:pPr>
      <w:r w:rsidRPr="009B3D04">
        <w:rPr>
          <w:rFonts w:ascii="Times New Roman" w:hAnsi="Times New Roman" w:cs="Times New Roman"/>
          <w:bCs/>
          <w:i/>
          <w:iCs/>
          <w:color w:val="auto"/>
          <w:sz w:val="24"/>
          <w:szCs w:val="20"/>
          <w:bdr w:val="none" w:sz="0" w:space="0" w:color="auto"/>
          <w:lang w:eastAsia="en-US"/>
        </w:rPr>
        <w:t>* niepotrzebne skreślić</w:t>
      </w:r>
    </w:p>
    <w:p w:rsidR="003D2D1C" w:rsidRDefault="003D2D1C" w:rsidP="00912D79">
      <w:pPr>
        <w:contextualSpacing/>
        <w:rPr>
          <w:rFonts w:ascii="Cambria" w:hAnsi="Cambria"/>
          <w:i/>
          <w:sz w:val="20"/>
          <w:szCs w:val="20"/>
        </w:rPr>
      </w:pPr>
    </w:p>
    <w:p w:rsidR="00F77E06" w:rsidRDefault="00F77E06" w:rsidP="008E085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</w:p>
    <w:p w:rsidR="008E0857" w:rsidRPr="00AE430E" w:rsidRDefault="008E0857" w:rsidP="008E085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0"/>
        </w:rPr>
      </w:pPr>
      <w:r w:rsidRPr="00AE430E">
        <w:rPr>
          <w:rFonts w:ascii="Times New Roman" w:hAnsi="Times New Roman" w:cs="Times New Roman"/>
          <w:b/>
          <w:sz w:val="24"/>
          <w:szCs w:val="20"/>
        </w:rPr>
        <w:t>Załącznik</w:t>
      </w:r>
      <w:r>
        <w:rPr>
          <w:rFonts w:ascii="Times New Roman" w:hAnsi="Times New Roman" w:cs="Times New Roman"/>
          <w:b/>
          <w:sz w:val="24"/>
          <w:szCs w:val="20"/>
        </w:rPr>
        <w:t xml:space="preserve"> nr 7</w:t>
      </w:r>
      <w:r w:rsidRPr="00AE430E">
        <w:rPr>
          <w:rFonts w:ascii="Times New Roman" w:hAnsi="Times New Roman" w:cs="Times New Roman"/>
          <w:b/>
          <w:sz w:val="24"/>
          <w:szCs w:val="20"/>
        </w:rPr>
        <w:t xml:space="preserve"> do SIWZ </w:t>
      </w:r>
    </w:p>
    <w:p w:rsidR="008E0857" w:rsidRDefault="008E0857" w:rsidP="008E0857">
      <w:pPr>
        <w:contextualSpacing/>
        <w:rPr>
          <w:rFonts w:ascii="Cambria" w:hAnsi="Cambria"/>
          <w:i/>
          <w:sz w:val="20"/>
          <w:szCs w:val="20"/>
        </w:rPr>
      </w:pPr>
    </w:p>
    <w:p w:rsidR="008E0857" w:rsidRDefault="008E0857" w:rsidP="008E0857">
      <w:pPr>
        <w:contextualSpacing/>
        <w:rPr>
          <w:rFonts w:ascii="Cambria" w:hAnsi="Cambria"/>
          <w:i/>
          <w:sz w:val="20"/>
          <w:szCs w:val="20"/>
        </w:rPr>
      </w:pPr>
    </w:p>
    <w:p w:rsidR="008E0857" w:rsidRPr="00912D79" w:rsidRDefault="008E0857" w:rsidP="008E085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912D79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8E0857" w:rsidRPr="00912D79" w:rsidRDefault="008E0857" w:rsidP="008E0857">
      <w:pPr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2D79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8E0857" w:rsidRPr="00912D79" w:rsidRDefault="008E0857" w:rsidP="008E0857">
      <w:pPr>
        <w:pStyle w:val="Nagwek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70BC9" w:rsidRDefault="00B70BC9" w:rsidP="00B70BC9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Oferta w postępowaniu pn. </w:t>
      </w:r>
    </w:p>
    <w:p w:rsidR="008E0857" w:rsidRPr="00B70BC9" w:rsidRDefault="00B70BC9" w:rsidP="00B70BC9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Odbiór i transport</w:t>
      </w:r>
      <w:r w:rsidR="00650C63">
        <w:rPr>
          <w:rFonts w:ascii="Times New Roman" w:hAnsi="Times New Roman" w:cs="Times New Roman"/>
          <w:sz w:val="24"/>
          <w:szCs w:val="20"/>
        </w:rPr>
        <w:t xml:space="preserve"> odpadów komunalnych od właścicieli </w:t>
      </w:r>
      <w:r w:rsidR="003E6098">
        <w:rPr>
          <w:rFonts w:ascii="Times New Roman" w:hAnsi="Times New Roman" w:cs="Times New Roman"/>
          <w:sz w:val="24"/>
          <w:szCs w:val="20"/>
        </w:rPr>
        <w:t>nieruchomości w Gminie M</w:t>
      </w:r>
      <w:r w:rsidR="00650C63">
        <w:rPr>
          <w:rFonts w:ascii="Times New Roman" w:hAnsi="Times New Roman" w:cs="Times New Roman"/>
          <w:sz w:val="24"/>
          <w:szCs w:val="20"/>
        </w:rPr>
        <w:t>ilanów</w:t>
      </w:r>
    </w:p>
    <w:p w:rsidR="008E0857" w:rsidRPr="00912D79" w:rsidRDefault="008E0857" w:rsidP="00B70B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E0857" w:rsidRPr="00404431" w:rsidRDefault="008E0857" w:rsidP="00D063DB">
      <w:pPr>
        <w:contextualSpacing/>
        <w:rPr>
          <w:rFonts w:ascii="Times New Roman" w:hAnsi="Times New Roman" w:cs="Times New Roman"/>
          <w:sz w:val="24"/>
          <w:szCs w:val="20"/>
        </w:rPr>
      </w:pPr>
      <w:r w:rsidRPr="00404431">
        <w:rPr>
          <w:rFonts w:ascii="Times New Roman" w:hAnsi="Times New Roman" w:cs="Times New Roman"/>
          <w:sz w:val="24"/>
          <w:szCs w:val="20"/>
        </w:rPr>
        <w:t>Niniejszym w imieniu wykonawcy:</w:t>
      </w:r>
    </w:p>
    <w:p w:rsidR="008E0857" w:rsidRPr="00912D79" w:rsidRDefault="008E0857" w:rsidP="008E085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857" w:rsidRPr="00404431" w:rsidRDefault="008E0857" w:rsidP="00D063DB">
      <w:pPr>
        <w:contextualSpacing/>
        <w:rPr>
          <w:rFonts w:ascii="Times New Roman" w:hAnsi="Times New Roman" w:cs="Times New Roman"/>
          <w:sz w:val="24"/>
          <w:szCs w:val="20"/>
        </w:rPr>
      </w:pPr>
      <w:r w:rsidRPr="00404431">
        <w:rPr>
          <w:rFonts w:ascii="Times New Roman" w:hAnsi="Times New Roman" w:cs="Times New Roman"/>
          <w:sz w:val="24"/>
          <w:szCs w:val="20"/>
        </w:rPr>
        <w:t>……………………………</w:t>
      </w:r>
      <w:r w:rsidR="00D063DB">
        <w:rPr>
          <w:rFonts w:ascii="Times New Roman" w:hAnsi="Times New Roman" w:cs="Times New Roman"/>
          <w:sz w:val="24"/>
          <w:szCs w:val="20"/>
        </w:rPr>
        <w:t>…………………………………………………</w:t>
      </w:r>
      <w:r w:rsidRPr="00404431">
        <w:rPr>
          <w:rFonts w:ascii="Times New Roman" w:hAnsi="Times New Roman" w:cs="Times New Roman"/>
          <w:sz w:val="24"/>
          <w:szCs w:val="20"/>
        </w:rPr>
        <w:t>……………..</w:t>
      </w:r>
    </w:p>
    <w:p w:rsidR="008E0857" w:rsidRPr="00404431" w:rsidRDefault="008E0857" w:rsidP="00D063DB">
      <w:pPr>
        <w:contextualSpacing/>
        <w:rPr>
          <w:rFonts w:ascii="Times New Roman" w:hAnsi="Times New Roman" w:cs="Times New Roman"/>
          <w:sz w:val="24"/>
          <w:szCs w:val="20"/>
        </w:rPr>
      </w:pPr>
      <w:r w:rsidRPr="00404431">
        <w:rPr>
          <w:rFonts w:ascii="Times New Roman" w:hAnsi="Times New Roman" w:cs="Times New Roman"/>
          <w:sz w:val="24"/>
          <w:szCs w:val="20"/>
        </w:rPr>
        <w:t>…………………………………</w:t>
      </w:r>
      <w:r w:rsidR="00D063DB">
        <w:rPr>
          <w:rFonts w:ascii="Times New Roman" w:hAnsi="Times New Roman" w:cs="Times New Roman"/>
          <w:sz w:val="24"/>
          <w:szCs w:val="20"/>
        </w:rPr>
        <w:t>…………………………………………………</w:t>
      </w:r>
      <w:r w:rsidRPr="00404431">
        <w:rPr>
          <w:rFonts w:ascii="Times New Roman" w:hAnsi="Times New Roman" w:cs="Times New Roman"/>
          <w:sz w:val="24"/>
          <w:szCs w:val="20"/>
        </w:rPr>
        <w:t>………..</w:t>
      </w:r>
    </w:p>
    <w:p w:rsidR="008E0857" w:rsidRPr="00404431" w:rsidRDefault="008E0857" w:rsidP="00D063DB">
      <w:pPr>
        <w:contextualSpacing/>
        <w:rPr>
          <w:rFonts w:ascii="Times New Roman" w:hAnsi="Times New Roman" w:cs="Times New Roman"/>
          <w:sz w:val="24"/>
          <w:szCs w:val="20"/>
        </w:rPr>
      </w:pPr>
      <w:r w:rsidRPr="00404431">
        <w:rPr>
          <w:rFonts w:ascii="Times New Roman" w:hAnsi="Times New Roman" w:cs="Times New Roman"/>
          <w:sz w:val="24"/>
          <w:szCs w:val="20"/>
        </w:rPr>
        <w:t>……………………………………</w:t>
      </w:r>
      <w:r w:rsidR="00D063DB">
        <w:rPr>
          <w:rFonts w:ascii="Times New Roman" w:hAnsi="Times New Roman" w:cs="Times New Roman"/>
          <w:sz w:val="24"/>
          <w:szCs w:val="20"/>
        </w:rPr>
        <w:t>…………………………………………………</w:t>
      </w:r>
      <w:r w:rsidRPr="00404431">
        <w:rPr>
          <w:rFonts w:ascii="Times New Roman" w:hAnsi="Times New Roman" w:cs="Times New Roman"/>
          <w:sz w:val="24"/>
          <w:szCs w:val="20"/>
        </w:rPr>
        <w:t>……..</w:t>
      </w:r>
    </w:p>
    <w:p w:rsidR="008E0857" w:rsidRPr="00912D79" w:rsidRDefault="008E0857" w:rsidP="008E085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857" w:rsidRPr="00912D79" w:rsidRDefault="008E0857" w:rsidP="008E085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42E1" w:rsidRDefault="008E0857" w:rsidP="008E0857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04431">
        <w:rPr>
          <w:rFonts w:ascii="Times New Roman" w:hAnsi="Times New Roman" w:cs="Times New Roman"/>
          <w:sz w:val="24"/>
          <w:szCs w:val="20"/>
        </w:rPr>
        <w:t xml:space="preserve">składam ofertę w postępowaniu </w:t>
      </w:r>
      <w:r w:rsidR="00404431">
        <w:rPr>
          <w:rFonts w:ascii="Times New Roman" w:hAnsi="Times New Roman" w:cs="Times New Roman"/>
          <w:sz w:val="24"/>
          <w:szCs w:val="20"/>
        </w:rPr>
        <w:t xml:space="preserve">pn. </w:t>
      </w:r>
      <w:r w:rsidR="00404431" w:rsidRPr="00DA4B31">
        <w:rPr>
          <w:rFonts w:ascii="Times New Roman" w:hAnsi="Times New Roman" w:cs="Times New Roman"/>
          <w:i/>
          <w:sz w:val="24"/>
          <w:szCs w:val="20"/>
        </w:rPr>
        <w:t xml:space="preserve">Odbiór i </w:t>
      </w:r>
      <w:r w:rsidR="00D542E1" w:rsidRPr="00DA4B31">
        <w:rPr>
          <w:rFonts w:ascii="Times New Roman" w:hAnsi="Times New Roman" w:cs="Times New Roman"/>
          <w:i/>
          <w:sz w:val="24"/>
          <w:szCs w:val="20"/>
        </w:rPr>
        <w:t>transport odpadów komunalnych od właścicieli nieruchomości w Gminie Milanów</w:t>
      </w:r>
      <w:r w:rsidR="00D542E1" w:rsidRPr="00404431">
        <w:rPr>
          <w:rFonts w:ascii="Times New Roman" w:hAnsi="Times New Roman" w:cs="Times New Roman"/>
          <w:bCs/>
          <w:sz w:val="24"/>
          <w:szCs w:val="20"/>
        </w:rPr>
        <w:t>prowadzonym</w:t>
      </w:r>
      <w:r w:rsidRPr="00404431">
        <w:rPr>
          <w:rFonts w:ascii="Times New Roman" w:hAnsi="Times New Roman" w:cs="Times New Roman"/>
          <w:bCs/>
          <w:sz w:val="24"/>
          <w:szCs w:val="20"/>
        </w:rPr>
        <w:t xml:space="preserve"> przez </w:t>
      </w:r>
      <w:r w:rsidR="00D542E1">
        <w:rPr>
          <w:rFonts w:ascii="Times New Roman" w:hAnsi="Times New Roman" w:cs="Times New Roman"/>
          <w:bCs/>
          <w:sz w:val="24"/>
          <w:szCs w:val="20"/>
        </w:rPr>
        <w:t xml:space="preserve">Gminę Milanów, ul. Kościelna 11a, </w:t>
      </w:r>
    </w:p>
    <w:p w:rsidR="008E0857" w:rsidRPr="00404431" w:rsidRDefault="00D542E1" w:rsidP="008E0857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21 – 210 </w:t>
      </w:r>
      <w:r w:rsidR="00AB7FF7">
        <w:rPr>
          <w:rFonts w:ascii="Times New Roman" w:hAnsi="Times New Roman" w:cs="Times New Roman"/>
          <w:bCs/>
          <w:sz w:val="24"/>
          <w:szCs w:val="20"/>
        </w:rPr>
        <w:t xml:space="preserve">Milanów </w:t>
      </w:r>
      <w:r w:rsidR="00AB7FF7" w:rsidRPr="00404431">
        <w:rPr>
          <w:rFonts w:ascii="Times New Roman" w:hAnsi="Times New Roman" w:cs="Times New Roman"/>
          <w:bCs/>
          <w:sz w:val="24"/>
          <w:szCs w:val="20"/>
        </w:rPr>
        <w:t>na</w:t>
      </w:r>
      <w:r w:rsidR="008E0857" w:rsidRPr="00404431">
        <w:rPr>
          <w:rFonts w:ascii="Times New Roman" w:hAnsi="Times New Roman" w:cs="Times New Roman"/>
          <w:bCs/>
          <w:sz w:val="24"/>
          <w:szCs w:val="20"/>
        </w:rPr>
        <w:t xml:space="preserve"> następujących warunkach:</w:t>
      </w:r>
    </w:p>
    <w:p w:rsidR="008E0857" w:rsidRPr="00912D79" w:rsidRDefault="008E0857" w:rsidP="008E085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E0857" w:rsidRPr="00912D79" w:rsidRDefault="008E0857" w:rsidP="008E0857">
      <w:pPr>
        <w:tabs>
          <w:tab w:val="num" w:pos="2366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8E0857" w:rsidRPr="00F916A5" w:rsidRDefault="008E0857" w:rsidP="00D063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F916A5">
        <w:rPr>
          <w:rFonts w:ascii="Times New Roman" w:hAnsi="Times New Roman" w:cs="Times New Roman"/>
          <w:b/>
          <w:bCs/>
          <w:sz w:val="24"/>
          <w:szCs w:val="20"/>
        </w:rPr>
        <w:t>Proponowana cena:</w:t>
      </w:r>
    </w:p>
    <w:p w:rsidR="008E0857" w:rsidRPr="00912D79" w:rsidRDefault="008E0857" w:rsidP="008E0857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E0857" w:rsidRPr="00912D79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RANGE!A1:G163"/>
      <w:bookmarkEnd w:id="2"/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F916A5">
        <w:rPr>
          <w:rFonts w:ascii="Times New Roman" w:hAnsi="Times New Roman" w:cs="Times New Roman"/>
          <w:b/>
          <w:sz w:val="24"/>
          <w:szCs w:val="20"/>
        </w:rPr>
        <w:t>Wartość netto</w:t>
      </w:r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916A5">
        <w:rPr>
          <w:rFonts w:ascii="Times New Roman" w:hAnsi="Times New Roman" w:cs="Times New Roman"/>
          <w:sz w:val="24"/>
          <w:szCs w:val="20"/>
        </w:rPr>
        <w:t>Kwota (cyfrowo):………………</w:t>
      </w:r>
      <w:r w:rsidR="00F916A5">
        <w:rPr>
          <w:rFonts w:ascii="Times New Roman" w:hAnsi="Times New Roman" w:cs="Times New Roman"/>
          <w:sz w:val="24"/>
          <w:szCs w:val="20"/>
        </w:rPr>
        <w:t>……………………………………………</w:t>
      </w:r>
      <w:r w:rsidRPr="00F916A5">
        <w:rPr>
          <w:rFonts w:ascii="Times New Roman" w:hAnsi="Times New Roman" w:cs="Times New Roman"/>
          <w:sz w:val="24"/>
          <w:szCs w:val="20"/>
        </w:rPr>
        <w:t>………………….</w:t>
      </w:r>
    </w:p>
    <w:p w:rsidR="00F916A5" w:rsidRPr="00F916A5" w:rsidRDefault="008E0857" w:rsidP="00F916A5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916A5">
        <w:rPr>
          <w:rFonts w:ascii="Times New Roman" w:hAnsi="Times New Roman" w:cs="Times New Roman"/>
          <w:sz w:val="24"/>
          <w:szCs w:val="20"/>
        </w:rPr>
        <w:t>Kwota (słownie):</w:t>
      </w:r>
      <w:r w:rsidR="00F916A5" w:rsidRPr="00F916A5">
        <w:rPr>
          <w:rFonts w:ascii="Times New Roman" w:hAnsi="Times New Roman" w:cs="Times New Roman"/>
          <w:sz w:val="24"/>
          <w:szCs w:val="20"/>
        </w:rPr>
        <w:t>………………</w:t>
      </w:r>
      <w:r w:rsidR="00F916A5">
        <w:rPr>
          <w:rFonts w:ascii="Times New Roman" w:hAnsi="Times New Roman" w:cs="Times New Roman"/>
          <w:sz w:val="24"/>
          <w:szCs w:val="20"/>
        </w:rPr>
        <w:t>……………………………………………</w:t>
      </w:r>
      <w:r w:rsidR="00F916A5" w:rsidRPr="00F916A5">
        <w:rPr>
          <w:rFonts w:ascii="Times New Roman" w:hAnsi="Times New Roman" w:cs="Times New Roman"/>
          <w:sz w:val="24"/>
          <w:szCs w:val="20"/>
        </w:rPr>
        <w:t>………………….</w:t>
      </w:r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F916A5">
        <w:rPr>
          <w:rFonts w:ascii="Times New Roman" w:hAnsi="Times New Roman" w:cs="Times New Roman"/>
          <w:b/>
          <w:sz w:val="24"/>
          <w:szCs w:val="20"/>
        </w:rPr>
        <w:t>Podatek VAT:</w:t>
      </w:r>
    </w:p>
    <w:p w:rsidR="00F916A5" w:rsidRPr="00F916A5" w:rsidRDefault="008E0857" w:rsidP="00F916A5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916A5">
        <w:rPr>
          <w:rFonts w:ascii="Times New Roman" w:hAnsi="Times New Roman" w:cs="Times New Roman"/>
          <w:sz w:val="24"/>
          <w:szCs w:val="20"/>
        </w:rPr>
        <w:t xml:space="preserve">Stawka: </w:t>
      </w:r>
      <w:r w:rsidR="00F916A5" w:rsidRPr="00F916A5">
        <w:rPr>
          <w:rFonts w:ascii="Times New Roman" w:hAnsi="Times New Roman" w:cs="Times New Roman"/>
          <w:sz w:val="24"/>
          <w:szCs w:val="20"/>
        </w:rPr>
        <w:t>………………</w:t>
      </w:r>
      <w:r w:rsidR="00F916A5">
        <w:rPr>
          <w:rFonts w:ascii="Times New Roman" w:hAnsi="Times New Roman" w:cs="Times New Roman"/>
          <w:sz w:val="24"/>
          <w:szCs w:val="20"/>
        </w:rPr>
        <w:t>……………………………………………</w:t>
      </w:r>
      <w:r w:rsidR="00F916A5" w:rsidRPr="00F916A5">
        <w:rPr>
          <w:rFonts w:ascii="Times New Roman" w:hAnsi="Times New Roman" w:cs="Times New Roman"/>
          <w:sz w:val="24"/>
          <w:szCs w:val="20"/>
        </w:rPr>
        <w:t>…………………</w:t>
      </w:r>
      <w:r w:rsidR="00F916A5">
        <w:rPr>
          <w:rFonts w:ascii="Times New Roman" w:hAnsi="Times New Roman" w:cs="Times New Roman"/>
          <w:sz w:val="24"/>
          <w:szCs w:val="20"/>
        </w:rPr>
        <w:t>…………</w:t>
      </w:r>
      <w:r w:rsidR="00F916A5" w:rsidRPr="00F916A5">
        <w:rPr>
          <w:rFonts w:ascii="Times New Roman" w:hAnsi="Times New Roman" w:cs="Times New Roman"/>
          <w:sz w:val="24"/>
          <w:szCs w:val="20"/>
        </w:rPr>
        <w:t>.</w:t>
      </w:r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916A5">
        <w:rPr>
          <w:rFonts w:ascii="Times New Roman" w:hAnsi="Times New Roman" w:cs="Times New Roman"/>
          <w:sz w:val="24"/>
          <w:szCs w:val="20"/>
        </w:rPr>
        <w:t>Kwota (cyfrowo): …………</w:t>
      </w:r>
      <w:r w:rsidR="00AB7FF7">
        <w:rPr>
          <w:rFonts w:ascii="Times New Roman" w:hAnsi="Times New Roman" w:cs="Times New Roman"/>
          <w:sz w:val="24"/>
          <w:szCs w:val="20"/>
        </w:rPr>
        <w:t>……………………………………………………………</w:t>
      </w:r>
      <w:r w:rsidRPr="00F916A5">
        <w:rPr>
          <w:rFonts w:ascii="Times New Roman" w:hAnsi="Times New Roman" w:cs="Times New Roman"/>
          <w:sz w:val="24"/>
          <w:szCs w:val="20"/>
        </w:rPr>
        <w:t>……….</w:t>
      </w:r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916A5">
        <w:rPr>
          <w:rFonts w:ascii="Times New Roman" w:hAnsi="Times New Roman" w:cs="Times New Roman"/>
          <w:sz w:val="24"/>
          <w:szCs w:val="20"/>
        </w:rPr>
        <w:t>Kwota (słownie): ……</w:t>
      </w:r>
      <w:r w:rsidR="00AB7FF7">
        <w:rPr>
          <w:rFonts w:ascii="Times New Roman" w:hAnsi="Times New Roman" w:cs="Times New Roman"/>
          <w:sz w:val="24"/>
          <w:szCs w:val="20"/>
        </w:rPr>
        <w:t>………………………………………………………..</w:t>
      </w:r>
      <w:r w:rsidRPr="00F916A5">
        <w:rPr>
          <w:rFonts w:ascii="Times New Roman" w:hAnsi="Times New Roman" w:cs="Times New Roman"/>
          <w:sz w:val="24"/>
          <w:szCs w:val="20"/>
        </w:rPr>
        <w:t>…………………</w:t>
      </w:r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F916A5">
        <w:rPr>
          <w:rFonts w:ascii="Times New Roman" w:hAnsi="Times New Roman" w:cs="Times New Roman"/>
          <w:b/>
          <w:sz w:val="24"/>
          <w:szCs w:val="20"/>
        </w:rPr>
        <w:t xml:space="preserve">Cena brutto zł: </w:t>
      </w:r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916A5">
        <w:rPr>
          <w:rFonts w:ascii="Times New Roman" w:hAnsi="Times New Roman" w:cs="Times New Roman"/>
          <w:sz w:val="24"/>
          <w:szCs w:val="20"/>
        </w:rPr>
        <w:t>Kwota (cyfrowo): ……………</w:t>
      </w:r>
      <w:r w:rsidR="00AB7FF7">
        <w:rPr>
          <w:rFonts w:ascii="Times New Roman" w:hAnsi="Times New Roman" w:cs="Times New Roman"/>
          <w:sz w:val="24"/>
          <w:szCs w:val="20"/>
        </w:rPr>
        <w:t>………………………………………………………</w:t>
      </w:r>
      <w:r w:rsidRPr="00F916A5">
        <w:rPr>
          <w:rFonts w:ascii="Times New Roman" w:hAnsi="Times New Roman" w:cs="Times New Roman"/>
          <w:sz w:val="24"/>
          <w:szCs w:val="20"/>
        </w:rPr>
        <w:t>…………</w:t>
      </w:r>
    </w:p>
    <w:p w:rsidR="008E0857" w:rsidRPr="00F916A5" w:rsidRDefault="008E0857" w:rsidP="008E0857">
      <w:pPr>
        <w:tabs>
          <w:tab w:val="left" w:pos="7610"/>
        </w:tabs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F916A5">
        <w:rPr>
          <w:rFonts w:ascii="Times New Roman" w:hAnsi="Times New Roman" w:cs="Times New Roman"/>
          <w:sz w:val="24"/>
          <w:szCs w:val="20"/>
        </w:rPr>
        <w:t>Kwota (słownie): ……………………</w:t>
      </w:r>
      <w:r w:rsidR="00AB7FF7">
        <w:rPr>
          <w:rFonts w:ascii="Times New Roman" w:hAnsi="Times New Roman" w:cs="Times New Roman"/>
          <w:sz w:val="24"/>
          <w:szCs w:val="20"/>
        </w:rPr>
        <w:t>………………………………………………………</w:t>
      </w:r>
      <w:r w:rsidRPr="00F916A5">
        <w:rPr>
          <w:rFonts w:ascii="Times New Roman" w:hAnsi="Times New Roman" w:cs="Times New Roman"/>
          <w:sz w:val="24"/>
          <w:szCs w:val="20"/>
        </w:rPr>
        <w:t>…</w:t>
      </w:r>
    </w:p>
    <w:p w:rsidR="008E0857" w:rsidRPr="00912D79" w:rsidRDefault="008E0857" w:rsidP="008E0857">
      <w:pPr>
        <w:tabs>
          <w:tab w:val="num" w:pos="2366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8E0857" w:rsidRPr="00912D79" w:rsidRDefault="008E0857" w:rsidP="008E0857">
      <w:pPr>
        <w:tabs>
          <w:tab w:val="num" w:pos="2366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8E0857" w:rsidRPr="00D063DB" w:rsidRDefault="008E0857" w:rsidP="00D063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D063DB">
        <w:rPr>
          <w:rFonts w:ascii="Times New Roman" w:hAnsi="Times New Roman" w:cs="Times New Roman"/>
          <w:b/>
          <w:bCs/>
          <w:sz w:val="24"/>
          <w:szCs w:val="20"/>
        </w:rPr>
        <w:t xml:space="preserve">Proponowane warunki </w:t>
      </w:r>
      <w:r w:rsidR="00911AAF">
        <w:rPr>
          <w:rFonts w:ascii="Times New Roman" w:hAnsi="Times New Roman" w:cs="Times New Roman"/>
          <w:b/>
          <w:bCs/>
          <w:sz w:val="24"/>
          <w:szCs w:val="20"/>
        </w:rPr>
        <w:t>terminu płatności</w:t>
      </w:r>
      <w:r w:rsidRPr="00D063DB">
        <w:rPr>
          <w:rFonts w:ascii="Times New Roman" w:hAnsi="Times New Roman" w:cs="Times New Roman"/>
          <w:b/>
          <w:bCs/>
          <w:sz w:val="24"/>
          <w:szCs w:val="20"/>
        </w:rPr>
        <w:t xml:space="preserve"> (zaznaczyć właściwe)</w:t>
      </w:r>
      <w:r w:rsidRPr="00D063DB">
        <w:rPr>
          <w:rStyle w:val="Odwoanieprzypisudolnego"/>
          <w:rFonts w:ascii="Times New Roman" w:hAnsi="Times New Roman" w:cs="Times New Roman"/>
          <w:b/>
          <w:bCs/>
          <w:sz w:val="24"/>
          <w:szCs w:val="20"/>
        </w:rPr>
        <w:footnoteReference w:id="3"/>
      </w:r>
      <w:r w:rsidRPr="00D063DB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p w:rsidR="00C57F84" w:rsidRDefault="00C57F84" w:rsidP="00C57F84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7F84" w:rsidRDefault="00C57F84" w:rsidP="00C57F84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6E1E89">
        <w:rPr>
          <w:rFonts w:ascii="Times New Roman" w:hAnsi="Times New Roman" w:cs="Times New Roman"/>
          <w:bCs/>
          <w:sz w:val="24"/>
          <w:szCs w:val="20"/>
        </w:rPr>
        <w:t xml:space="preserve">Termin płatności </w:t>
      </w:r>
      <w:r>
        <w:rPr>
          <w:rFonts w:ascii="Times New Roman" w:hAnsi="Times New Roman" w:cs="Times New Roman"/>
          <w:bCs/>
          <w:sz w:val="24"/>
          <w:szCs w:val="20"/>
        </w:rPr>
        <w:t>faktury zaoferowany w dniach: …………………………………</w:t>
      </w:r>
    </w:p>
    <w:p w:rsidR="00C57F84" w:rsidRDefault="00C57F84" w:rsidP="00C57F84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7F84" w:rsidRDefault="00C57F84" w:rsidP="00C57F84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7F84" w:rsidRDefault="00C57F84" w:rsidP="00C57F84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7F84" w:rsidRDefault="00C57F84" w:rsidP="00C57F84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7F84" w:rsidRDefault="00C57F84" w:rsidP="00C57F84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7F84" w:rsidRDefault="00C57F84" w:rsidP="00C57F84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57F84" w:rsidRPr="00367732" w:rsidRDefault="00C57F84" w:rsidP="00C57F84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8E0857" w:rsidRPr="00D063DB" w:rsidRDefault="006E1E89" w:rsidP="00D063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Proponowana ilość akcji promujących selektywną zbiórkę odpadów komunalnych</w:t>
      </w:r>
      <w:r w:rsidR="005D09CC" w:rsidRPr="00D063DB">
        <w:rPr>
          <w:rStyle w:val="Odwoanieprzypisudolnego"/>
          <w:rFonts w:ascii="Times New Roman" w:hAnsi="Times New Roman" w:cs="Times New Roman"/>
          <w:b/>
          <w:bCs/>
          <w:sz w:val="24"/>
          <w:szCs w:val="20"/>
        </w:rPr>
        <w:footnoteReference w:id="4"/>
      </w:r>
      <w:r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p w:rsidR="008E0857" w:rsidRDefault="008E0857" w:rsidP="006E1E89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E1E89" w:rsidRPr="000F2E8F" w:rsidRDefault="006E1E89" w:rsidP="006E1E89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0F2E8F">
        <w:rPr>
          <w:rFonts w:ascii="Times New Roman" w:hAnsi="Times New Roman" w:cs="Times New Roman"/>
          <w:bCs/>
          <w:sz w:val="24"/>
          <w:szCs w:val="20"/>
        </w:rPr>
        <w:t xml:space="preserve">Ilość </w:t>
      </w:r>
      <w:r w:rsidR="000F2E8F">
        <w:rPr>
          <w:rFonts w:ascii="Times New Roman" w:hAnsi="Times New Roman" w:cs="Times New Roman"/>
          <w:bCs/>
          <w:sz w:val="24"/>
          <w:szCs w:val="20"/>
        </w:rPr>
        <w:t xml:space="preserve">akcji promujących selektywną zbiórkę odpadów komunalnych przeprowadzonej w każdej z 4 placówek oświatowych na terenie Gminy Milanów w okresie obowiązywania umowy: …………………………………………………………………………………………………... </w:t>
      </w:r>
    </w:p>
    <w:p w:rsidR="008E0857" w:rsidRPr="00912D79" w:rsidRDefault="008E0857" w:rsidP="006E1E89">
      <w:pPr>
        <w:widowControl w:val="0"/>
        <w:tabs>
          <w:tab w:val="right" w:pos="10512"/>
        </w:tabs>
        <w:suppressAutoHyphens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0857" w:rsidRPr="00912D79" w:rsidRDefault="008E0857" w:rsidP="008E0857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E0857" w:rsidRPr="00377C15" w:rsidRDefault="008E0857" w:rsidP="008E085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77C15">
        <w:rPr>
          <w:rFonts w:ascii="Times New Roman" w:hAnsi="Times New Roman" w:cs="Times New Roman"/>
          <w:sz w:val="24"/>
          <w:szCs w:val="20"/>
        </w:rPr>
        <w:t>Oświadczamy, że zapoznaliśmy się ze Specyfikacją Istotnych Warunków Zamówienia i nie wnosimy do niej zastrzeżeń oraz zdobyliśmy konieczne informacje do przygotowania oferty.</w:t>
      </w:r>
    </w:p>
    <w:p w:rsidR="008E0857" w:rsidRPr="00377C15" w:rsidRDefault="008E0857" w:rsidP="008E0857">
      <w:pPr>
        <w:spacing w:after="0"/>
        <w:ind w:left="39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8E0857" w:rsidRPr="00377C15" w:rsidRDefault="008E0857" w:rsidP="008E085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77C15">
        <w:rPr>
          <w:rFonts w:ascii="Times New Roman" w:hAnsi="Times New Roman" w:cs="Times New Roman"/>
          <w:sz w:val="24"/>
          <w:szCs w:val="20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8E0857" w:rsidRPr="00377C15" w:rsidRDefault="008E0857" w:rsidP="008E0857">
      <w:pPr>
        <w:spacing w:after="0"/>
        <w:ind w:left="39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8E0857" w:rsidRPr="00377C15" w:rsidRDefault="008E0857" w:rsidP="008E085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77C15">
        <w:rPr>
          <w:rFonts w:ascii="Times New Roman" w:hAnsi="Times New Roman" w:cs="Times New Roman"/>
          <w:sz w:val="24"/>
          <w:szCs w:val="20"/>
        </w:rPr>
        <w:t xml:space="preserve">Oświadczamy, że zaoferowany przedmiot zamówienia spełnia wymogi zamawiającego określone w SIWZ. </w:t>
      </w:r>
    </w:p>
    <w:p w:rsidR="008E0857" w:rsidRPr="00377C15" w:rsidRDefault="008E0857" w:rsidP="008E0857">
      <w:pPr>
        <w:spacing w:after="0"/>
        <w:ind w:left="39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8E0857" w:rsidRPr="00377C15" w:rsidRDefault="008E0857" w:rsidP="008E0857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77C15">
        <w:rPr>
          <w:rFonts w:ascii="Times New Roman" w:hAnsi="Times New Roman" w:cs="Times New Roman"/>
          <w:sz w:val="24"/>
          <w:szCs w:val="20"/>
        </w:rPr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8E0857" w:rsidRPr="00377C15" w:rsidRDefault="008E0857" w:rsidP="008E0857">
      <w:pPr>
        <w:widowControl w:val="0"/>
        <w:suppressAutoHyphens/>
        <w:spacing w:after="0"/>
        <w:ind w:left="39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8E0857" w:rsidRPr="00377C15" w:rsidRDefault="008E0857" w:rsidP="008E085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77C15">
        <w:rPr>
          <w:rFonts w:ascii="Times New Roman" w:hAnsi="Times New Roman" w:cs="Times New Roman"/>
          <w:sz w:val="24"/>
          <w:szCs w:val="20"/>
        </w:rPr>
        <w:t xml:space="preserve">W przypadku wybrania naszej oferty, zobowiązujemy się do wniesienia zabezpieczenia należytego wykonania umowy w wysokości 10% wartości ceny całkowitej podanej w ofercie, które wniesiemy przed podpisaniem umowy – najpóźniej w dniu jej podpisania.     </w:t>
      </w:r>
    </w:p>
    <w:p w:rsidR="008E0857" w:rsidRPr="00377C15" w:rsidRDefault="008E0857" w:rsidP="00377C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8E0857" w:rsidRPr="00377C15" w:rsidRDefault="008E0857" w:rsidP="008E0857">
      <w:pPr>
        <w:pStyle w:val="Tekstpodstawowywcity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 w:rsidRPr="00377C15">
        <w:rPr>
          <w:rFonts w:ascii="Times New Roman" w:hAnsi="Times New Roman" w:cs="Times New Roman"/>
          <w:sz w:val="24"/>
          <w:szCs w:val="20"/>
        </w:rPr>
        <w:t>Oświadczamy, że zamierzamy powierzyć następującemu podwykonawcy/-om:</w:t>
      </w:r>
    </w:p>
    <w:p w:rsidR="008E0857" w:rsidRPr="00377C15" w:rsidRDefault="008E0857" w:rsidP="008E0857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0"/>
        </w:rPr>
      </w:pPr>
    </w:p>
    <w:p w:rsidR="008E0857" w:rsidRPr="00912D79" w:rsidRDefault="008E0857" w:rsidP="008E0857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0"/>
          <w:szCs w:val="20"/>
        </w:rPr>
      </w:pPr>
    </w:p>
    <w:p w:rsidR="008E0857" w:rsidRPr="00912D79" w:rsidRDefault="008E0857" w:rsidP="008E0857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0"/>
          <w:szCs w:val="20"/>
        </w:rPr>
      </w:pPr>
      <w:r w:rsidRPr="00912D7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377C15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912D79">
        <w:rPr>
          <w:rFonts w:ascii="Times New Roman" w:hAnsi="Times New Roman" w:cs="Times New Roman"/>
          <w:sz w:val="20"/>
          <w:szCs w:val="20"/>
        </w:rPr>
        <w:t xml:space="preserve">…………………………….. </w:t>
      </w:r>
    </w:p>
    <w:p w:rsidR="008E0857" w:rsidRPr="00912D79" w:rsidRDefault="008E0857" w:rsidP="008E0857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0"/>
          <w:szCs w:val="20"/>
        </w:rPr>
      </w:pPr>
      <w:r w:rsidRPr="00912D79">
        <w:rPr>
          <w:rFonts w:ascii="Times New Roman" w:hAnsi="Times New Roman" w:cs="Times New Roman"/>
          <w:sz w:val="20"/>
          <w:szCs w:val="20"/>
        </w:rPr>
        <w:t xml:space="preserve">(wskazać firmę podwykonawcy/–ów </w:t>
      </w:r>
      <w:r w:rsidRPr="00912D79">
        <w:rPr>
          <w:rFonts w:ascii="Times New Roman" w:hAnsi="Times New Roman" w:cs="Times New Roman"/>
          <w:i/>
          <w:sz w:val="20"/>
          <w:szCs w:val="20"/>
        </w:rPr>
        <w:t xml:space="preserve">lub wpisać </w:t>
      </w:r>
      <w:r w:rsidRPr="00912D79">
        <w:rPr>
          <w:rFonts w:ascii="Times New Roman" w:hAnsi="Times New Roman" w:cs="Times New Roman"/>
          <w:b/>
          <w:i/>
          <w:sz w:val="20"/>
          <w:szCs w:val="20"/>
        </w:rPr>
        <w:t>nie dotyczy</w:t>
      </w:r>
      <w:r w:rsidRPr="00912D79">
        <w:rPr>
          <w:rFonts w:ascii="Times New Roman" w:hAnsi="Times New Roman" w:cs="Times New Roman"/>
          <w:sz w:val="20"/>
          <w:szCs w:val="20"/>
        </w:rPr>
        <w:t>)</w:t>
      </w:r>
    </w:p>
    <w:p w:rsidR="008E0857" w:rsidRPr="00912D79" w:rsidRDefault="008E0857" w:rsidP="008E0857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0"/>
          <w:szCs w:val="20"/>
        </w:rPr>
      </w:pPr>
    </w:p>
    <w:p w:rsidR="008E0857" w:rsidRPr="00EA0226" w:rsidRDefault="008E0857" w:rsidP="008E0857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4"/>
          <w:szCs w:val="20"/>
        </w:rPr>
      </w:pPr>
      <w:r w:rsidRPr="00EA0226">
        <w:rPr>
          <w:rFonts w:ascii="Times New Roman" w:hAnsi="Times New Roman" w:cs="Times New Roman"/>
          <w:sz w:val="24"/>
          <w:szCs w:val="20"/>
        </w:rPr>
        <w:t xml:space="preserve">następujące części robót: </w:t>
      </w:r>
    </w:p>
    <w:p w:rsidR="008E0857" w:rsidRPr="00912D79" w:rsidRDefault="008E0857" w:rsidP="008E0857">
      <w:pPr>
        <w:pStyle w:val="Tekstpodstawowywcity"/>
        <w:spacing w:after="0"/>
        <w:ind w:left="390"/>
        <w:contextualSpacing/>
        <w:rPr>
          <w:rFonts w:ascii="Times New Roman" w:hAnsi="Times New Roman" w:cs="Times New Roman"/>
          <w:sz w:val="20"/>
          <w:szCs w:val="20"/>
        </w:rPr>
      </w:pPr>
    </w:p>
    <w:p w:rsidR="008E0857" w:rsidRPr="00377C15" w:rsidRDefault="008E0857" w:rsidP="008E0857">
      <w:pPr>
        <w:pStyle w:val="Tekstprzypisudolnego"/>
        <w:spacing w:line="276" w:lineRule="auto"/>
        <w:ind w:left="390" w:firstLine="60"/>
        <w:contextualSpacing/>
      </w:pPr>
      <w:r w:rsidRPr="00377C15">
        <w:t>…………………………………</w:t>
      </w:r>
      <w:r w:rsidR="00377C15">
        <w:t>……………………………………………………………………….</w:t>
      </w:r>
      <w:r w:rsidRPr="00377C15">
        <w:t xml:space="preserve">……. </w:t>
      </w:r>
    </w:p>
    <w:p w:rsidR="008E0857" w:rsidRPr="00912D79" w:rsidRDefault="008E0857" w:rsidP="008E0857">
      <w:pPr>
        <w:pStyle w:val="Tekstprzypisudolnego"/>
        <w:spacing w:line="276" w:lineRule="auto"/>
        <w:ind w:left="390" w:firstLine="60"/>
        <w:contextualSpacing/>
        <w:rPr>
          <w:b/>
          <w:i/>
        </w:rPr>
      </w:pPr>
      <w:r w:rsidRPr="00912D79">
        <w:rPr>
          <w:i/>
        </w:rPr>
        <w:t xml:space="preserve">(należy wskazać zakres robót przewidzianych do wykonania przez podwykonawców lub wpisać </w:t>
      </w:r>
      <w:r w:rsidRPr="00912D79">
        <w:rPr>
          <w:b/>
          <w:i/>
        </w:rPr>
        <w:t>nie dotyczy)</w:t>
      </w:r>
    </w:p>
    <w:p w:rsidR="008E0857" w:rsidRPr="00912D79" w:rsidRDefault="008E0857" w:rsidP="008E0857">
      <w:pPr>
        <w:pStyle w:val="Tekstprzypisudolnego"/>
        <w:spacing w:line="276" w:lineRule="auto"/>
        <w:ind w:left="142" w:hanging="142"/>
        <w:contextualSpacing/>
        <w:rPr>
          <w:b/>
          <w:i/>
        </w:rPr>
      </w:pPr>
    </w:p>
    <w:p w:rsidR="008E0857" w:rsidRDefault="008E0857" w:rsidP="00143638">
      <w:pPr>
        <w:pStyle w:val="Tekstprzypisudolnego"/>
        <w:spacing w:line="276" w:lineRule="auto"/>
        <w:ind w:left="142" w:hanging="142"/>
        <w:contextualSpacing/>
        <w:rPr>
          <w:b/>
          <w:sz w:val="24"/>
        </w:rPr>
      </w:pPr>
      <w:r w:rsidRPr="00143638">
        <w:rPr>
          <w:b/>
          <w:sz w:val="24"/>
        </w:rPr>
        <w:t>Uwaga! W przypadku, gdy Wykonawca nie wypełni punktu</w:t>
      </w:r>
      <w:r w:rsidR="00377C15" w:rsidRPr="00143638">
        <w:rPr>
          <w:b/>
          <w:sz w:val="24"/>
        </w:rPr>
        <w:t xml:space="preserve"> 6</w:t>
      </w:r>
      <w:r w:rsidRPr="00143638">
        <w:rPr>
          <w:b/>
          <w:sz w:val="24"/>
        </w:rPr>
        <w:t xml:space="preserve"> Zamawiający przyjmie, że Wykonawca nie przewiduje podwykonawstwa</w:t>
      </w:r>
      <w:r w:rsidR="00143638">
        <w:rPr>
          <w:b/>
          <w:sz w:val="24"/>
        </w:rPr>
        <w:t>.</w:t>
      </w:r>
    </w:p>
    <w:p w:rsidR="00143638" w:rsidRPr="00143638" w:rsidRDefault="00143638" w:rsidP="00143638">
      <w:pPr>
        <w:pStyle w:val="Tekstprzypisudolnego"/>
        <w:spacing w:line="276" w:lineRule="auto"/>
        <w:ind w:left="142" w:hanging="142"/>
        <w:contextualSpacing/>
        <w:rPr>
          <w:b/>
          <w:sz w:val="24"/>
        </w:rPr>
      </w:pPr>
    </w:p>
    <w:p w:rsidR="008E0857" w:rsidRPr="00377C15" w:rsidRDefault="008E0857" w:rsidP="00377C15">
      <w:pPr>
        <w:pStyle w:val="Akapitzlist"/>
        <w:numPr>
          <w:ilvl w:val="0"/>
          <w:numId w:val="2"/>
        </w:numPr>
        <w:contextualSpacing/>
        <w:rPr>
          <w:rFonts w:ascii="Times New Roman" w:hAnsi="Times New Roman" w:cs="Times New Roman"/>
          <w:b/>
          <w:bCs/>
          <w:sz w:val="24"/>
          <w:szCs w:val="20"/>
        </w:rPr>
      </w:pPr>
      <w:r w:rsidRPr="00377C15">
        <w:rPr>
          <w:rFonts w:ascii="Times New Roman" w:hAnsi="Times New Roman" w:cs="Times New Roman"/>
          <w:bCs/>
          <w:sz w:val="24"/>
          <w:szCs w:val="20"/>
        </w:rPr>
        <w:t>Wykonawca informuje, że (zaznaczyć właściwe):</w:t>
      </w:r>
    </w:p>
    <w:p w:rsidR="008E0857" w:rsidRPr="00377C15" w:rsidRDefault="00F46A86" w:rsidP="008E0857">
      <w:pPr>
        <w:pStyle w:val="Standard"/>
        <w:spacing w:line="276" w:lineRule="auto"/>
        <w:ind w:left="1134" w:hanging="567"/>
        <w:jc w:val="both"/>
        <w:rPr>
          <w:rFonts w:cs="Times New Roman"/>
          <w:szCs w:val="20"/>
          <w:lang w:val="pl-PL"/>
        </w:rPr>
      </w:pPr>
      <w:r>
        <w:rPr>
          <w:rFonts w:cs="Times New Roman"/>
          <w:noProof/>
          <w:szCs w:val="20"/>
          <w:lang w:val="pl-PL" w:eastAsia="pl-PL" w:bidi="ar-SA"/>
        </w:rPr>
        <w:pict>
          <v:rect id="Prostokąt 2" o:spid="_x0000_s1026" style="position:absolute;left:0;text-align:left;margin-left:22.9pt;margin-top:2.7pt;width:16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</w:pict>
      </w:r>
      <w:r w:rsidR="008E0857" w:rsidRPr="00377C15">
        <w:rPr>
          <w:rFonts w:cs="Times New Roman"/>
          <w:szCs w:val="20"/>
          <w:lang w:val="pl-PL"/>
        </w:rPr>
        <w:tab/>
        <w:t>wybór oferty nie będzie prowadzić do powstania u Zamawiającego obowiązku podatkowego,</w:t>
      </w:r>
    </w:p>
    <w:p w:rsidR="008E0857" w:rsidRPr="00377C15" w:rsidRDefault="00F46A86" w:rsidP="008E0857">
      <w:pPr>
        <w:pStyle w:val="Standard"/>
        <w:spacing w:line="276" w:lineRule="auto"/>
        <w:ind w:left="1134" w:hanging="567"/>
        <w:jc w:val="both"/>
        <w:rPr>
          <w:rFonts w:cs="Times New Roman"/>
          <w:szCs w:val="20"/>
          <w:lang w:val="pl-PL"/>
        </w:rPr>
      </w:pPr>
      <w:r>
        <w:rPr>
          <w:rFonts w:cs="Times New Roman"/>
          <w:noProof/>
          <w:szCs w:val="20"/>
          <w:lang w:val="pl-PL" w:eastAsia="pl-PL" w:bidi="ar-SA"/>
        </w:rPr>
        <w:pict>
          <v:rect id="Prostokąt 1" o:spid="_x0000_s1027" style="position:absolute;left:0;text-align:left;margin-left:22.9pt;margin-top:4.6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</w:pict>
      </w:r>
      <w:r w:rsidR="008E0857" w:rsidRPr="00377C15">
        <w:rPr>
          <w:rFonts w:cs="Times New Roman"/>
          <w:szCs w:val="20"/>
          <w:lang w:val="pl-PL"/>
        </w:rPr>
        <w:tab/>
        <w:t>wybór oferty będzie prowadzić do powstania u Zamawiającego obowiązku podatkowego w odniesieniu do następujących towarów lub usług: .................................................................................</w:t>
      </w:r>
      <w:r w:rsidR="001B2AD6">
        <w:rPr>
          <w:rFonts w:cs="Times New Roman"/>
          <w:szCs w:val="20"/>
          <w:lang w:val="pl-PL"/>
        </w:rPr>
        <w:t>.................</w:t>
      </w:r>
      <w:r w:rsidR="008E0857" w:rsidRPr="00377C15">
        <w:rPr>
          <w:rFonts w:cs="Times New Roman"/>
          <w:szCs w:val="20"/>
          <w:lang w:val="pl-PL"/>
        </w:rPr>
        <w:t>..................................       których dostawa lub świadczenie będzie prowadzić do jego powstania. Wartość towaru lub usług powodująca obowiązek podatkowy u Zamawiającego to: ......................................................</w:t>
      </w:r>
      <w:r w:rsidR="001B2AD6">
        <w:rPr>
          <w:rFonts w:cs="Times New Roman"/>
          <w:szCs w:val="20"/>
          <w:lang w:val="pl-PL"/>
        </w:rPr>
        <w:t>.....................................................</w:t>
      </w:r>
      <w:r w:rsidR="008E0857" w:rsidRPr="00377C15">
        <w:rPr>
          <w:rFonts w:cs="Times New Roman"/>
          <w:szCs w:val="20"/>
          <w:lang w:val="pl-PL"/>
        </w:rPr>
        <w:t>............zł netto</w:t>
      </w:r>
    </w:p>
    <w:p w:rsidR="008E0857" w:rsidRPr="00377C15" w:rsidRDefault="008E0857" w:rsidP="008E0857">
      <w:pPr>
        <w:contextualSpacing/>
        <w:rPr>
          <w:rFonts w:ascii="Times New Roman" w:hAnsi="Times New Roman" w:cs="Times New Roman"/>
          <w:sz w:val="24"/>
          <w:szCs w:val="20"/>
        </w:rPr>
      </w:pPr>
    </w:p>
    <w:p w:rsidR="008E0857" w:rsidRPr="00377C15" w:rsidRDefault="008E0857" w:rsidP="008E0857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  <w:r w:rsidRPr="00377C15">
        <w:rPr>
          <w:rFonts w:ascii="Times New Roman" w:hAnsi="Times New Roman" w:cs="Times New Roman"/>
          <w:b/>
          <w:sz w:val="24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8E0857" w:rsidRPr="00377C15" w:rsidRDefault="008E0857" w:rsidP="008E0857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E0857" w:rsidRPr="00377C15" w:rsidRDefault="00544983" w:rsidP="008E0857">
      <w:pPr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544983">
        <w:rPr>
          <w:rFonts w:ascii="Times New Roman" w:hAnsi="Times New Roman" w:cs="Times New Roman"/>
          <w:sz w:val="24"/>
          <w:szCs w:val="20"/>
        </w:rPr>
        <w:t>8</w:t>
      </w:r>
      <w:r w:rsidR="008E0857" w:rsidRPr="00544983">
        <w:rPr>
          <w:rFonts w:ascii="Times New Roman" w:hAnsi="Times New Roman" w:cs="Times New Roman"/>
          <w:sz w:val="24"/>
          <w:szCs w:val="20"/>
        </w:rPr>
        <w:t>.</w:t>
      </w:r>
      <w:r w:rsidR="008E0857" w:rsidRPr="00377C15">
        <w:rPr>
          <w:rFonts w:ascii="Times New Roman" w:hAnsi="Times New Roman" w:cs="Times New Roman"/>
          <w:bCs/>
          <w:sz w:val="24"/>
          <w:szCs w:val="20"/>
        </w:rPr>
        <w:t xml:space="preserve">Oświadczamy </w:t>
      </w:r>
      <w:r w:rsidR="008E0857" w:rsidRPr="00377C15">
        <w:rPr>
          <w:rFonts w:ascii="Times New Roman" w:hAnsi="Times New Roman" w:cs="Times New Roman"/>
          <w:sz w:val="24"/>
          <w:szCs w:val="20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8E0857" w:rsidRPr="00377C15" w:rsidRDefault="00544983" w:rsidP="008E0857">
      <w:pPr>
        <w:pStyle w:val="Standard"/>
        <w:spacing w:line="276" w:lineRule="auto"/>
        <w:jc w:val="both"/>
        <w:rPr>
          <w:rFonts w:cs="Times New Roman"/>
          <w:b/>
          <w:bCs/>
          <w:szCs w:val="20"/>
          <w:lang w:val="pl-PL"/>
        </w:rPr>
      </w:pPr>
      <w:r>
        <w:rPr>
          <w:rFonts w:cs="Times New Roman"/>
          <w:bCs/>
          <w:szCs w:val="20"/>
          <w:lang w:val="pl-PL"/>
        </w:rPr>
        <w:t>9.</w:t>
      </w:r>
      <w:r w:rsidR="008E0857" w:rsidRPr="00377C15">
        <w:rPr>
          <w:rFonts w:cs="Times New Roman"/>
          <w:bCs/>
          <w:szCs w:val="20"/>
          <w:lang w:val="pl-PL"/>
        </w:rPr>
        <w:t>Korespondencję</w:t>
      </w:r>
      <w:r w:rsidR="008E0857" w:rsidRPr="00377C15">
        <w:rPr>
          <w:rFonts w:cs="Times New Roman"/>
          <w:szCs w:val="20"/>
          <w:lang w:val="pl-PL"/>
        </w:rPr>
        <w:t>w sprawie przedmiotowego postępowania należy kierować na poniższy adres: ……………………………………………</w:t>
      </w:r>
      <w:r w:rsidR="00EA0226">
        <w:rPr>
          <w:rFonts w:cs="Times New Roman"/>
          <w:szCs w:val="20"/>
          <w:lang w:val="pl-PL"/>
        </w:rPr>
        <w:t>……………………………</w:t>
      </w:r>
      <w:r w:rsidR="008E0857" w:rsidRPr="00377C15">
        <w:rPr>
          <w:rFonts w:cs="Times New Roman"/>
          <w:szCs w:val="20"/>
          <w:lang w:val="pl-PL"/>
        </w:rPr>
        <w:t>………………</w:t>
      </w:r>
    </w:p>
    <w:p w:rsidR="008E0857" w:rsidRPr="00377C15" w:rsidRDefault="008E0857" w:rsidP="008E0857">
      <w:pPr>
        <w:pStyle w:val="Standard"/>
        <w:spacing w:line="276" w:lineRule="auto"/>
        <w:jc w:val="both"/>
        <w:rPr>
          <w:rFonts w:cs="Times New Roman"/>
          <w:szCs w:val="20"/>
          <w:lang w:val="pl-PL"/>
        </w:rPr>
      </w:pPr>
      <w:r w:rsidRPr="00377C15">
        <w:rPr>
          <w:rFonts w:cs="Times New Roman"/>
          <w:szCs w:val="20"/>
          <w:lang w:val="pl-PL"/>
        </w:rPr>
        <w:t>Imię i nazwisko ………………………………………………………………………………</w:t>
      </w:r>
    </w:p>
    <w:p w:rsidR="008E0857" w:rsidRPr="00377C15" w:rsidRDefault="008E0857" w:rsidP="008E0857">
      <w:pPr>
        <w:pStyle w:val="Standard"/>
        <w:spacing w:line="276" w:lineRule="auto"/>
        <w:jc w:val="both"/>
        <w:rPr>
          <w:rFonts w:cs="Times New Roman"/>
          <w:szCs w:val="20"/>
          <w:lang w:val="pl-PL"/>
        </w:rPr>
      </w:pPr>
      <w:r w:rsidRPr="00377C15">
        <w:rPr>
          <w:rFonts w:cs="Times New Roman"/>
          <w:szCs w:val="20"/>
          <w:lang w:val="pl-PL"/>
        </w:rPr>
        <w:t>tel. ………………………………. fax ……………………………., e-mail; ………………</w:t>
      </w:r>
    </w:p>
    <w:p w:rsidR="008E0857" w:rsidRPr="00377C15" w:rsidRDefault="008E0857" w:rsidP="008E0857">
      <w:pPr>
        <w:pStyle w:val="Standard"/>
        <w:spacing w:line="276" w:lineRule="auto"/>
        <w:jc w:val="both"/>
        <w:rPr>
          <w:rFonts w:cs="Times New Roman"/>
          <w:b/>
          <w:bCs/>
          <w:szCs w:val="20"/>
          <w:lang w:val="pl-PL"/>
        </w:rPr>
      </w:pPr>
    </w:p>
    <w:p w:rsidR="008E0857" w:rsidRPr="00377C15" w:rsidRDefault="008E0857" w:rsidP="008E0857">
      <w:pPr>
        <w:pStyle w:val="Standard"/>
        <w:spacing w:line="276" w:lineRule="auto"/>
        <w:jc w:val="both"/>
        <w:rPr>
          <w:rFonts w:cs="Times New Roman"/>
          <w:b/>
          <w:bCs/>
          <w:szCs w:val="20"/>
          <w:lang w:val="pl-PL"/>
        </w:rPr>
      </w:pPr>
    </w:p>
    <w:p w:rsidR="008E0857" w:rsidRPr="00377C15" w:rsidRDefault="00544983" w:rsidP="008E0857">
      <w:pPr>
        <w:pStyle w:val="Standard"/>
        <w:spacing w:line="276" w:lineRule="auto"/>
        <w:jc w:val="both"/>
        <w:rPr>
          <w:rFonts w:cs="Times New Roman"/>
          <w:b/>
          <w:bCs/>
          <w:szCs w:val="20"/>
          <w:lang w:val="pl-PL"/>
        </w:rPr>
      </w:pPr>
      <w:r>
        <w:rPr>
          <w:rFonts w:cs="Times New Roman"/>
          <w:bCs/>
          <w:szCs w:val="20"/>
          <w:lang w:val="pl-PL"/>
        </w:rPr>
        <w:t>10</w:t>
      </w:r>
      <w:r w:rsidR="008E0857" w:rsidRPr="00544983">
        <w:rPr>
          <w:rFonts w:cs="Times New Roman"/>
          <w:bCs/>
          <w:szCs w:val="20"/>
          <w:lang w:val="pl-PL"/>
        </w:rPr>
        <w:t>.</w:t>
      </w:r>
      <w:r w:rsidR="008E0857" w:rsidRPr="00377C15">
        <w:rPr>
          <w:rFonts w:cs="Times New Roman"/>
          <w:bCs/>
          <w:szCs w:val="20"/>
          <w:lang w:val="pl-PL"/>
        </w:rPr>
        <w:t>Ofertę</w:t>
      </w:r>
      <w:r w:rsidR="008E0857" w:rsidRPr="00377C15">
        <w:rPr>
          <w:rFonts w:cs="Times New Roman"/>
          <w:szCs w:val="20"/>
          <w:lang w:val="pl-PL"/>
        </w:rPr>
        <w:t>składamy na ………………. stronach.</w:t>
      </w:r>
    </w:p>
    <w:p w:rsidR="008E0857" w:rsidRPr="00377C15" w:rsidRDefault="008E0857" w:rsidP="008E0857">
      <w:pPr>
        <w:pStyle w:val="Standard"/>
        <w:spacing w:line="276" w:lineRule="auto"/>
        <w:jc w:val="both"/>
        <w:rPr>
          <w:rFonts w:cs="Times New Roman"/>
          <w:b/>
          <w:bCs/>
          <w:szCs w:val="20"/>
          <w:lang w:val="pl-PL"/>
        </w:rPr>
      </w:pPr>
    </w:p>
    <w:p w:rsidR="008E0857" w:rsidRPr="00377C15" w:rsidRDefault="00544983" w:rsidP="008E0857">
      <w:pPr>
        <w:pStyle w:val="Standard"/>
        <w:spacing w:line="276" w:lineRule="auto"/>
        <w:jc w:val="both"/>
        <w:rPr>
          <w:rFonts w:cs="Times New Roman"/>
          <w:b/>
          <w:bCs/>
          <w:szCs w:val="20"/>
          <w:lang w:val="pl-PL"/>
        </w:rPr>
      </w:pPr>
      <w:r>
        <w:rPr>
          <w:rFonts w:cs="Times New Roman"/>
          <w:bCs/>
          <w:szCs w:val="20"/>
          <w:lang w:val="pl-PL"/>
        </w:rPr>
        <w:t>11</w:t>
      </w:r>
      <w:r w:rsidR="008E0857" w:rsidRPr="00544983">
        <w:rPr>
          <w:rFonts w:cs="Times New Roman"/>
          <w:bCs/>
          <w:szCs w:val="20"/>
          <w:lang w:val="pl-PL"/>
        </w:rPr>
        <w:t>.</w:t>
      </w:r>
      <w:r w:rsidR="008E0857" w:rsidRPr="00377C15">
        <w:rPr>
          <w:rFonts w:cs="Times New Roman"/>
          <w:bCs/>
          <w:szCs w:val="20"/>
          <w:lang w:val="pl-PL"/>
        </w:rPr>
        <w:t>Załącznikami</w:t>
      </w:r>
      <w:r w:rsidR="008E0857" w:rsidRPr="00377C15">
        <w:rPr>
          <w:rFonts w:cs="Times New Roman"/>
          <w:szCs w:val="20"/>
          <w:lang w:val="pl-PL"/>
        </w:rPr>
        <w:t>do oferty, stanowiącymi jej integralną część są:</w:t>
      </w:r>
    </w:p>
    <w:p w:rsidR="008E0857" w:rsidRPr="00377C15" w:rsidRDefault="008E0857" w:rsidP="008E0857">
      <w:pPr>
        <w:pStyle w:val="Standard"/>
        <w:spacing w:line="276" w:lineRule="auto"/>
        <w:jc w:val="both"/>
        <w:rPr>
          <w:rFonts w:cs="Times New Roman"/>
          <w:szCs w:val="20"/>
          <w:lang w:val="pl-PL"/>
        </w:rPr>
      </w:pPr>
      <w:r w:rsidRPr="00377C15">
        <w:rPr>
          <w:rFonts w:cs="Times New Roman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 w:rsidR="00544983">
        <w:rPr>
          <w:rFonts w:cs="Times New Roman"/>
          <w:szCs w:val="20"/>
          <w:lang w:val="pl-PL"/>
        </w:rPr>
        <w:t>…………………………………………………………</w:t>
      </w:r>
      <w:r w:rsidRPr="00377C15">
        <w:rPr>
          <w:rFonts w:cs="Times New Roman"/>
          <w:szCs w:val="20"/>
          <w:lang w:val="pl-PL"/>
        </w:rPr>
        <w:t>…</w:t>
      </w:r>
    </w:p>
    <w:p w:rsidR="008E0857" w:rsidRPr="00377C15" w:rsidRDefault="008E0857" w:rsidP="008E0857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E0857" w:rsidRPr="00377C15" w:rsidRDefault="008E0857" w:rsidP="008E0857">
      <w:pPr>
        <w:contextualSpacing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8E0857" w:rsidRPr="00912D79" w:rsidRDefault="008E0857" w:rsidP="008E0857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E0857" w:rsidRPr="00912D79" w:rsidRDefault="008E0857" w:rsidP="00D063D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12D7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  <w:r w:rsidR="00D063DB">
        <w:rPr>
          <w:rFonts w:ascii="Times New Roman" w:hAnsi="Times New Roman" w:cs="Times New Roman"/>
          <w:sz w:val="20"/>
          <w:szCs w:val="20"/>
        </w:rPr>
        <w:t>...........</w:t>
      </w:r>
      <w:r w:rsidRPr="00912D79">
        <w:rPr>
          <w:rFonts w:ascii="Times New Roman" w:hAnsi="Times New Roman" w:cs="Times New Roman"/>
          <w:sz w:val="20"/>
          <w:szCs w:val="20"/>
        </w:rPr>
        <w:t>...................</w:t>
      </w:r>
    </w:p>
    <w:p w:rsidR="008E0857" w:rsidRPr="00912D79" w:rsidRDefault="008E0857" w:rsidP="008E0857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12D79">
        <w:rPr>
          <w:rFonts w:ascii="Times New Roman" w:hAnsi="Times New Roman" w:cs="Times New Roman"/>
          <w:i/>
          <w:sz w:val="20"/>
          <w:szCs w:val="20"/>
        </w:rPr>
        <w:t>(data i  podpis uprawnionego przedstawiciela (i) Wykonawcy)</w:t>
      </w:r>
    </w:p>
    <w:p w:rsidR="008E0857" w:rsidRPr="00912D79" w:rsidRDefault="008E0857" w:rsidP="008E0857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E0857" w:rsidRPr="00912D79" w:rsidRDefault="008E0857" w:rsidP="008E0857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D2D1C" w:rsidRDefault="003D2D1C" w:rsidP="003D2D1C">
      <w:pPr>
        <w:contextualSpacing/>
        <w:jc w:val="right"/>
        <w:rPr>
          <w:rFonts w:ascii="Cambria" w:hAnsi="Cambria"/>
          <w:i/>
          <w:sz w:val="20"/>
          <w:szCs w:val="20"/>
        </w:rPr>
      </w:pPr>
    </w:p>
    <w:p w:rsidR="003D2D1C" w:rsidRPr="00AE430E" w:rsidRDefault="003D2D1C" w:rsidP="00AE430E">
      <w:pPr>
        <w:rPr>
          <w:rFonts w:ascii="Times New Roman" w:hAnsi="Times New Roman" w:cs="Times New Roman"/>
          <w:sz w:val="20"/>
          <w:szCs w:val="20"/>
        </w:rPr>
      </w:pPr>
    </w:p>
    <w:sectPr w:rsidR="003D2D1C" w:rsidRPr="00AE430E" w:rsidSect="00F4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2D" w:rsidRDefault="00A2092D" w:rsidP="00AE430E">
      <w:pPr>
        <w:spacing w:after="0" w:line="240" w:lineRule="auto"/>
      </w:pPr>
      <w:r>
        <w:separator/>
      </w:r>
    </w:p>
  </w:endnote>
  <w:endnote w:type="continuationSeparator" w:id="1">
    <w:p w:rsidR="00A2092D" w:rsidRDefault="00A2092D" w:rsidP="00AE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2D" w:rsidRDefault="00A2092D" w:rsidP="00AE430E">
      <w:pPr>
        <w:spacing w:after="0" w:line="240" w:lineRule="auto"/>
      </w:pPr>
      <w:r>
        <w:separator/>
      </w:r>
    </w:p>
  </w:footnote>
  <w:footnote w:type="continuationSeparator" w:id="1">
    <w:p w:rsidR="00A2092D" w:rsidRDefault="00A2092D" w:rsidP="00AE430E">
      <w:pPr>
        <w:spacing w:after="0" w:line="240" w:lineRule="auto"/>
      </w:pPr>
      <w:r>
        <w:continuationSeparator/>
      </w:r>
    </w:p>
  </w:footnote>
  <w:footnote w:id="2">
    <w:p w:rsidR="00F916A5" w:rsidRPr="001F07B8" w:rsidRDefault="00F916A5" w:rsidP="003D2D1C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F916A5" w:rsidRPr="001F07B8" w:rsidRDefault="00F916A5" w:rsidP="003D2D1C">
      <w:pPr>
        <w:pStyle w:val="Tekstprzypisudolnego"/>
        <w:ind w:left="567" w:hanging="567"/>
        <w:rPr>
          <w:sz w:val="16"/>
          <w:szCs w:val="16"/>
        </w:rPr>
      </w:pPr>
    </w:p>
  </w:footnote>
  <w:footnote w:id="3">
    <w:p w:rsidR="00F916A5" w:rsidRDefault="00F916A5" w:rsidP="008E0857">
      <w:pPr>
        <w:pStyle w:val="Tekstprzypisudolnego"/>
      </w:pPr>
      <w:r>
        <w:rPr>
          <w:rStyle w:val="Odwoanieprzypisudolnego"/>
        </w:rPr>
        <w:footnoteRef/>
      </w:r>
      <w:r>
        <w:tab/>
      </w:r>
      <w:r w:rsidR="00C2305F">
        <w:t>Termin płatności</w:t>
      </w:r>
      <w:r>
        <w:t xml:space="preserve"> będzie oceniany w kryterium oceny ofert na zasadach określonych w </w:t>
      </w:r>
      <w:r w:rsidR="006E1E89">
        <w:t>Rozdziale 12</w:t>
      </w:r>
      <w:r>
        <w:t xml:space="preserve"> SIWZ.</w:t>
      </w:r>
    </w:p>
  </w:footnote>
  <w:footnote w:id="4">
    <w:p w:rsidR="005D09CC" w:rsidRDefault="005D09CC" w:rsidP="005D09CC">
      <w:pPr>
        <w:pStyle w:val="Tekstprzypisudolnego"/>
      </w:pPr>
      <w:r>
        <w:rPr>
          <w:rStyle w:val="Odwoanieprzypisudolnego"/>
        </w:rPr>
        <w:footnoteRef/>
      </w:r>
      <w:r>
        <w:tab/>
      </w:r>
      <w:r w:rsidRPr="005D09CC">
        <w:rPr>
          <w:bCs/>
        </w:rPr>
        <w:t xml:space="preserve">Ilość akcji promujących selektywną zbiórkę odpadów komunalnych </w:t>
      </w:r>
      <w:r w:rsidRPr="005D09CC">
        <w:t>będzie oceniany w kryterium oceny ofert na zasadach określonych w Rozdziale 12 SIWZ.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1419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25E3836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6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4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EA985F4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</w:rPr>
    </w:lvl>
  </w:abstractNum>
  <w:abstractNum w:abstractNumId="5">
    <w:nsid w:val="00000006"/>
    <w:multiLevelType w:val="multilevel"/>
    <w:tmpl w:val="000000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B280798A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Century Gothic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1271E3"/>
    <w:multiLevelType w:val="hybridMultilevel"/>
    <w:tmpl w:val="593EF3AE"/>
    <w:lvl w:ilvl="0" w:tplc="2856E694">
      <w:start w:val="1"/>
      <w:numFmt w:val="lowerLetter"/>
      <w:lvlText w:val="%1-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2A8903F1"/>
    <w:multiLevelType w:val="hybridMultilevel"/>
    <w:tmpl w:val="B4FCC5B2"/>
    <w:lvl w:ilvl="0" w:tplc="DDAA639C">
      <w:start w:val="1"/>
      <w:numFmt w:val="decimal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2479F"/>
    <w:multiLevelType w:val="hybridMultilevel"/>
    <w:tmpl w:val="B3101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4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/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6"/>
    </w:lvlOverride>
    <w:lvlOverride w:ilvl="5">
      <w:startOverride w:val="4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1"/>
  </w:num>
  <w:num w:numId="21">
    <w:abstractNumId w:val="9"/>
    <w:lvlOverride w:ilvl="0"/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F62"/>
    <w:rsid w:val="00001BCA"/>
    <w:rsid w:val="00041273"/>
    <w:rsid w:val="000815BE"/>
    <w:rsid w:val="00082BE1"/>
    <w:rsid w:val="00097BB4"/>
    <w:rsid w:val="000F2E8F"/>
    <w:rsid w:val="00143638"/>
    <w:rsid w:val="001A1258"/>
    <w:rsid w:val="001B2AD6"/>
    <w:rsid w:val="001B7FEF"/>
    <w:rsid w:val="001D39FD"/>
    <w:rsid w:val="00212BC1"/>
    <w:rsid w:val="0026560D"/>
    <w:rsid w:val="002C6282"/>
    <w:rsid w:val="0030596E"/>
    <w:rsid w:val="00322218"/>
    <w:rsid w:val="0032482B"/>
    <w:rsid w:val="00366E1E"/>
    <w:rsid w:val="00367732"/>
    <w:rsid w:val="00377C15"/>
    <w:rsid w:val="003A2A7A"/>
    <w:rsid w:val="003D2D1C"/>
    <w:rsid w:val="003E172D"/>
    <w:rsid w:val="003E6098"/>
    <w:rsid w:val="00404431"/>
    <w:rsid w:val="0040463A"/>
    <w:rsid w:val="0043016F"/>
    <w:rsid w:val="00441203"/>
    <w:rsid w:val="004416A9"/>
    <w:rsid w:val="004F5265"/>
    <w:rsid w:val="00501378"/>
    <w:rsid w:val="00505025"/>
    <w:rsid w:val="0051175F"/>
    <w:rsid w:val="00524C36"/>
    <w:rsid w:val="00536A5C"/>
    <w:rsid w:val="00540F62"/>
    <w:rsid w:val="00544983"/>
    <w:rsid w:val="005800D2"/>
    <w:rsid w:val="005D09CC"/>
    <w:rsid w:val="005E5121"/>
    <w:rsid w:val="00624D0F"/>
    <w:rsid w:val="00650C63"/>
    <w:rsid w:val="0065535C"/>
    <w:rsid w:val="006625DE"/>
    <w:rsid w:val="006E1E89"/>
    <w:rsid w:val="00716A04"/>
    <w:rsid w:val="007531FB"/>
    <w:rsid w:val="007C42F9"/>
    <w:rsid w:val="007D71F9"/>
    <w:rsid w:val="00843342"/>
    <w:rsid w:val="008435B5"/>
    <w:rsid w:val="008621FA"/>
    <w:rsid w:val="00871503"/>
    <w:rsid w:val="008A7D06"/>
    <w:rsid w:val="008E0857"/>
    <w:rsid w:val="008E58E2"/>
    <w:rsid w:val="00902F33"/>
    <w:rsid w:val="00911AAF"/>
    <w:rsid w:val="00912D79"/>
    <w:rsid w:val="00913C25"/>
    <w:rsid w:val="00920EFC"/>
    <w:rsid w:val="00992860"/>
    <w:rsid w:val="009B3D04"/>
    <w:rsid w:val="00A14B61"/>
    <w:rsid w:val="00A2092D"/>
    <w:rsid w:val="00A23FEC"/>
    <w:rsid w:val="00A30454"/>
    <w:rsid w:val="00A45695"/>
    <w:rsid w:val="00A51746"/>
    <w:rsid w:val="00A779E0"/>
    <w:rsid w:val="00AB7FF7"/>
    <w:rsid w:val="00AE430E"/>
    <w:rsid w:val="00B13AAA"/>
    <w:rsid w:val="00B267B4"/>
    <w:rsid w:val="00B60DBD"/>
    <w:rsid w:val="00B626A2"/>
    <w:rsid w:val="00B70BC9"/>
    <w:rsid w:val="00B80BA9"/>
    <w:rsid w:val="00BC10C0"/>
    <w:rsid w:val="00C06C9E"/>
    <w:rsid w:val="00C2305F"/>
    <w:rsid w:val="00C57F84"/>
    <w:rsid w:val="00CA78FA"/>
    <w:rsid w:val="00CB7F3A"/>
    <w:rsid w:val="00CD1C00"/>
    <w:rsid w:val="00D0017F"/>
    <w:rsid w:val="00D06163"/>
    <w:rsid w:val="00D063DB"/>
    <w:rsid w:val="00D542E1"/>
    <w:rsid w:val="00D720CC"/>
    <w:rsid w:val="00D95C7E"/>
    <w:rsid w:val="00DA4B31"/>
    <w:rsid w:val="00DF0FCD"/>
    <w:rsid w:val="00E122C5"/>
    <w:rsid w:val="00E86882"/>
    <w:rsid w:val="00EA0226"/>
    <w:rsid w:val="00ED637B"/>
    <w:rsid w:val="00F05B9D"/>
    <w:rsid w:val="00F46A86"/>
    <w:rsid w:val="00F77E06"/>
    <w:rsid w:val="00F916A5"/>
    <w:rsid w:val="00FD49DE"/>
    <w:rsid w:val="00FF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43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085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qFormat/>
    <w:rsid w:val="00AE43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30E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AE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30E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2D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2D1C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D2D1C"/>
    <w:rPr>
      <w:shd w:val="clear" w:color="auto" w:fill="auto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8E0857"/>
    <w:rPr>
      <w:rFonts w:asciiTheme="majorHAnsi" w:eastAsiaTheme="majorEastAsia" w:hAnsiTheme="majorHAnsi" w:cstheme="majorBidi"/>
      <w:i/>
      <w:iCs/>
      <w:color w:val="1F4D78" w:themeColor="accent1" w:themeShade="7F"/>
      <w:u w:color="000000"/>
    </w:rPr>
  </w:style>
  <w:style w:type="paragraph" w:customStyle="1" w:styleId="Standard">
    <w:name w:val="Standard"/>
    <w:rsid w:val="008E08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E08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8E08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E0857"/>
    <w:rPr>
      <w:u w:color="00000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C6282"/>
  </w:style>
  <w:style w:type="paragraph" w:styleId="Bezodstpw">
    <w:name w:val="No Spacing"/>
    <w:link w:val="BezodstpwZnak"/>
    <w:uiPriority w:val="1"/>
    <w:qFormat/>
    <w:rsid w:val="002C6282"/>
    <w:pPr>
      <w:spacing w:after="0" w:line="240" w:lineRule="auto"/>
    </w:pPr>
  </w:style>
  <w:style w:type="paragraph" w:customStyle="1" w:styleId="Teksttreci">
    <w:name w:val="Tekst treści"/>
    <w:basedOn w:val="Normalny"/>
    <w:rsid w:val="002C62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uppressAutoHyphens/>
      <w:spacing w:after="0" w:line="274" w:lineRule="exact"/>
      <w:ind w:hanging="460"/>
    </w:pPr>
    <w:rPr>
      <w:rFonts w:ascii="Times New Roman" w:eastAsia="Times New Roman" w:hAnsi="Times New Roman" w:cs="Times New Roman"/>
      <w:color w:val="auto"/>
      <w:sz w:val="21"/>
      <w:szCs w:val="21"/>
      <w:bdr w:val="none" w:sz="0" w:space="0" w:color="auto"/>
      <w:lang w:eastAsia="ar-SA"/>
    </w:rPr>
  </w:style>
  <w:style w:type="paragraph" w:customStyle="1" w:styleId="Default">
    <w:name w:val="Default"/>
    <w:rsid w:val="00A779E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rsid w:val="0065535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3A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23</Pages>
  <Words>7617</Words>
  <Characters>45705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Lukas</cp:lastModifiedBy>
  <cp:revision>93</cp:revision>
  <cp:lastPrinted>2016-10-19T07:37:00Z</cp:lastPrinted>
  <dcterms:created xsi:type="dcterms:W3CDTF">2016-10-06T05:49:00Z</dcterms:created>
  <dcterms:modified xsi:type="dcterms:W3CDTF">2016-10-19T11:40:00Z</dcterms:modified>
</cp:coreProperties>
</file>